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61" w:rsidRPr="001649B8" w:rsidRDefault="003F5E61" w:rsidP="003F5E61">
      <w:pPr>
        <w:rPr>
          <w:rFonts w:ascii="Arial" w:hAnsi="Arial" w:cs="Arial"/>
          <w:sz w:val="22"/>
          <w:szCs w:val="22"/>
        </w:rPr>
      </w:pPr>
      <w:r w:rsidRPr="008A3DF5">
        <w:rPr>
          <w:rFonts w:ascii="Arial" w:hAnsi="Arial" w:cs="Arial"/>
          <w:b/>
          <w:sz w:val="18"/>
          <w:szCs w:val="18"/>
        </w:rPr>
        <w:t xml:space="preserve">      </w:t>
      </w:r>
      <w:r>
        <w:rPr>
          <w:rFonts w:ascii="Arial" w:hAnsi="Arial" w:cs="Arial"/>
          <w:b/>
          <w:bCs/>
          <w:noProof/>
          <w:sz w:val="18"/>
          <w:szCs w:val="18"/>
          <w:lang w:eastAsia="el-GR"/>
        </w:rPr>
        <w:drawing>
          <wp:anchor distT="0" distB="0" distL="114935" distR="114935" simplePos="0" relativeHeight="251660288" behindDoc="0" locked="0" layoutInCell="1" allowOverlap="1">
            <wp:simplePos x="0" y="0"/>
            <wp:positionH relativeFrom="column">
              <wp:posOffset>359410</wp:posOffset>
            </wp:positionH>
            <wp:positionV relativeFrom="paragraph">
              <wp:posOffset>45085</wp:posOffset>
            </wp:positionV>
            <wp:extent cx="513080" cy="498475"/>
            <wp:effectExtent l="19050" t="0" r="127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080" cy="498475"/>
                    </a:xfrm>
                    <a:prstGeom prst="rect">
                      <a:avLst/>
                    </a:prstGeom>
                    <a:solidFill>
                      <a:srgbClr val="FFFFFF"/>
                    </a:solidFill>
                    <a:ln w="9525">
                      <a:noFill/>
                      <a:miter lim="800000"/>
                      <a:headEnd/>
                      <a:tailEnd/>
                    </a:ln>
                  </pic:spPr>
                </pic:pic>
              </a:graphicData>
            </a:graphic>
          </wp:anchor>
        </w:drawing>
      </w:r>
    </w:p>
    <w:p w:rsidR="003F5E61" w:rsidRPr="00233C33" w:rsidRDefault="003F5E61" w:rsidP="003F5E61">
      <w:pPr>
        <w:jc w:val="center"/>
        <w:rPr>
          <w:rFonts w:ascii="Arial" w:hAnsi="Arial" w:cs="Arial"/>
          <w:b/>
          <w:bCs/>
          <w:sz w:val="22"/>
          <w:szCs w:val="22"/>
        </w:rPr>
      </w:pPr>
    </w:p>
    <w:p w:rsidR="003F5E61" w:rsidRDefault="003F5E61" w:rsidP="003F5E61">
      <w:pPr>
        <w:rPr>
          <w:rFonts w:ascii="Arial" w:hAnsi="Arial" w:cs="Arial"/>
          <w:b/>
          <w:bCs/>
          <w:sz w:val="18"/>
          <w:szCs w:val="18"/>
        </w:rPr>
      </w:pPr>
    </w:p>
    <w:p w:rsidR="003F5E61" w:rsidRDefault="003F5E61" w:rsidP="003F5E61">
      <w:pPr>
        <w:rPr>
          <w:rFonts w:ascii="Arial" w:hAnsi="Arial" w:cs="Arial"/>
          <w:b/>
          <w:bCs/>
          <w:sz w:val="18"/>
          <w:szCs w:val="18"/>
        </w:rPr>
      </w:pPr>
    </w:p>
    <w:p w:rsidR="003F5E61" w:rsidRPr="00E11A3C" w:rsidRDefault="003F5E61" w:rsidP="003F5E61">
      <w:pPr>
        <w:rPr>
          <w:rFonts w:ascii="Arial" w:hAnsi="Arial" w:cs="Arial"/>
          <w:b/>
          <w:bCs/>
          <w:color w:val="FF0000"/>
          <w:sz w:val="18"/>
          <w:szCs w:val="18"/>
        </w:rPr>
      </w:pPr>
      <w:r>
        <w:rPr>
          <w:rFonts w:ascii="Arial" w:hAnsi="Arial" w:cs="Arial"/>
          <w:b/>
          <w:bCs/>
          <w:sz w:val="18"/>
          <w:szCs w:val="18"/>
        </w:rPr>
        <w:t xml:space="preserve">  </w:t>
      </w:r>
      <w:r w:rsidRPr="001B4A80">
        <w:rPr>
          <w:rFonts w:ascii="Arial" w:hAnsi="Arial" w:cs="Arial"/>
          <w:b/>
          <w:bCs/>
          <w:sz w:val="18"/>
          <w:szCs w:val="18"/>
        </w:rPr>
        <w:t xml:space="preserve">ΕΛΛΗΝΙΚΗ </w:t>
      </w:r>
      <w:r w:rsidRPr="009D06D7">
        <w:rPr>
          <w:rFonts w:ascii="Arial" w:hAnsi="Arial" w:cs="Arial"/>
          <w:b/>
          <w:bCs/>
          <w:sz w:val="18"/>
          <w:szCs w:val="18"/>
        </w:rPr>
        <w:t>ΔΗΜΟΚΡΑΤΙΑ</w:t>
      </w:r>
      <w:r w:rsidRPr="009D06D7">
        <w:rPr>
          <w:rFonts w:ascii="Arial" w:hAnsi="Arial" w:cs="Arial"/>
          <w:b/>
          <w:sz w:val="18"/>
          <w:szCs w:val="18"/>
        </w:rPr>
        <w:t xml:space="preserve">                                                                                                </w:t>
      </w:r>
    </w:p>
    <w:p w:rsidR="003F5E61" w:rsidRPr="001B4A80" w:rsidRDefault="003F5E61" w:rsidP="003F5E61">
      <w:pPr>
        <w:rPr>
          <w:rFonts w:ascii="Arial" w:hAnsi="Arial" w:cs="Arial"/>
          <w:b/>
          <w:bCs/>
          <w:sz w:val="18"/>
          <w:szCs w:val="18"/>
        </w:rPr>
      </w:pPr>
      <w:r>
        <w:rPr>
          <w:rFonts w:ascii="Arial" w:hAnsi="Arial" w:cs="Arial"/>
          <w:b/>
          <w:bCs/>
          <w:sz w:val="18"/>
          <w:szCs w:val="18"/>
        </w:rPr>
        <w:t xml:space="preserve">  </w:t>
      </w:r>
      <w:r w:rsidRPr="001B4A80">
        <w:rPr>
          <w:rFonts w:ascii="Arial" w:hAnsi="Arial" w:cs="Arial"/>
          <w:b/>
          <w:bCs/>
          <w:sz w:val="18"/>
          <w:szCs w:val="18"/>
        </w:rPr>
        <w:t>ΝΟΜΟΣ ΛΕΥΚΑΔΑΣ</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ΑΝΑΡΤΗΤΕΑ ΣΤΟ ΔΙΑΔΙΚΤΥΟ</w:t>
      </w:r>
    </w:p>
    <w:p w:rsidR="003F5E61" w:rsidRPr="00B366A3" w:rsidRDefault="003F5E61" w:rsidP="003F5E61">
      <w:pPr>
        <w:rPr>
          <w:rFonts w:ascii="Arial" w:hAnsi="Arial" w:cs="Arial"/>
          <w:b/>
          <w:sz w:val="18"/>
          <w:szCs w:val="18"/>
        </w:rPr>
      </w:pPr>
      <w:r>
        <w:rPr>
          <w:rFonts w:ascii="Arial" w:hAnsi="Arial" w:cs="Arial"/>
          <w:b/>
          <w:bCs/>
          <w:sz w:val="18"/>
          <w:szCs w:val="18"/>
        </w:rPr>
        <w:t xml:space="preserve">  </w:t>
      </w:r>
      <w:r w:rsidRPr="001B4A80">
        <w:rPr>
          <w:rFonts w:ascii="Arial" w:hAnsi="Arial" w:cs="Arial"/>
          <w:b/>
          <w:bCs/>
          <w:sz w:val="18"/>
          <w:szCs w:val="18"/>
        </w:rPr>
        <w:t>ΔΗΜΟΣ ΛΕΥΚΑΔΑΣ</w:t>
      </w:r>
      <w:r w:rsidRPr="008A3DF5">
        <w:rPr>
          <w:rFonts w:ascii="Arial" w:hAnsi="Arial" w:cs="Arial"/>
          <w:b/>
          <w:sz w:val="20"/>
        </w:rPr>
        <w:tab/>
      </w:r>
      <w:r w:rsidRPr="008A3DF5">
        <w:rPr>
          <w:rFonts w:ascii="Arial" w:hAnsi="Arial" w:cs="Arial"/>
          <w:b/>
          <w:sz w:val="20"/>
        </w:rPr>
        <w:tab/>
        <w:t xml:space="preserve">   </w:t>
      </w:r>
    </w:p>
    <w:p w:rsidR="003F5E61" w:rsidRPr="004D2F41" w:rsidRDefault="003F5E61" w:rsidP="003F5E61">
      <w:pPr>
        <w:jc w:val="center"/>
        <w:rPr>
          <w:rFonts w:ascii="Arial" w:hAnsi="Arial" w:cs="Arial"/>
          <w:b/>
          <w:sz w:val="18"/>
          <w:szCs w:val="18"/>
        </w:rPr>
      </w:pPr>
      <w:r w:rsidRPr="004D2F41">
        <w:rPr>
          <w:rFonts w:ascii="Arial" w:hAnsi="Arial" w:cs="Arial"/>
          <w:b/>
          <w:sz w:val="18"/>
          <w:szCs w:val="18"/>
        </w:rPr>
        <w:t>ΑΠΟΣΠΑΣΜΑ</w:t>
      </w:r>
    </w:p>
    <w:p w:rsidR="003F5E61" w:rsidRPr="00FD315C" w:rsidRDefault="003F5E61" w:rsidP="003F5E61">
      <w:pPr>
        <w:jc w:val="center"/>
        <w:rPr>
          <w:rFonts w:ascii="Arial" w:hAnsi="Arial" w:cs="Arial"/>
          <w:b/>
          <w:sz w:val="18"/>
          <w:szCs w:val="18"/>
        </w:rPr>
      </w:pPr>
      <w:r w:rsidRPr="004D2F41">
        <w:rPr>
          <w:rFonts w:ascii="Arial" w:hAnsi="Arial" w:cs="Arial"/>
          <w:b/>
          <w:sz w:val="18"/>
          <w:szCs w:val="18"/>
        </w:rPr>
        <w:t>Από το πρακτικό της αρ</w:t>
      </w:r>
      <w:r w:rsidRPr="00FD315C">
        <w:rPr>
          <w:rFonts w:ascii="Arial" w:hAnsi="Arial" w:cs="Arial"/>
          <w:b/>
          <w:sz w:val="18"/>
          <w:szCs w:val="18"/>
        </w:rPr>
        <w:t>.  1</w:t>
      </w:r>
      <w:r>
        <w:rPr>
          <w:rFonts w:ascii="Arial" w:hAnsi="Arial" w:cs="Arial"/>
          <w:b/>
          <w:sz w:val="18"/>
          <w:szCs w:val="18"/>
        </w:rPr>
        <w:t>9</w:t>
      </w:r>
      <w:r w:rsidRPr="00FD315C">
        <w:rPr>
          <w:rFonts w:ascii="Arial" w:hAnsi="Arial" w:cs="Arial"/>
          <w:b/>
          <w:sz w:val="18"/>
          <w:szCs w:val="18"/>
        </w:rPr>
        <w:t xml:space="preserve">ης/21  Συνεδρίασης </w:t>
      </w:r>
    </w:p>
    <w:p w:rsidR="003F5E61" w:rsidRPr="00FD315C" w:rsidRDefault="003F5E61" w:rsidP="003F5E61">
      <w:pPr>
        <w:jc w:val="center"/>
        <w:rPr>
          <w:rFonts w:ascii="Arial" w:hAnsi="Arial" w:cs="Arial"/>
          <w:b/>
          <w:sz w:val="18"/>
          <w:szCs w:val="18"/>
        </w:rPr>
      </w:pPr>
      <w:r w:rsidRPr="00FD315C">
        <w:rPr>
          <w:rFonts w:ascii="Arial" w:hAnsi="Arial" w:cs="Arial"/>
          <w:b/>
          <w:sz w:val="18"/>
          <w:szCs w:val="18"/>
        </w:rPr>
        <w:t>(ΜΕ ΤΗΛΕΔΙΑΣΚΕΨΗ)</w:t>
      </w:r>
    </w:p>
    <w:p w:rsidR="003F5E61" w:rsidRPr="00FD315C" w:rsidRDefault="003F5E61" w:rsidP="003F5E61">
      <w:pPr>
        <w:jc w:val="center"/>
        <w:rPr>
          <w:rFonts w:ascii="Arial" w:hAnsi="Arial" w:cs="Arial"/>
          <w:b/>
          <w:sz w:val="18"/>
          <w:szCs w:val="18"/>
        </w:rPr>
      </w:pPr>
      <w:r w:rsidRPr="00FD315C">
        <w:rPr>
          <w:rFonts w:ascii="Arial" w:hAnsi="Arial" w:cs="Arial"/>
          <w:b/>
          <w:sz w:val="18"/>
          <w:szCs w:val="18"/>
        </w:rPr>
        <w:t>ΤΟΥ ΔΗΜΟΤΙΚΟΥ ΣΥΜΒΟΥΛΙΟΥ ΛΕΥΚΑΔΑΣ</w:t>
      </w:r>
    </w:p>
    <w:p w:rsidR="003F5E61" w:rsidRPr="00FD315C" w:rsidRDefault="003F5E61" w:rsidP="003F5E61">
      <w:pPr>
        <w:jc w:val="center"/>
        <w:rPr>
          <w:rFonts w:ascii="Arial" w:hAnsi="Arial" w:cs="Arial"/>
          <w:b/>
          <w:sz w:val="18"/>
          <w:szCs w:val="18"/>
        </w:rPr>
      </w:pPr>
      <w:r w:rsidRPr="00FD315C">
        <w:rPr>
          <w:rFonts w:ascii="Arial" w:hAnsi="Arial" w:cs="Arial"/>
          <w:b/>
          <w:sz w:val="18"/>
          <w:szCs w:val="18"/>
        </w:rPr>
        <w:t>ΑΡ.</w:t>
      </w:r>
      <w:r w:rsidR="003C71FE">
        <w:rPr>
          <w:rFonts w:ascii="Arial" w:hAnsi="Arial" w:cs="Arial"/>
          <w:b/>
          <w:sz w:val="18"/>
          <w:szCs w:val="18"/>
        </w:rPr>
        <w:t xml:space="preserve"> </w:t>
      </w:r>
      <w:r w:rsidRPr="00FD315C">
        <w:rPr>
          <w:rFonts w:ascii="Arial" w:hAnsi="Arial" w:cs="Arial"/>
          <w:b/>
          <w:sz w:val="18"/>
          <w:szCs w:val="18"/>
        </w:rPr>
        <w:t xml:space="preserve">ΑΠΟΦ. </w:t>
      </w:r>
      <w:r w:rsidR="0050375D">
        <w:rPr>
          <w:rFonts w:ascii="Arial" w:hAnsi="Arial" w:cs="Arial"/>
          <w:b/>
          <w:sz w:val="18"/>
          <w:szCs w:val="18"/>
        </w:rPr>
        <w:t>126</w:t>
      </w:r>
      <w:r w:rsidRPr="00FD315C">
        <w:rPr>
          <w:rFonts w:ascii="Arial" w:hAnsi="Arial" w:cs="Arial"/>
          <w:b/>
          <w:sz w:val="18"/>
          <w:szCs w:val="18"/>
        </w:rPr>
        <w:t xml:space="preserve">/2021 </w:t>
      </w:r>
    </w:p>
    <w:p w:rsidR="003F5E61" w:rsidRDefault="003F5E61" w:rsidP="003F5E61">
      <w:pPr>
        <w:ind w:firstLine="708"/>
        <w:jc w:val="both"/>
        <w:rPr>
          <w:rFonts w:ascii="Arial" w:hAnsi="Arial" w:cs="Arial"/>
          <w:bCs/>
          <w:sz w:val="18"/>
          <w:szCs w:val="18"/>
        </w:rPr>
      </w:pPr>
      <w:r w:rsidRPr="00E11A3C">
        <w:rPr>
          <w:rFonts w:ascii="Arial" w:hAnsi="Arial" w:cs="Arial"/>
          <w:sz w:val="18"/>
          <w:szCs w:val="18"/>
        </w:rPr>
        <w:t xml:space="preserve">Στη Λευκάδα σήμερα στις </w:t>
      </w:r>
      <w:r>
        <w:rPr>
          <w:rFonts w:ascii="Arial" w:hAnsi="Arial" w:cs="Arial"/>
          <w:sz w:val="18"/>
          <w:szCs w:val="18"/>
        </w:rPr>
        <w:t>2</w:t>
      </w:r>
      <w:r w:rsidRPr="00E11A3C">
        <w:rPr>
          <w:rFonts w:ascii="Arial" w:hAnsi="Arial" w:cs="Arial"/>
          <w:sz w:val="18"/>
          <w:szCs w:val="18"/>
        </w:rPr>
        <w:t xml:space="preserve">4 του μηνός </w:t>
      </w:r>
      <w:r>
        <w:rPr>
          <w:rFonts w:ascii="Arial" w:hAnsi="Arial" w:cs="Arial"/>
          <w:sz w:val="18"/>
          <w:szCs w:val="18"/>
        </w:rPr>
        <w:t>Σεπτεμβρ</w:t>
      </w:r>
      <w:r w:rsidRPr="00E11A3C">
        <w:rPr>
          <w:rFonts w:ascii="Arial" w:hAnsi="Arial" w:cs="Arial"/>
          <w:sz w:val="18"/>
          <w:szCs w:val="18"/>
        </w:rPr>
        <w:t xml:space="preserve">ίου, του έτους 2021, ημέρα </w:t>
      </w:r>
      <w:r>
        <w:rPr>
          <w:rFonts w:ascii="Arial" w:hAnsi="Arial" w:cs="Arial"/>
          <w:sz w:val="18"/>
          <w:szCs w:val="18"/>
        </w:rPr>
        <w:t>Παρασκευή</w:t>
      </w:r>
      <w:r w:rsidRPr="00E11A3C">
        <w:rPr>
          <w:rFonts w:ascii="Arial" w:hAnsi="Arial" w:cs="Arial"/>
          <w:sz w:val="18"/>
          <w:szCs w:val="18"/>
        </w:rPr>
        <w:t xml:space="preserve"> και </w:t>
      </w:r>
      <w:r w:rsidRPr="00E11A3C">
        <w:rPr>
          <w:rFonts w:ascii="Arial" w:hAnsi="Arial" w:cs="Arial"/>
          <w:bCs/>
          <w:sz w:val="18"/>
          <w:szCs w:val="18"/>
        </w:rPr>
        <w:t>ώρα 1</w:t>
      </w:r>
      <w:r>
        <w:rPr>
          <w:rFonts w:ascii="Arial" w:hAnsi="Arial" w:cs="Arial"/>
          <w:bCs/>
          <w:sz w:val="18"/>
          <w:szCs w:val="18"/>
        </w:rPr>
        <w:t>5</w:t>
      </w:r>
      <w:r w:rsidRPr="00E11A3C">
        <w:rPr>
          <w:rFonts w:ascii="Arial" w:hAnsi="Arial" w:cs="Arial"/>
          <w:bCs/>
          <w:sz w:val="18"/>
          <w:szCs w:val="18"/>
        </w:rPr>
        <w:t xml:space="preserve">:00 </w:t>
      </w:r>
      <w:r w:rsidRPr="00E11A3C">
        <w:rPr>
          <w:rFonts w:ascii="Arial" w:hAnsi="Arial" w:cs="Arial"/>
          <w:sz w:val="18"/>
          <w:szCs w:val="18"/>
        </w:rPr>
        <w:t>ήρθε σε  τακτική Σ</w:t>
      </w:r>
      <w:r w:rsidRPr="00E11A3C">
        <w:rPr>
          <w:rFonts w:ascii="Arial" w:hAnsi="Arial" w:cs="Arial"/>
          <w:bCs/>
          <w:sz w:val="18"/>
          <w:szCs w:val="18"/>
        </w:rPr>
        <w:t xml:space="preserve">υνεδρίαση το Δημοτικό Συμβούλιο Λευκάδας, με την διαδικασία της τηλεδιάσκεψης (μέσω εφαρμογής </w:t>
      </w:r>
      <w:r w:rsidRPr="00E11A3C">
        <w:rPr>
          <w:rFonts w:ascii="Arial" w:hAnsi="Arial" w:cs="Arial"/>
          <w:bCs/>
          <w:sz w:val="18"/>
          <w:szCs w:val="18"/>
          <w:lang w:val="en-US"/>
        </w:rPr>
        <w:t>Webex</w:t>
      </w:r>
      <w:r w:rsidRPr="00E11A3C">
        <w:rPr>
          <w:rFonts w:ascii="Arial" w:hAnsi="Arial" w:cs="Arial"/>
          <w:bCs/>
          <w:sz w:val="18"/>
          <w:szCs w:val="18"/>
        </w:rPr>
        <w:t>),  σύμφωνα με τις δ/ξεις του  άρθρου  67 του Ν.3852/10</w:t>
      </w:r>
      <w:r w:rsidRPr="00E11A3C">
        <w:rPr>
          <w:rFonts w:ascii="Arial" w:hAnsi="Arial" w:cs="Arial"/>
          <w:sz w:val="18"/>
          <w:szCs w:val="18"/>
          <w:lang w:eastAsia="en-US"/>
        </w:rPr>
        <w:t xml:space="preserve"> όπως αντικαταστάθηκαν με αυτές του άρθρου 74 του Ν. 4555/18</w:t>
      </w:r>
      <w:r w:rsidRPr="00E11A3C">
        <w:rPr>
          <w:rFonts w:ascii="Arial" w:hAnsi="Arial" w:cs="Arial"/>
          <w:bCs/>
          <w:sz w:val="18"/>
          <w:szCs w:val="18"/>
        </w:rPr>
        <w:t xml:space="preserve">, του άρθρου 10 της από 11-3-2020 ΠΝΠ (ΦΕΚ 55/τ.Α΄/11-3-2020), </w:t>
      </w:r>
      <w:r w:rsidRPr="00E11A3C">
        <w:rPr>
          <w:rFonts w:ascii="Arial" w:hAnsi="Arial" w:cs="Arial"/>
          <w:iCs/>
          <w:sz w:val="18"/>
          <w:szCs w:val="18"/>
        </w:rPr>
        <w:t xml:space="preserve">την υπ΄αριθ. ΚΥΑ Δ1α/Γ.Π.οικ. </w:t>
      </w:r>
      <w:r>
        <w:rPr>
          <w:rFonts w:ascii="Arial" w:hAnsi="Arial" w:cs="Arial"/>
          <w:sz w:val="18"/>
          <w:szCs w:val="18"/>
        </w:rPr>
        <w:t>57069/17</w:t>
      </w:r>
      <w:r w:rsidRPr="00E11A3C">
        <w:rPr>
          <w:rFonts w:ascii="Arial" w:hAnsi="Arial" w:cs="Arial"/>
          <w:sz w:val="18"/>
          <w:szCs w:val="18"/>
        </w:rPr>
        <w:t>.0</w:t>
      </w:r>
      <w:r>
        <w:rPr>
          <w:rFonts w:ascii="Arial" w:hAnsi="Arial" w:cs="Arial"/>
          <w:sz w:val="18"/>
          <w:szCs w:val="18"/>
        </w:rPr>
        <w:t>9</w:t>
      </w:r>
      <w:r w:rsidRPr="00E11A3C">
        <w:rPr>
          <w:rFonts w:ascii="Arial" w:hAnsi="Arial" w:cs="Arial"/>
          <w:sz w:val="18"/>
          <w:szCs w:val="18"/>
        </w:rPr>
        <w:t xml:space="preserve">.2021 (ΦΕΚ </w:t>
      </w:r>
      <w:r>
        <w:rPr>
          <w:rFonts w:ascii="Arial" w:hAnsi="Arial" w:cs="Arial"/>
          <w:sz w:val="18"/>
          <w:szCs w:val="18"/>
        </w:rPr>
        <w:t>4337/18.09</w:t>
      </w:r>
      <w:r w:rsidRPr="00E11A3C">
        <w:rPr>
          <w:rFonts w:ascii="Arial" w:hAnsi="Arial" w:cs="Arial"/>
          <w:sz w:val="18"/>
          <w:szCs w:val="18"/>
        </w:rPr>
        <w:t>.2021 τεύχος Β’)</w:t>
      </w:r>
      <w:r w:rsidRPr="00E11A3C">
        <w:rPr>
          <w:rFonts w:ascii="Arial" w:hAnsi="Arial" w:cs="Arial"/>
          <w:iCs/>
          <w:sz w:val="18"/>
          <w:szCs w:val="18"/>
        </w:rPr>
        <w:t xml:space="preserve">, τις υπ΄ αριθ. 18318/13-03-2020, 40/20930/31-03-2020, </w:t>
      </w:r>
      <w:r w:rsidRPr="00E11A3C">
        <w:rPr>
          <w:rFonts w:ascii="Arial" w:hAnsi="Arial" w:cs="Arial"/>
          <w:bCs/>
          <w:sz w:val="18"/>
          <w:szCs w:val="18"/>
        </w:rPr>
        <w:t>163/33282/29.05.2020,</w:t>
      </w:r>
      <w:r w:rsidRPr="00E11A3C">
        <w:rPr>
          <w:rFonts w:ascii="Arial" w:hAnsi="Arial" w:cs="Arial"/>
          <w:iCs/>
          <w:sz w:val="18"/>
          <w:szCs w:val="18"/>
        </w:rPr>
        <w:t xml:space="preserve"> ΔΙΔΑΔ/Φ.69/133/οικ.20764/7-11-2020, 426/77233/13-11-2020 εγκ. </w:t>
      </w:r>
      <w:r w:rsidRPr="00E11A3C">
        <w:rPr>
          <w:rFonts w:ascii="Arial" w:hAnsi="Arial" w:cs="Arial"/>
          <w:bCs/>
          <w:sz w:val="18"/>
          <w:szCs w:val="18"/>
        </w:rPr>
        <w:t xml:space="preserve">ΥΠ.ΕΣ., ύστερα από την με αρ. πρωτ. </w:t>
      </w:r>
      <w:r>
        <w:rPr>
          <w:rFonts w:ascii="Arial" w:hAnsi="Arial" w:cs="Arial"/>
          <w:b/>
          <w:sz w:val="18"/>
          <w:szCs w:val="18"/>
        </w:rPr>
        <w:t>29247/20</w:t>
      </w:r>
      <w:r w:rsidRPr="00E11A3C">
        <w:rPr>
          <w:rFonts w:ascii="Arial" w:hAnsi="Arial" w:cs="Arial"/>
          <w:b/>
          <w:sz w:val="18"/>
          <w:szCs w:val="18"/>
        </w:rPr>
        <w:t>-</w:t>
      </w:r>
      <w:r>
        <w:rPr>
          <w:rFonts w:ascii="Arial" w:hAnsi="Arial" w:cs="Arial"/>
          <w:b/>
          <w:sz w:val="18"/>
          <w:szCs w:val="18"/>
        </w:rPr>
        <w:t>9</w:t>
      </w:r>
      <w:r w:rsidRPr="00E11A3C">
        <w:rPr>
          <w:rFonts w:ascii="Arial" w:hAnsi="Arial" w:cs="Arial"/>
          <w:b/>
          <w:bCs/>
          <w:sz w:val="18"/>
          <w:szCs w:val="18"/>
        </w:rPr>
        <w:t>-2021</w:t>
      </w:r>
      <w:r w:rsidRPr="00E11A3C">
        <w:rPr>
          <w:rFonts w:ascii="Arial" w:hAnsi="Arial" w:cs="Arial"/>
          <w:bCs/>
          <w:sz w:val="18"/>
          <w:szCs w:val="18"/>
        </w:rPr>
        <w:t xml:space="preserve"> πρόσκληση του Προέδρου του, η οποία επιδόθηκε και δημοσιεύθηκε νόμιμα.</w:t>
      </w:r>
    </w:p>
    <w:p w:rsidR="0050375D" w:rsidRPr="0050375D" w:rsidRDefault="0050375D" w:rsidP="0050375D">
      <w:pPr>
        <w:pStyle w:val="a0"/>
        <w:spacing w:after="0"/>
        <w:rPr>
          <w:rFonts w:ascii="Arial" w:hAnsi="Arial" w:cs="Arial"/>
          <w:b/>
          <w:sz w:val="18"/>
          <w:szCs w:val="18"/>
        </w:rPr>
      </w:pPr>
      <w:r w:rsidRPr="0050375D">
        <w:rPr>
          <w:rFonts w:ascii="Arial" w:hAnsi="Arial" w:cs="Arial"/>
          <w:b/>
          <w:bCs/>
          <w:sz w:val="18"/>
          <w:szCs w:val="18"/>
        </w:rPr>
        <w:t xml:space="preserve">        </w:t>
      </w:r>
      <w:r w:rsidRPr="0050375D">
        <w:rPr>
          <w:rFonts w:ascii="Arial" w:hAnsi="Arial" w:cs="Arial"/>
          <w:b/>
          <w:sz w:val="18"/>
          <w:szCs w:val="18"/>
        </w:rPr>
        <w:t xml:space="preserve">                Συμμετέχοντες στη συνεδρίαση                                      Μη Συμμετέχοντες στη συνεδρίαση</w:t>
      </w:r>
    </w:p>
    <w:tbl>
      <w:tblPr>
        <w:tblW w:w="9780" w:type="dxa"/>
        <w:tblInd w:w="250" w:type="dxa"/>
        <w:tblLayout w:type="fixed"/>
        <w:tblLook w:val="04A0"/>
      </w:tblPr>
      <w:tblGrid>
        <w:gridCol w:w="705"/>
        <w:gridCol w:w="3929"/>
        <w:gridCol w:w="706"/>
        <w:gridCol w:w="4440"/>
      </w:tblGrid>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Ρόκκος Στυλιανός (Προεδρος)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sz w:val="18"/>
                <w:szCs w:val="18"/>
              </w:rPr>
              <w:t>Τσιρογιάννης Γεώργιος</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2</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Κατωπόδη Νίκη</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2</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Λιβιτσάνος Ιωάννης</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3</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Βικέντιος Νικόλαος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3</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Σαρανταένας Ιωάννης</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4</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Τυπάλδος Νικόλαος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4</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Σκληρός Φίλιππος</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5</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Λύγδας Σπυρίδων</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5</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Βλάχου Ειρήνη</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6</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Κονιδάρης Κων/νος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6</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Γιαννούτσος Χαράλαμπος</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7</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Αργυρός Νικόλαος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7</w:t>
            </w:r>
          </w:p>
        </w:tc>
        <w:tc>
          <w:tcPr>
            <w:tcW w:w="4440"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Κωνσταντινίδη Ρεκατσίνα Σεβαστή</w:t>
            </w:r>
          </w:p>
        </w:tc>
      </w:tr>
      <w:tr w:rsidR="0050375D" w:rsidRPr="0050375D" w:rsidTr="0050375D">
        <w:trPr>
          <w:trHeight w:val="116"/>
        </w:trPr>
        <w:tc>
          <w:tcPr>
            <w:tcW w:w="705" w:type="dxa"/>
            <w:hideMark/>
          </w:tcPr>
          <w:p w:rsidR="0050375D" w:rsidRPr="0050375D" w:rsidRDefault="0050375D" w:rsidP="0050375D">
            <w:pPr>
              <w:pStyle w:val="a0"/>
              <w:tabs>
                <w:tab w:val="left" w:pos="342"/>
              </w:tabs>
              <w:snapToGrid w:val="0"/>
              <w:spacing w:after="0"/>
              <w:jc w:val="center"/>
              <w:rPr>
                <w:rFonts w:ascii="Arial" w:hAnsi="Arial" w:cs="Arial"/>
                <w:sz w:val="18"/>
                <w:szCs w:val="18"/>
              </w:rPr>
            </w:pPr>
            <w:r w:rsidRPr="0050375D">
              <w:rPr>
                <w:rFonts w:ascii="Arial" w:hAnsi="Arial" w:cs="Arial"/>
                <w:sz w:val="18"/>
                <w:szCs w:val="18"/>
              </w:rPr>
              <w:t>8</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Σολδάτος Θεόδωρος</w:t>
            </w:r>
          </w:p>
        </w:tc>
        <w:tc>
          <w:tcPr>
            <w:tcW w:w="706" w:type="dxa"/>
            <w:hideMark/>
          </w:tcPr>
          <w:p w:rsidR="0050375D" w:rsidRPr="0050375D" w:rsidRDefault="0050375D" w:rsidP="0050375D">
            <w:pPr>
              <w:pStyle w:val="a0"/>
              <w:tabs>
                <w:tab w:val="left" w:pos="342"/>
              </w:tabs>
              <w:snapToGrid w:val="0"/>
              <w:spacing w:after="0"/>
              <w:jc w:val="center"/>
              <w:rPr>
                <w:rFonts w:ascii="Arial" w:hAnsi="Arial" w:cs="Arial"/>
                <w:sz w:val="18"/>
                <w:szCs w:val="18"/>
              </w:rPr>
            </w:pPr>
            <w:r w:rsidRPr="0050375D">
              <w:rPr>
                <w:rFonts w:ascii="Arial" w:hAnsi="Arial" w:cs="Arial"/>
                <w:sz w:val="18"/>
                <w:szCs w:val="18"/>
              </w:rPr>
              <w:t>8</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tabs>
                <w:tab w:val="left" w:pos="342"/>
              </w:tabs>
              <w:snapToGrid w:val="0"/>
              <w:spacing w:after="0"/>
              <w:jc w:val="center"/>
              <w:rPr>
                <w:rFonts w:ascii="Arial" w:hAnsi="Arial" w:cs="Arial"/>
                <w:sz w:val="18"/>
                <w:szCs w:val="18"/>
              </w:rPr>
            </w:pPr>
            <w:r w:rsidRPr="0050375D">
              <w:rPr>
                <w:rFonts w:ascii="Arial" w:hAnsi="Arial" w:cs="Arial"/>
                <w:sz w:val="18"/>
                <w:szCs w:val="18"/>
              </w:rPr>
              <w:t>9</w:t>
            </w:r>
          </w:p>
        </w:tc>
        <w:tc>
          <w:tcPr>
            <w:tcW w:w="3929" w:type="dxa"/>
            <w:hideMark/>
          </w:tcPr>
          <w:p w:rsidR="0050375D" w:rsidRPr="0050375D" w:rsidRDefault="0050375D" w:rsidP="0050375D">
            <w:pPr>
              <w:overflowPunct w:val="0"/>
              <w:autoSpaceDE w:val="0"/>
              <w:jc w:val="both"/>
              <w:rPr>
                <w:rFonts w:ascii="Arial" w:hAnsi="Arial" w:cs="Arial"/>
                <w:sz w:val="18"/>
                <w:szCs w:val="18"/>
              </w:rPr>
            </w:pPr>
            <w:r w:rsidRPr="0050375D">
              <w:rPr>
                <w:rFonts w:ascii="Arial" w:hAnsi="Arial" w:cs="Arial"/>
                <w:sz w:val="18"/>
                <w:szCs w:val="18"/>
              </w:rPr>
              <w:t>Γληγόρης Παναγιώτης</w:t>
            </w:r>
          </w:p>
        </w:tc>
        <w:tc>
          <w:tcPr>
            <w:tcW w:w="706" w:type="dxa"/>
            <w:hideMark/>
          </w:tcPr>
          <w:p w:rsidR="0050375D" w:rsidRPr="0050375D" w:rsidRDefault="0050375D" w:rsidP="0050375D">
            <w:pPr>
              <w:pStyle w:val="a0"/>
              <w:tabs>
                <w:tab w:val="left" w:pos="342"/>
              </w:tabs>
              <w:snapToGrid w:val="0"/>
              <w:spacing w:after="0"/>
              <w:jc w:val="center"/>
              <w:rPr>
                <w:rFonts w:ascii="Arial" w:hAnsi="Arial" w:cs="Arial"/>
                <w:sz w:val="18"/>
                <w:szCs w:val="18"/>
              </w:rPr>
            </w:pPr>
            <w:r w:rsidRPr="0050375D">
              <w:rPr>
                <w:rFonts w:ascii="Arial" w:hAnsi="Arial" w:cs="Arial"/>
                <w:sz w:val="18"/>
                <w:szCs w:val="18"/>
              </w:rPr>
              <w:t>9</w:t>
            </w:r>
          </w:p>
        </w:tc>
        <w:tc>
          <w:tcPr>
            <w:tcW w:w="4440" w:type="dxa"/>
            <w:hideMark/>
          </w:tcPr>
          <w:p w:rsidR="0050375D" w:rsidRPr="0050375D" w:rsidRDefault="0050375D" w:rsidP="0050375D">
            <w:pPr>
              <w:overflowPunct w:val="0"/>
              <w:autoSpaceDE w:val="0"/>
              <w:jc w:val="both"/>
              <w:rPr>
                <w:rFonts w:ascii="Arial" w:hAnsi="Arial" w:cs="Arial"/>
                <w:sz w:val="18"/>
                <w:szCs w:val="18"/>
              </w:rPr>
            </w:pPr>
            <w:r w:rsidRPr="0050375D">
              <w:rPr>
                <w:rFonts w:ascii="Arial" w:hAnsi="Arial" w:cs="Arial"/>
                <w:bCs/>
                <w:sz w:val="18"/>
                <w:szCs w:val="18"/>
              </w:rPr>
              <w:t>(οι οποίοι δεν συμμετείχαν στην τηλεδιάσκεψη,</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10</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Μαργέλη Μαρία</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10</w:t>
            </w:r>
          </w:p>
        </w:tc>
        <w:tc>
          <w:tcPr>
            <w:tcW w:w="4440" w:type="dxa"/>
            <w:hideMark/>
          </w:tcPr>
          <w:p w:rsidR="0050375D" w:rsidRPr="0050375D" w:rsidRDefault="0050375D" w:rsidP="0050375D">
            <w:pPr>
              <w:suppressAutoHyphens w:val="0"/>
              <w:overflowPunct w:val="0"/>
              <w:autoSpaceDE w:val="0"/>
              <w:autoSpaceDN w:val="0"/>
              <w:jc w:val="both"/>
              <w:rPr>
                <w:rFonts w:ascii="Arial" w:hAnsi="Arial" w:cs="Arial"/>
                <w:sz w:val="18"/>
                <w:szCs w:val="18"/>
                <w:lang w:eastAsia="el-GR"/>
              </w:rPr>
            </w:pPr>
            <w:r w:rsidRPr="0050375D">
              <w:rPr>
                <w:rFonts w:ascii="Arial" w:hAnsi="Arial" w:cs="Arial"/>
                <w:sz w:val="18"/>
                <w:szCs w:val="18"/>
                <w:lang w:eastAsia="el-GR"/>
              </w:rPr>
              <w:t>αν και κλήθηκαν νόμιμα)</w:t>
            </w: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11</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Ζουριδάκης Ευτύχιος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11</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12</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Γαζής Αναστάσιος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12</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13</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Σολδάτος Γεώργιος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13</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14</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Γιαννιώτης Παναγιώτης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14</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15</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Δρακονταειδής Κων/νος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15</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47"/>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16</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Σέρβος Κων/νος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16</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17</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Περδικάρης Αθανάσιος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17</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18</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Χαλικιάς Ευάγγελος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18</w:t>
            </w:r>
          </w:p>
        </w:tc>
        <w:tc>
          <w:tcPr>
            <w:tcW w:w="4440" w:type="dxa"/>
          </w:tcPr>
          <w:p w:rsidR="0050375D" w:rsidRPr="0050375D" w:rsidRDefault="0050375D" w:rsidP="0050375D">
            <w:pPr>
              <w:suppressAutoHyphens w:val="0"/>
              <w:overflowPunct w:val="0"/>
              <w:autoSpaceDE w:val="0"/>
              <w:autoSpaceDN w:val="0"/>
              <w:jc w:val="both"/>
              <w:rPr>
                <w:rFonts w:ascii="Arial"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19</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Γληγόρης Χρήστος</w:t>
            </w:r>
          </w:p>
        </w:tc>
        <w:tc>
          <w:tcPr>
            <w:tcW w:w="706" w:type="dxa"/>
            <w:hideMark/>
          </w:tcPr>
          <w:p w:rsidR="0050375D" w:rsidRPr="0050375D" w:rsidRDefault="0050375D" w:rsidP="0050375D">
            <w:pPr>
              <w:pStyle w:val="a0"/>
              <w:snapToGrid w:val="0"/>
              <w:spacing w:after="0"/>
              <w:jc w:val="center"/>
              <w:rPr>
                <w:rFonts w:ascii="Arial" w:hAnsi="Arial" w:cs="Arial"/>
                <w:sz w:val="18"/>
                <w:szCs w:val="18"/>
              </w:rPr>
            </w:pPr>
            <w:r w:rsidRPr="0050375D">
              <w:rPr>
                <w:rFonts w:ascii="Arial" w:hAnsi="Arial" w:cs="Arial"/>
                <w:sz w:val="18"/>
                <w:szCs w:val="18"/>
              </w:rPr>
              <w:t>19</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20</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Μελάς Γεράσιμος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20</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21</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Γαζής Νικόλαος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21</w:t>
            </w:r>
          </w:p>
        </w:tc>
        <w:tc>
          <w:tcPr>
            <w:tcW w:w="4440" w:type="dxa"/>
            <w:hideMark/>
          </w:tcPr>
          <w:p w:rsidR="0050375D" w:rsidRPr="0050375D" w:rsidRDefault="0050375D" w:rsidP="0050375D">
            <w:pPr>
              <w:suppressAutoHyphens w:val="0"/>
              <w:rPr>
                <w:rFonts w:ascii="Arial" w:eastAsiaTheme="minorEastAsia" w:hAnsi="Arial" w:cs="Arial"/>
                <w:sz w:val="18"/>
                <w:szCs w:val="18"/>
                <w:lang w:eastAsia="el-GR"/>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22</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Βερροιώτης Ευάγγελος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22</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23</w:t>
            </w:r>
          </w:p>
        </w:tc>
        <w:tc>
          <w:tcPr>
            <w:tcW w:w="3929" w:type="dxa"/>
            <w:hideMark/>
          </w:tcPr>
          <w:p w:rsidR="0050375D" w:rsidRPr="0050375D" w:rsidRDefault="0050375D" w:rsidP="0050375D">
            <w:pPr>
              <w:pStyle w:val="a0"/>
              <w:snapToGrid w:val="0"/>
              <w:spacing w:after="0"/>
              <w:rPr>
                <w:rFonts w:ascii="Arial" w:hAnsi="Arial" w:cs="Arial"/>
                <w:sz w:val="18"/>
                <w:szCs w:val="18"/>
              </w:rPr>
            </w:pPr>
            <w:r w:rsidRPr="0050375D">
              <w:rPr>
                <w:rFonts w:ascii="Arial" w:hAnsi="Arial" w:cs="Arial"/>
                <w:bCs/>
                <w:sz w:val="18"/>
                <w:szCs w:val="18"/>
              </w:rPr>
              <w:t>Ζαβιτσάνος Πέτρος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23</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24</w:t>
            </w:r>
          </w:p>
        </w:tc>
        <w:tc>
          <w:tcPr>
            <w:tcW w:w="3929" w:type="dxa"/>
            <w:hideMark/>
          </w:tcPr>
          <w:p w:rsidR="0050375D" w:rsidRPr="0050375D" w:rsidRDefault="0050375D" w:rsidP="0050375D">
            <w:pPr>
              <w:overflowPunct w:val="0"/>
              <w:autoSpaceDE w:val="0"/>
              <w:jc w:val="both"/>
              <w:rPr>
                <w:rFonts w:ascii="Arial" w:hAnsi="Arial" w:cs="Arial"/>
                <w:sz w:val="18"/>
                <w:szCs w:val="18"/>
              </w:rPr>
            </w:pPr>
            <w:r w:rsidRPr="0050375D">
              <w:rPr>
                <w:rFonts w:ascii="Arial" w:hAnsi="Arial" w:cs="Arial"/>
                <w:sz w:val="18"/>
                <w:szCs w:val="18"/>
              </w:rPr>
              <w:t>Γληγόρης Κων/νος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24</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25</w:t>
            </w:r>
          </w:p>
        </w:tc>
        <w:tc>
          <w:tcPr>
            <w:tcW w:w="3929" w:type="dxa"/>
            <w:hideMark/>
          </w:tcPr>
          <w:p w:rsidR="0050375D" w:rsidRPr="0050375D" w:rsidRDefault="0050375D" w:rsidP="0050375D">
            <w:pPr>
              <w:overflowPunct w:val="0"/>
              <w:autoSpaceDE w:val="0"/>
              <w:jc w:val="both"/>
              <w:rPr>
                <w:rFonts w:ascii="Arial" w:hAnsi="Arial" w:cs="Arial"/>
                <w:sz w:val="18"/>
                <w:szCs w:val="18"/>
              </w:rPr>
            </w:pPr>
            <w:r w:rsidRPr="0050375D">
              <w:rPr>
                <w:rFonts w:ascii="Arial" w:hAnsi="Arial" w:cs="Arial"/>
                <w:sz w:val="18"/>
                <w:szCs w:val="18"/>
              </w:rPr>
              <w:t>Βεροιώτης Αλέξανδρος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25</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26</w:t>
            </w:r>
          </w:p>
        </w:tc>
        <w:tc>
          <w:tcPr>
            <w:tcW w:w="3929" w:type="dxa"/>
            <w:hideMark/>
          </w:tcPr>
          <w:p w:rsidR="0050375D" w:rsidRPr="0050375D" w:rsidRDefault="0050375D" w:rsidP="0050375D">
            <w:pPr>
              <w:suppressAutoHyphens w:val="0"/>
              <w:overflowPunct w:val="0"/>
              <w:autoSpaceDE w:val="0"/>
              <w:jc w:val="both"/>
              <w:rPr>
                <w:rFonts w:ascii="Arial" w:hAnsi="Arial" w:cs="Arial"/>
                <w:sz w:val="18"/>
                <w:szCs w:val="18"/>
                <w:lang w:eastAsia="el-GR"/>
              </w:rPr>
            </w:pPr>
            <w:r w:rsidRPr="0050375D">
              <w:rPr>
                <w:rFonts w:ascii="Arial" w:hAnsi="Arial" w:cs="Arial"/>
                <w:sz w:val="18"/>
                <w:szCs w:val="18"/>
                <w:lang w:eastAsia="el-GR"/>
              </w:rPr>
              <w:t>Λάζαρης Απόστολος</w:t>
            </w: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26</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27</w:t>
            </w:r>
          </w:p>
        </w:tc>
        <w:tc>
          <w:tcPr>
            <w:tcW w:w="3929" w:type="dxa"/>
            <w:hideMark/>
          </w:tcPr>
          <w:p w:rsidR="0050375D" w:rsidRPr="0050375D" w:rsidRDefault="0050375D" w:rsidP="0050375D">
            <w:pPr>
              <w:suppressAutoHyphens w:val="0"/>
              <w:rPr>
                <w:rFonts w:ascii="Arial" w:eastAsiaTheme="minorEastAsia" w:hAnsi="Arial" w:cs="Arial"/>
                <w:sz w:val="18"/>
                <w:szCs w:val="18"/>
                <w:lang w:eastAsia="el-GR"/>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27</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28</w:t>
            </w:r>
          </w:p>
        </w:tc>
        <w:tc>
          <w:tcPr>
            <w:tcW w:w="3929" w:type="dxa"/>
            <w:hideMark/>
          </w:tcPr>
          <w:p w:rsidR="0050375D" w:rsidRPr="0050375D" w:rsidRDefault="0050375D" w:rsidP="0050375D">
            <w:pPr>
              <w:suppressAutoHyphens w:val="0"/>
              <w:rPr>
                <w:rFonts w:ascii="Arial" w:eastAsiaTheme="minorEastAsia" w:hAnsi="Arial" w:cs="Arial"/>
                <w:sz w:val="18"/>
                <w:szCs w:val="18"/>
                <w:lang w:eastAsia="el-GR"/>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28</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29</w:t>
            </w:r>
          </w:p>
        </w:tc>
        <w:tc>
          <w:tcPr>
            <w:tcW w:w="3929" w:type="dxa"/>
            <w:hideMark/>
          </w:tcPr>
          <w:p w:rsidR="0050375D" w:rsidRPr="0050375D" w:rsidRDefault="0050375D" w:rsidP="0050375D">
            <w:pPr>
              <w:suppressAutoHyphens w:val="0"/>
              <w:rPr>
                <w:rFonts w:ascii="Arial" w:eastAsiaTheme="minorEastAsia" w:hAnsi="Arial" w:cs="Arial"/>
                <w:sz w:val="18"/>
                <w:szCs w:val="18"/>
                <w:lang w:eastAsia="el-GR"/>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29</w:t>
            </w:r>
          </w:p>
        </w:tc>
        <w:tc>
          <w:tcPr>
            <w:tcW w:w="4440" w:type="dxa"/>
          </w:tcPr>
          <w:p w:rsidR="0050375D" w:rsidRPr="0050375D" w:rsidRDefault="0050375D" w:rsidP="0050375D">
            <w:pPr>
              <w:overflowPunct w:val="0"/>
              <w:autoSpaceDE w:val="0"/>
              <w:jc w:val="both"/>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30</w:t>
            </w:r>
          </w:p>
        </w:tc>
        <w:tc>
          <w:tcPr>
            <w:tcW w:w="3929" w:type="dxa"/>
            <w:hideMark/>
          </w:tcPr>
          <w:p w:rsidR="0050375D" w:rsidRPr="0050375D" w:rsidRDefault="0050375D" w:rsidP="0050375D">
            <w:pPr>
              <w:suppressAutoHyphens w:val="0"/>
              <w:rPr>
                <w:rFonts w:ascii="Arial" w:eastAsiaTheme="minorEastAsia" w:hAnsi="Arial" w:cs="Arial"/>
                <w:sz w:val="18"/>
                <w:szCs w:val="18"/>
                <w:lang w:eastAsia="el-GR"/>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30</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31</w:t>
            </w:r>
          </w:p>
        </w:tc>
        <w:tc>
          <w:tcPr>
            <w:tcW w:w="3929" w:type="dxa"/>
            <w:hideMark/>
          </w:tcPr>
          <w:p w:rsidR="0050375D" w:rsidRPr="0050375D" w:rsidRDefault="0050375D" w:rsidP="0050375D">
            <w:pPr>
              <w:suppressAutoHyphens w:val="0"/>
              <w:rPr>
                <w:rFonts w:ascii="Arial" w:eastAsiaTheme="minorEastAsia" w:hAnsi="Arial" w:cs="Arial"/>
                <w:sz w:val="18"/>
                <w:szCs w:val="18"/>
                <w:lang w:eastAsia="el-GR"/>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31</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32</w:t>
            </w:r>
          </w:p>
        </w:tc>
        <w:tc>
          <w:tcPr>
            <w:tcW w:w="3929" w:type="dxa"/>
            <w:hideMark/>
          </w:tcPr>
          <w:p w:rsidR="0050375D" w:rsidRPr="0050375D" w:rsidRDefault="0050375D" w:rsidP="0050375D">
            <w:pPr>
              <w:suppressAutoHyphens w:val="0"/>
              <w:rPr>
                <w:rFonts w:ascii="Arial" w:eastAsiaTheme="minorEastAsia" w:hAnsi="Arial" w:cs="Arial"/>
                <w:sz w:val="18"/>
                <w:szCs w:val="18"/>
                <w:lang w:eastAsia="el-GR"/>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32</w:t>
            </w:r>
          </w:p>
        </w:tc>
        <w:tc>
          <w:tcPr>
            <w:tcW w:w="4440" w:type="dxa"/>
          </w:tcPr>
          <w:p w:rsidR="0050375D" w:rsidRPr="0050375D" w:rsidRDefault="0050375D" w:rsidP="0050375D">
            <w:pPr>
              <w:pStyle w:val="a0"/>
              <w:snapToGrid w:val="0"/>
              <w:spacing w:after="0"/>
              <w:rPr>
                <w:rFonts w:ascii="Arial" w:hAnsi="Arial" w:cs="Arial"/>
                <w:sz w:val="18"/>
                <w:szCs w:val="18"/>
              </w:rPr>
            </w:pPr>
          </w:p>
        </w:tc>
      </w:tr>
      <w:tr w:rsidR="0050375D" w:rsidRPr="0050375D" w:rsidTr="0050375D">
        <w:trPr>
          <w:trHeight w:val="116"/>
        </w:trPr>
        <w:tc>
          <w:tcPr>
            <w:tcW w:w="705"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33</w:t>
            </w:r>
          </w:p>
        </w:tc>
        <w:tc>
          <w:tcPr>
            <w:tcW w:w="3929" w:type="dxa"/>
          </w:tcPr>
          <w:p w:rsidR="0050375D" w:rsidRPr="0050375D" w:rsidRDefault="0050375D" w:rsidP="0050375D">
            <w:pPr>
              <w:pStyle w:val="a0"/>
              <w:snapToGrid w:val="0"/>
              <w:spacing w:after="0"/>
              <w:rPr>
                <w:rFonts w:ascii="Arial" w:hAnsi="Arial" w:cs="Arial"/>
                <w:sz w:val="18"/>
                <w:szCs w:val="18"/>
              </w:rPr>
            </w:pPr>
          </w:p>
        </w:tc>
        <w:tc>
          <w:tcPr>
            <w:tcW w:w="706" w:type="dxa"/>
            <w:hideMark/>
          </w:tcPr>
          <w:p w:rsidR="0050375D" w:rsidRPr="0050375D" w:rsidRDefault="0050375D" w:rsidP="0050375D">
            <w:pPr>
              <w:pStyle w:val="a0"/>
              <w:tabs>
                <w:tab w:val="num" w:pos="318"/>
              </w:tabs>
              <w:snapToGrid w:val="0"/>
              <w:spacing w:after="0"/>
              <w:jc w:val="center"/>
              <w:rPr>
                <w:rFonts w:ascii="Arial" w:hAnsi="Arial" w:cs="Arial"/>
                <w:sz w:val="18"/>
                <w:szCs w:val="18"/>
              </w:rPr>
            </w:pPr>
            <w:r w:rsidRPr="0050375D">
              <w:rPr>
                <w:rFonts w:ascii="Arial" w:hAnsi="Arial" w:cs="Arial"/>
                <w:sz w:val="18"/>
                <w:szCs w:val="18"/>
              </w:rPr>
              <w:t>33</w:t>
            </w:r>
          </w:p>
        </w:tc>
        <w:tc>
          <w:tcPr>
            <w:tcW w:w="4440" w:type="dxa"/>
          </w:tcPr>
          <w:p w:rsidR="0050375D" w:rsidRPr="0050375D" w:rsidRDefault="0050375D" w:rsidP="0050375D">
            <w:pPr>
              <w:pStyle w:val="a0"/>
              <w:snapToGrid w:val="0"/>
              <w:spacing w:after="0"/>
              <w:rPr>
                <w:rFonts w:ascii="Arial" w:hAnsi="Arial" w:cs="Arial"/>
                <w:sz w:val="18"/>
                <w:szCs w:val="18"/>
              </w:rPr>
            </w:pPr>
          </w:p>
        </w:tc>
      </w:tr>
    </w:tbl>
    <w:p w:rsidR="0050375D" w:rsidRPr="003C71FE" w:rsidRDefault="0050375D" w:rsidP="003C71FE">
      <w:pPr>
        <w:ind w:right="-142"/>
        <w:rPr>
          <w:rFonts w:ascii="Arial" w:hAnsi="Arial" w:cs="Arial"/>
          <w:sz w:val="18"/>
          <w:szCs w:val="18"/>
        </w:rPr>
      </w:pPr>
      <w:r w:rsidRPr="003C71FE">
        <w:rPr>
          <w:rFonts w:ascii="Arial" w:hAnsi="Arial" w:cs="Arial"/>
          <w:sz w:val="18"/>
          <w:szCs w:val="18"/>
        </w:rPr>
        <w:t>Ο Δήμαρχος κ. Χαράλαμπος Δ. Καλός, έλαβε την πρόσκληση  και συμμετείχε στην συνεδρίαση με τηλεδιάσκεψη μέχρι και την συζήτηση του 4</w:t>
      </w:r>
      <w:r w:rsidRPr="003C71FE">
        <w:rPr>
          <w:rFonts w:ascii="Arial" w:hAnsi="Arial" w:cs="Arial"/>
          <w:sz w:val="18"/>
          <w:szCs w:val="18"/>
          <w:vertAlign w:val="superscript"/>
        </w:rPr>
        <w:t>ου</w:t>
      </w:r>
      <w:r w:rsidRPr="003C71FE">
        <w:rPr>
          <w:rFonts w:ascii="Arial" w:hAnsi="Arial" w:cs="Arial"/>
          <w:sz w:val="18"/>
          <w:szCs w:val="18"/>
        </w:rPr>
        <w:t xml:space="preserve"> θέματος. Λόγω δικαιολογημένης απουσίας από την συνεδρίαση  και του αναπληρωτή Δημάρχου Ιωάννη Λιβιτσάνου  Αντιδημάρχου,  χρέη Δημάρχου εκτελεί ο Αντιδήμαρχος Σπυρίδων Λύγδας.</w:t>
      </w:r>
    </w:p>
    <w:p w:rsidR="0050375D" w:rsidRPr="003C71FE" w:rsidRDefault="0050375D" w:rsidP="003C71FE">
      <w:pPr>
        <w:ind w:right="-425"/>
        <w:rPr>
          <w:rFonts w:ascii="Arial" w:hAnsi="Arial" w:cs="Arial"/>
          <w:b/>
          <w:sz w:val="18"/>
          <w:szCs w:val="18"/>
        </w:rPr>
      </w:pPr>
      <w:r w:rsidRPr="003C71FE">
        <w:rPr>
          <w:rFonts w:ascii="Arial" w:hAnsi="Arial" w:cs="Arial"/>
          <w:sz w:val="18"/>
          <w:szCs w:val="18"/>
        </w:rPr>
        <w:t xml:space="preserve">Στη συνεδρίαση με τηλεδιάσκεψη, συμμετέχει και ο Νικόλαος Ζαβιτσάνος, υπάλληλος του Δήμου, για την τήρηση των </w:t>
      </w:r>
      <w:r w:rsidR="003C71FE">
        <w:rPr>
          <w:rFonts w:ascii="Arial" w:hAnsi="Arial" w:cs="Arial"/>
          <w:sz w:val="18"/>
          <w:szCs w:val="18"/>
        </w:rPr>
        <w:t>π</w:t>
      </w:r>
      <w:r w:rsidRPr="003C71FE">
        <w:rPr>
          <w:rFonts w:ascii="Arial" w:hAnsi="Arial" w:cs="Arial"/>
          <w:sz w:val="18"/>
          <w:szCs w:val="18"/>
        </w:rPr>
        <w:t>ρακτικών.</w:t>
      </w:r>
    </w:p>
    <w:p w:rsidR="0050375D" w:rsidRPr="003C71FE" w:rsidRDefault="0050375D" w:rsidP="003C71FE">
      <w:pPr>
        <w:pStyle w:val="a0"/>
        <w:snapToGrid w:val="0"/>
        <w:jc w:val="center"/>
        <w:rPr>
          <w:rFonts w:ascii="Arial" w:hAnsi="Arial" w:cs="Arial"/>
          <w:b/>
          <w:sz w:val="18"/>
          <w:szCs w:val="18"/>
        </w:rPr>
      </w:pPr>
      <w:r w:rsidRPr="003C71FE">
        <w:rPr>
          <w:rFonts w:ascii="Arial" w:hAnsi="Arial" w:cs="Arial"/>
          <w:b/>
          <w:sz w:val="18"/>
          <w:szCs w:val="18"/>
        </w:rPr>
        <w:t>Αφού διαπιστώθηκε νόμιμη απαρτία, δηλαδή σε σύνολο τριάντα τριών (33) μελών βρέθηκαν παρόντα είκοσι έξι (26)  μέλη, ο Πρόεδρος κήρυξε την έναρξη της Συνεδρίασης.</w:t>
      </w:r>
    </w:p>
    <w:p w:rsidR="0050375D" w:rsidRPr="003C71FE" w:rsidRDefault="0050375D" w:rsidP="003C71FE">
      <w:pPr>
        <w:pStyle w:val="a0"/>
        <w:spacing w:after="0"/>
        <w:rPr>
          <w:rFonts w:ascii="Arial" w:hAnsi="Arial" w:cs="Arial"/>
          <w:b/>
          <w:sz w:val="18"/>
          <w:szCs w:val="18"/>
        </w:rPr>
      </w:pPr>
      <w:r w:rsidRPr="003C71FE">
        <w:rPr>
          <w:rFonts w:ascii="Arial" w:hAnsi="Arial" w:cs="Arial"/>
          <w:b/>
          <w:sz w:val="18"/>
          <w:szCs w:val="18"/>
        </w:rPr>
        <w:t>ΠΑΡΑΤΗΡΗΣΕΙΣ</w:t>
      </w:r>
    </w:p>
    <w:p w:rsidR="0050375D" w:rsidRPr="003C71FE" w:rsidRDefault="0050375D" w:rsidP="003C71FE">
      <w:pPr>
        <w:rPr>
          <w:rFonts w:ascii="Arial" w:hAnsi="Arial" w:cs="Arial"/>
          <w:sz w:val="18"/>
          <w:szCs w:val="18"/>
          <w:u w:val="single"/>
        </w:rPr>
      </w:pPr>
      <w:r w:rsidRPr="003C71FE">
        <w:rPr>
          <w:rFonts w:ascii="Arial" w:hAnsi="Arial" w:cs="Arial"/>
          <w:sz w:val="18"/>
          <w:szCs w:val="18"/>
          <w:u w:val="single"/>
        </w:rPr>
        <w:t>Τέθηκαν για συζήτηση δύο (2) θέματα Εκτός Ημερήσιας Διάταξης.</w:t>
      </w:r>
    </w:p>
    <w:p w:rsidR="0050375D" w:rsidRPr="003C71FE" w:rsidRDefault="0050375D" w:rsidP="003C71FE">
      <w:pPr>
        <w:rPr>
          <w:rFonts w:ascii="Arial" w:hAnsi="Arial" w:cs="Arial"/>
          <w:sz w:val="18"/>
          <w:szCs w:val="18"/>
          <w:u w:val="single"/>
        </w:rPr>
      </w:pPr>
      <w:r w:rsidRPr="003C71FE">
        <w:rPr>
          <w:rFonts w:ascii="Arial" w:hAnsi="Arial" w:cs="Arial"/>
          <w:sz w:val="18"/>
          <w:szCs w:val="18"/>
          <w:u w:val="single"/>
        </w:rPr>
        <w:t>Προτάχθηκε ομόφωνα το 2</w:t>
      </w:r>
      <w:r w:rsidRPr="003C71FE">
        <w:rPr>
          <w:rFonts w:ascii="Arial" w:hAnsi="Arial" w:cs="Arial"/>
          <w:sz w:val="18"/>
          <w:szCs w:val="18"/>
          <w:u w:val="single"/>
          <w:vertAlign w:val="superscript"/>
        </w:rPr>
        <w:t>ο</w:t>
      </w:r>
      <w:r w:rsidRPr="003C71FE">
        <w:rPr>
          <w:rFonts w:ascii="Arial" w:hAnsi="Arial" w:cs="Arial"/>
          <w:sz w:val="18"/>
          <w:szCs w:val="18"/>
          <w:u w:val="single"/>
        </w:rPr>
        <w:t xml:space="preserve"> θέμα της Ημερήσιας Διάταξης και συζητήθηκε πριν το 1</w:t>
      </w:r>
      <w:r w:rsidRPr="003C71FE">
        <w:rPr>
          <w:rFonts w:ascii="Arial" w:hAnsi="Arial" w:cs="Arial"/>
          <w:sz w:val="18"/>
          <w:szCs w:val="18"/>
          <w:u w:val="single"/>
          <w:vertAlign w:val="superscript"/>
        </w:rPr>
        <w:t>ο</w:t>
      </w:r>
      <w:r w:rsidRPr="003C71FE">
        <w:rPr>
          <w:rFonts w:ascii="Arial" w:hAnsi="Arial" w:cs="Arial"/>
          <w:sz w:val="18"/>
          <w:szCs w:val="18"/>
          <w:u w:val="single"/>
        </w:rPr>
        <w:t xml:space="preserve">  θέμα της Ημερήσιας Διάταξης  </w:t>
      </w:r>
    </w:p>
    <w:p w:rsidR="0050375D" w:rsidRPr="003C71FE" w:rsidRDefault="0050375D" w:rsidP="003C71FE">
      <w:pPr>
        <w:rPr>
          <w:rFonts w:ascii="Arial" w:hAnsi="Arial" w:cs="Arial"/>
          <w:sz w:val="18"/>
          <w:szCs w:val="18"/>
        </w:rPr>
      </w:pPr>
      <w:r w:rsidRPr="003C71FE">
        <w:rPr>
          <w:rFonts w:ascii="Arial" w:hAnsi="Arial" w:cs="Arial"/>
          <w:sz w:val="18"/>
          <w:szCs w:val="18"/>
        </w:rPr>
        <w:t>Οι Δ.Σ.  Τυπάλδος Νικόλαος, Γληγόρης Χρήστος και  Μελάς Γεράσιμος δεν συμμετείχαν στην ψηφοφορία για την συζήτηση των δύο ΕΗΔ θεμάτων και επανήλθαν στη συνεδρίαση πριν τη συζήτηση του 2</w:t>
      </w:r>
      <w:r w:rsidRPr="003C71FE">
        <w:rPr>
          <w:rFonts w:ascii="Arial" w:hAnsi="Arial" w:cs="Arial"/>
          <w:sz w:val="18"/>
          <w:szCs w:val="18"/>
          <w:vertAlign w:val="superscript"/>
        </w:rPr>
        <w:t>ου</w:t>
      </w:r>
      <w:r w:rsidRPr="003C71FE">
        <w:rPr>
          <w:rFonts w:ascii="Arial" w:hAnsi="Arial" w:cs="Arial"/>
          <w:sz w:val="18"/>
          <w:szCs w:val="18"/>
        </w:rPr>
        <w:t xml:space="preserve">  θέματος  της Ημερήσιας Διάταξης (το οποίο είχε προταχθεί για να συζητηθεί πριν το 1</w:t>
      </w:r>
      <w:r w:rsidRPr="003C71FE">
        <w:rPr>
          <w:rFonts w:ascii="Arial" w:hAnsi="Arial" w:cs="Arial"/>
          <w:sz w:val="18"/>
          <w:szCs w:val="18"/>
          <w:vertAlign w:val="superscript"/>
        </w:rPr>
        <w:t>ο</w:t>
      </w:r>
      <w:r w:rsidRPr="003C71FE">
        <w:rPr>
          <w:rFonts w:ascii="Arial" w:hAnsi="Arial" w:cs="Arial"/>
          <w:sz w:val="18"/>
          <w:szCs w:val="18"/>
        </w:rPr>
        <w:t xml:space="preserve"> θέμα της Ημερήσιας Διάταξης) .</w:t>
      </w:r>
    </w:p>
    <w:p w:rsidR="0050375D" w:rsidRPr="003C71FE" w:rsidRDefault="0050375D" w:rsidP="003C71FE">
      <w:pPr>
        <w:rPr>
          <w:rFonts w:ascii="Arial" w:hAnsi="Arial" w:cs="Arial"/>
          <w:sz w:val="18"/>
          <w:szCs w:val="18"/>
        </w:rPr>
      </w:pPr>
      <w:r w:rsidRPr="003C71FE">
        <w:rPr>
          <w:rFonts w:ascii="Arial" w:hAnsi="Arial" w:cs="Arial"/>
          <w:sz w:val="18"/>
          <w:szCs w:val="18"/>
        </w:rPr>
        <w:t>Η Δ.Σ. Κωνσταντινίδη Ρεκατσίνα Σεβαστή συμμετείχε μετά την συζήτηση του 2</w:t>
      </w:r>
      <w:r w:rsidRPr="003C71FE">
        <w:rPr>
          <w:rFonts w:ascii="Arial" w:hAnsi="Arial" w:cs="Arial"/>
          <w:sz w:val="18"/>
          <w:szCs w:val="18"/>
          <w:vertAlign w:val="superscript"/>
        </w:rPr>
        <w:t>ου</w:t>
      </w:r>
      <w:r w:rsidRPr="003C71FE">
        <w:rPr>
          <w:rFonts w:ascii="Arial" w:hAnsi="Arial" w:cs="Arial"/>
          <w:sz w:val="18"/>
          <w:szCs w:val="18"/>
        </w:rPr>
        <w:t xml:space="preserve"> θέματος της Ημερήσιας Διάταξης (που είχε προταχθεί πριν το 1</w:t>
      </w:r>
      <w:r w:rsidRPr="003C71FE">
        <w:rPr>
          <w:rFonts w:ascii="Arial" w:hAnsi="Arial" w:cs="Arial"/>
          <w:sz w:val="18"/>
          <w:szCs w:val="18"/>
          <w:vertAlign w:val="superscript"/>
        </w:rPr>
        <w:t>ο</w:t>
      </w:r>
      <w:r w:rsidRPr="003C71FE">
        <w:rPr>
          <w:rFonts w:ascii="Arial" w:hAnsi="Arial" w:cs="Arial"/>
          <w:sz w:val="18"/>
          <w:szCs w:val="18"/>
        </w:rPr>
        <w:t xml:space="preserve"> θέμα Η.Δ) και πριν τη συζήτηση του 1</w:t>
      </w:r>
      <w:r w:rsidRPr="003C71FE">
        <w:rPr>
          <w:rFonts w:ascii="Arial" w:hAnsi="Arial" w:cs="Arial"/>
          <w:sz w:val="18"/>
          <w:szCs w:val="18"/>
          <w:vertAlign w:val="superscript"/>
        </w:rPr>
        <w:t>ου</w:t>
      </w:r>
      <w:r w:rsidRPr="003C71FE">
        <w:rPr>
          <w:rFonts w:ascii="Arial" w:hAnsi="Arial" w:cs="Arial"/>
          <w:sz w:val="18"/>
          <w:szCs w:val="18"/>
        </w:rPr>
        <w:t xml:space="preserve"> θέματος της Ημερήσιας Διάταξης. </w:t>
      </w:r>
    </w:p>
    <w:p w:rsidR="0050375D" w:rsidRPr="003C71FE" w:rsidRDefault="0050375D" w:rsidP="003C71FE">
      <w:pPr>
        <w:rPr>
          <w:rFonts w:ascii="Arial" w:hAnsi="Arial" w:cs="Arial"/>
          <w:sz w:val="18"/>
          <w:szCs w:val="18"/>
        </w:rPr>
      </w:pPr>
      <w:r w:rsidRPr="003C71FE">
        <w:rPr>
          <w:rFonts w:ascii="Arial" w:hAnsi="Arial" w:cs="Arial"/>
          <w:sz w:val="18"/>
          <w:szCs w:val="18"/>
        </w:rPr>
        <w:t>Ο Δ.Σ. Γαζής Αναστάσιος αποχώρησε κατά την διάρκεια της συζήτησης του 4</w:t>
      </w:r>
      <w:r w:rsidRPr="003C71FE">
        <w:rPr>
          <w:rFonts w:ascii="Arial" w:hAnsi="Arial" w:cs="Arial"/>
          <w:sz w:val="18"/>
          <w:szCs w:val="18"/>
          <w:vertAlign w:val="superscript"/>
        </w:rPr>
        <w:t>ου</w:t>
      </w:r>
      <w:r w:rsidRPr="003C71FE">
        <w:rPr>
          <w:rFonts w:ascii="Arial" w:hAnsi="Arial" w:cs="Arial"/>
          <w:sz w:val="18"/>
          <w:szCs w:val="18"/>
        </w:rPr>
        <w:t xml:space="preserve"> θέματος και πριν την ψηφοφορία. </w:t>
      </w:r>
    </w:p>
    <w:p w:rsidR="0050375D" w:rsidRDefault="0050375D" w:rsidP="003C71FE">
      <w:pPr>
        <w:rPr>
          <w:rFonts w:ascii="Arial" w:hAnsi="Arial" w:cs="Arial"/>
          <w:sz w:val="18"/>
          <w:szCs w:val="18"/>
        </w:rPr>
      </w:pPr>
      <w:r w:rsidRPr="003C71FE">
        <w:rPr>
          <w:rFonts w:ascii="Arial" w:hAnsi="Arial" w:cs="Arial"/>
          <w:sz w:val="18"/>
          <w:szCs w:val="18"/>
        </w:rPr>
        <w:t>Επανήλθε κατά την συζήτηση του 5</w:t>
      </w:r>
      <w:r w:rsidRPr="003C71FE">
        <w:rPr>
          <w:rFonts w:ascii="Arial" w:hAnsi="Arial" w:cs="Arial"/>
          <w:sz w:val="18"/>
          <w:szCs w:val="18"/>
          <w:vertAlign w:val="superscript"/>
        </w:rPr>
        <w:t>ου</w:t>
      </w:r>
      <w:r w:rsidRPr="003C71FE">
        <w:rPr>
          <w:rFonts w:ascii="Arial" w:hAnsi="Arial" w:cs="Arial"/>
          <w:sz w:val="18"/>
          <w:szCs w:val="18"/>
        </w:rPr>
        <w:t xml:space="preserve"> θέματος.</w:t>
      </w:r>
    </w:p>
    <w:p w:rsidR="0079719F" w:rsidRPr="0079719F" w:rsidRDefault="0079719F" w:rsidP="0079719F">
      <w:pPr>
        <w:pStyle w:val="a0"/>
        <w:spacing w:after="0"/>
        <w:rPr>
          <w:rFonts w:ascii="Arial" w:hAnsi="Arial" w:cs="Arial"/>
          <w:sz w:val="18"/>
          <w:szCs w:val="18"/>
        </w:rPr>
      </w:pPr>
      <w:r w:rsidRPr="0079719F">
        <w:rPr>
          <w:rFonts w:ascii="Arial" w:hAnsi="Arial" w:cs="Arial"/>
          <w:sz w:val="18"/>
          <w:szCs w:val="18"/>
        </w:rPr>
        <w:t>Οι Δ.Σ. Σολδάτος Θεόδωρος και Γληγόρης Κων/νος αποχώρησαν πριν την συζήτηση του 6</w:t>
      </w:r>
      <w:r w:rsidRPr="0079719F">
        <w:rPr>
          <w:rFonts w:ascii="Arial" w:hAnsi="Arial" w:cs="Arial"/>
          <w:sz w:val="18"/>
          <w:szCs w:val="18"/>
          <w:vertAlign w:val="superscript"/>
        </w:rPr>
        <w:t>ου</w:t>
      </w:r>
      <w:r w:rsidRPr="0079719F">
        <w:rPr>
          <w:rFonts w:ascii="Arial" w:hAnsi="Arial" w:cs="Arial"/>
          <w:sz w:val="18"/>
          <w:szCs w:val="18"/>
        </w:rPr>
        <w:t xml:space="preserve"> θέματος της Η.Δ.</w:t>
      </w:r>
    </w:p>
    <w:p w:rsidR="0079719F" w:rsidRPr="003C71FE" w:rsidRDefault="0079719F" w:rsidP="003C71FE">
      <w:pPr>
        <w:rPr>
          <w:rFonts w:ascii="Arial" w:hAnsi="Arial" w:cs="Arial"/>
          <w:sz w:val="18"/>
          <w:szCs w:val="18"/>
        </w:rPr>
      </w:pPr>
    </w:p>
    <w:p w:rsidR="0050375D" w:rsidRDefault="0050375D" w:rsidP="003F5E61">
      <w:pPr>
        <w:ind w:firstLine="708"/>
        <w:jc w:val="both"/>
        <w:rPr>
          <w:rFonts w:ascii="Arial" w:hAnsi="Arial" w:cs="Arial"/>
          <w:bCs/>
          <w:sz w:val="18"/>
          <w:szCs w:val="18"/>
        </w:rPr>
      </w:pPr>
    </w:p>
    <w:p w:rsidR="0079719F" w:rsidRDefault="0079719F" w:rsidP="003F5E61">
      <w:pPr>
        <w:pStyle w:val="14"/>
        <w:spacing w:after="0" w:line="240" w:lineRule="auto"/>
        <w:ind w:left="0"/>
        <w:rPr>
          <w:sz w:val="20"/>
          <w:szCs w:val="20"/>
        </w:rPr>
      </w:pPr>
    </w:p>
    <w:p w:rsidR="003F5E61" w:rsidRPr="003F5E61" w:rsidRDefault="003F5E61" w:rsidP="003F5E61">
      <w:pPr>
        <w:pStyle w:val="14"/>
        <w:spacing w:after="0" w:line="240" w:lineRule="auto"/>
        <w:ind w:left="0"/>
        <w:rPr>
          <w:b w:val="0"/>
          <w:iCs/>
          <w:sz w:val="20"/>
          <w:szCs w:val="20"/>
        </w:rPr>
      </w:pPr>
      <w:r w:rsidRPr="003F5E61">
        <w:rPr>
          <w:sz w:val="20"/>
          <w:szCs w:val="20"/>
        </w:rPr>
        <w:t>ΘΕΜΑ 1</w:t>
      </w:r>
      <w:r w:rsidRPr="003F5E61">
        <w:rPr>
          <w:sz w:val="20"/>
          <w:szCs w:val="20"/>
          <w:vertAlign w:val="superscript"/>
        </w:rPr>
        <w:t>ο</w:t>
      </w:r>
      <w:r w:rsidRPr="003F5E61">
        <w:rPr>
          <w:sz w:val="20"/>
          <w:szCs w:val="20"/>
        </w:rPr>
        <w:t>:</w:t>
      </w:r>
      <w:r w:rsidRPr="003F5E61">
        <w:rPr>
          <w:b w:val="0"/>
          <w:sz w:val="20"/>
          <w:szCs w:val="20"/>
        </w:rPr>
        <w:t xml:space="preserve"> Απόφαση Δ.Σ.  για  έγκριση  της 9</w:t>
      </w:r>
      <w:r w:rsidRPr="003F5E61">
        <w:rPr>
          <w:b w:val="0"/>
          <w:sz w:val="20"/>
          <w:szCs w:val="20"/>
          <w:vertAlign w:val="superscript"/>
        </w:rPr>
        <w:t>ης</w:t>
      </w:r>
      <w:r w:rsidRPr="003F5E61">
        <w:rPr>
          <w:b w:val="0"/>
          <w:sz w:val="20"/>
          <w:szCs w:val="20"/>
        </w:rPr>
        <w:t xml:space="preserve"> αναμόρφωσης  προϋπολογισμού οικονομικού έτους 2021 και της 7</w:t>
      </w:r>
      <w:r w:rsidRPr="003F5E61">
        <w:rPr>
          <w:b w:val="0"/>
          <w:sz w:val="20"/>
          <w:szCs w:val="20"/>
          <w:vertAlign w:val="superscript"/>
        </w:rPr>
        <w:t>ης</w:t>
      </w:r>
      <w:r w:rsidRPr="003F5E61">
        <w:rPr>
          <w:b w:val="0"/>
          <w:sz w:val="20"/>
          <w:szCs w:val="20"/>
        </w:rPr>
        <w:t xml:space="preserve"> τροποποίησης Τεχνικού Προγράμματος έτους 2021.</w:t>
      </w:r>
    </w:p>
    <w:p w:rsidR="003F5E61" w:rsidRPr="003F5E61" w:rsidRDefault="003F5E61" w:rsidP="003F5E61">
      <w:pPr>
        <w:pStyle w:val="14"/>
        <w:spacing w:after="0" w:line="240" w:lineRule="auto"/>
        <w:ind w:left="0"/>
        <w:rPr>
          <w:rStyle w:val="af1"/>
          <w:b w:val="0"/>
          <w:i w:val="0"/>
          <w:sz w:val="20"/>
          <w:szCs w:val="20"/>
        </w:rPr>
      </w:pPr>
      <w:r w:rsidRPr="003F5E61">
        <w:rPr>
          <w:rStyle w:val="af1"/>
          <w:b w:val="0"/>
          <w:i w:val="0"/>
          <w:sz w:val="20"/>
          <w:szCs w:val="20"/>
        </w:rPr>
        <w:t xml:space="preserve">                                                         </w:t>
      </w:r>
      <w:r w:rsidRPr="003F5E61">
        <w:rPr>
          <w:rStyle w:val="af1"/>
          <w:i w:val="0"/>
          <w:sz w:val="20"/>
          <w:szCs w:val="20"/>
        </w:rPr>
        <w:t>Εισηγητές:</w:t>
      </w:r>
      <w:r w:rsidRPr="003F5E61">
        <w:rPr>
          <w:rStyle w:val="af1"/>
          <w:b w:val="0"/>
          <w:i w:val="0"/>
          <w:sz w:val="20"/>
          <w:szCs w:val="20"/>
        </w:rPr>
        <w:t xml:space="preserve">  Αναστάσιος Γαζής, Αντιδήμαρχος</w:t>
      </w:r>
    </w:p>
    <w:p w:rsidR="003F5E61" w:rsidRPr="003F5E61" w:rsidRDefault="003F5E61" w:rsidP="003F5E61">
      <w:pPr>
        <w:pStyle w:val="14"/>
        <w:spacing w:after="0" w:line="240" w:lineRule="auto"/>
        <w:ind w:left="0"/>
        <w:rPr>
          <w:rStyle w:val="af1"/>
          <w:b w:val="0"/>
          <w:i w:val="0"/>
          <w:sz w:val="20"/>
          <w:szCs w:val="20"/>
        </w:rPr>
      </w:pPr>
      <w:r w:rsidRPr="003F5E61">
        <w:rPr>
          <w:rStyle w:val="af1"/>
          <w:b w:val="0"/>
          <w:i w:val="0"/>
          <w:sz w:val="20"/>
          <w:szCs w:val="20"/>
        </w:rPr>
        <w:t xml:space="preserve">                                                                              Σπυρίδων Λύγδας, Αντιδήμαρχος</w:t>
      </w:r>
    </w:p>
    <w:p w:rsidR="003F5E61" w:rsidRPr="003F5E61" w:rsidRDefault="003F5E61" w:rsidP="003F5E61">
      <w:pPr>
        <w:pStyle w:val="14"/>
        <w:spacing w:after="0" w:line="240" w:lineRule="auto"/>
        <w:ind w:left="0"/>
        <w:rPr>
          <w:sz w:val="20"/>
          <w:szCs w:val="20"/>
        </w:rPr>
      </w:pPr>
    </w:p>
    <w:p w:rsidR="003F5E61" w:rsidRDefault="003F5E61" w:rsidP="003F5E61">
      <w:pPr>
        <w:ind w:firstLine="708"/>
        <w:rPr>
          <w:rFonts w:ascii="Arial" w:hAnsi="Arial" w:cs="Arial"/>
          <w:sz w:val="20"/>
        </w:rPr>
      </w:pPr>
    </w:p>
    <w:p w:rsidR="003F5E61" w:rsidRPr="00386988" w:rsidRDefault="003F5E61" w:rsidP="003F5E61">
      <w:pPr>
        <w:ind w:firstLine="708"/>
        <w:rPr>
          <w:rFonts w:ascii="Arial" w:hAnsi="Arial" w:cs="Arial"/>
          <w:sz w:val="20"/>
          <w:szCs w:val="20"/>
        </w:rPr>
      </w:pPr>
    </w:p>
    <w:p w:rsidR="003F5E61" w:rsidRPr="00386988" w:rsidRDefault="003F5E61" w:rsidP="003F5E61">
      <w:pPr>
        <w:ind w:firstLine="708"/>
        <w:jc w:val="both"/>
        <w:rPr>
          <w:rFonts w:ascii="Arial" w:hAnsi="Arial" w:cs="Arial"/>
          <w:bCs/>
          <w:sz w:val="20"/>
          <w:szCs w:val="20"/>
        </w:rPr>
      </w:pPr>
      <w:r w:rsidRPr="00386988">
        <w:rPr>
          <w:rFonts w:ascii="Arial" w:hAnsi="Arial" w:cs="Arial"/>
          <w:sz w:val="20"/>
          <w:szCs w:val="20"/>
        </w:rPr>
        <w:t>Ο Πρόεδρος του Δημ. Συμβουλίου κ. Στυλιανός Ρόκκος, έδωσε τον λόγο στον Αντιδήμαρχο κ. Αναστάσιο Γαζή, ο οποίος εισηγούμενος το θέμα, έθεσε υπόψη των μελών του Δημ. Συμβουλίου την αρ. 569/</w:t>
      </w:r>
      <w:r w:rsidRPr="003E0DE2">
        <w:rPr>
          <w:rFonts w:ascii="Arial" w:hAnsi="Arial" w:cs="Arial"/>
          <w:sz w:val="20"/>
          <w:szCs w:val="20"/>
        </w:rPr>
        <w:t xml:space="preserve">2021  (ΑΔΑ: </w:t>
      </w:r>
      <w:r w:rsidR="003E0DE2" w:rsidRPr="003E0DE2">
        <w:rPr>
          <w:rFonts w:ascii="Arial" w:hAnsi="Arial" w:cs="Arial"/>
          <w:sz w:val="20"/>
          <w:szCs w:val="20"/>
        </w:rPr>
        <w:t>Ψ2ΕΒΩΛΙ-ΚΙΠ)</w:t>
      </w:r>
      <w:r w:rsidRPr="003E0DE2">
        <w:rPr>
          <w:rFonts w:ascii="Arial" w:hAnsi="Arial" w:cs="Arial"/>
          <w:sz w:val="20"/>
          <w:szCs w:val="20"/>
        </w:rPr>
        <w:t xml:space="preserve"> απόφαση της Ο.Ε. που αφορά στην  9η αναμόρφωση του προϋπολογισμού του Δήμου </w:t>
      </w:r>
      <w:r w:rsidRPr="00386988">
        <w:rPr>
          <w:rFonts w:ascii="Arial" w:hAnsi="Arial" w:cs="Arial"/>
          <w:sz w:val="20"/>
          <w:szCs w:val="20"/>
        </w:rPr>
        <w:t>Λευκάδας έτους 2021, η οποία έχει ως εξής και ζήτησε την έγκρισή της:</w:t>
      </w:r>
    </w:p>
    <w:p w:rsidR="003F5E61" w:rsidRDefault="003F5E61" w:rsidP="003F5E61">
      <w:pPr>
        <w:ind w:firstLine="708"/>
        <w:rPr>
          <w:rFonts w:ascii="Arial" w:hAnsi="Arial" w:cs="Arial"/>
          <w:sz w:val="20"/>
        </w:rPr>
      </w:pPr>
    </w:p>
    <w:p w:rsidR="003F5E61" w:rsidRPr="002E7459" w:rsidRDefault="003F5E61" w:rsidP="0079719F">
      <w:pPr>
        <w:autoSpaceDN w:val="0"/>
        <w:adjustRightInd w:val="0"/>
        <w:rPr>
          <w:rFonts w:ascii="Arial" w:hAnsi="Arial" w:cs="Arial"/>
          <w:b/>
          <w:bCs/>
          <w:sz w:val="18"/>
          <w:szCs w:val="18"/>
        </w:rPr>
      </w:pPr>
      <w:r w:rsidRPr="002E7459">
        <w:rPr>
          <w:rFonts w:ascii="Arial" w:hAnsi="Arial" w:cs="Arial"/>
          <w:b/>
          <w:bCs/>
          <w:iCs/>
          <w:sz w:val="18"/>
          <w:szCs w:val="18"/>
        </w:rPr>
        <w:t xml:space="preserve">        </w:t>
      </w:r>
      <w:r>
        <w:rPr>
          <w:rFonts w:ascii="Arial" w:hAnsi="Arial" w:cs="Arial"/>
          <w:b/>
          <w:bCs/>
          <w:noProof/>
          <w:sz w:val="18"/>
          <w:szCs w:val="18"/>
          <w:lang w:eastAsia="el-GR"/>
        </w:rPr>
        <w:drawing>
          <wp:anchor distT="0" distB="0" distL="114935" distR="114935" simplePos="0" relativeHeight="251661312" behindDoc="0" locked="0" layoutInCell="1" allowOverlap="1">
            <wp:simplePos x="0" y="0"/>
            <wp:positionH relativeFrom="column">
              <wp:posOffset>330835</wp:posOffset>
            </wp:positionH>
            <wp:positionV relativeFrom="paragraph">
              <wp:posOffset>135890</wp:posOffset>
            </wp:positionV>
            <wp:extent cx="513715" cy="504825"/>
            <wp:effectExtent l="19050" t="0" r="635"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p>
    <w:p w:rsidR="003F5E61" w:rsidRPr="002E7459" w:rsidRDefault="003F5E61" w:rsidP="003F5E61">
      <w:pPr>
        <w:rPr>
          <w:rFonts w:ascii="Arial" w:hAnsi="Arial" w:cs="Arial"/>
          <w:b/>
          <w:bCs/>
          <w:sz w:val="18"/>
          <w:szCs w:val="18"/>
        </w:rPr>
      </w:pPr>
    </w:p>
    <w:p w:rsidR="003F5E61" w:rsidRPr="002E7459" w:rsidRDefault="003F5E61" w:rsidP="003F5E61">
      <w:pPr>
        <w:rPr>
          <w:rFonts w:ascii="Arial" w:hAnsi="Arial" w:cs="Arial"/>
          <w:b/>
          <w:bCs/>
          <w:sz w:val="18"/>
          <w:szCs w:val="18"/>
        </w:rPr>
      </w:pPr>
    </w:p>
    <w:p w:rsidR="003F5E61" w:rsidRPr="002E7459" w:rsidRDefault="003F5E61" w:rsidP="003F5E61">
      <w:pPr>
        <w:rPr>
          <w:rFonts w:ascii="Arial" w:hAnsi="Arial" w:cs="Arial"/>
          <w:b/>
          <w:bCs/>
          <w:sz w:val="18"/>
          <w:szCs w:val="18"/>
        </w:rPr>
      </w:pPr>
    </w:p>
    <w:p w:rsidR="003F5E61" w:rsidRPr="002E7459" w:rsidRDefault="003F5E61" w:rsidP="003F5E61">
      <w:pPr>
        <w:rPr>
          <w:rFonts w:ascii="Arial" w:hAnsi="Arial" w:cs="Arial"/>
          <w:b/>
          <w:bCs/>
          <w:sz w:val="18"/>
          <w:szCs w:val="18"/>
        </w:rPr>
      </w:pPr>
    </w:p>
    <w:p w:rsidR="003F5E61" w:rsidRPr="00386988" w:rsidRDefault="003F5E61" w:rsidP="003F5E61">
      <w:pPr>
        <w:rPr>
          <w:rFonts w:ascii="Arial" w:hAnsi="Arial" w:cs="Arial"/>
          <w:b/>
          <w:bCs/>
          <w:sz w:val="18"/>
          <w:szCs w:val="18"/>
        </w:rPr>
      </w:pPr>
      <w:r w:rsidRPr="00386988">
        <w:rPr>
          <w:rFonts w:ascii="Arial" w:hAnsi="Arial" w:cs="Arial"/>
          <w:b/>
          <w:bCs/>
          <w:sz w:val="18"/>
          <w:szCs w:val="18"/>
        </w:rPr>
        <w:t>ΕΛΛΗΝΙΚΗ ΔΗΜΟΚΡΑΤΙΑ</w:t>
      </w:r>
      <w:r w:rsidRPr="00386988">
        <w:rPr>
          <w:rFonts w:ascii="Arial" w:hAnsi="Arial" w:cs="Arial"/>
          <w:b/>
          <w:bCs/>
          <w:sz w:val="18"/>
          <w:szCs w:val="18"/>
        </w:rPr>
        <w:tab/>
        <w:t xml:space="preserve">                                                                                    </w:t>
      </w:r>
    </w:p>
    <w:p w:rsidR="003F5E61" w:rsidRPr="00386988" w:rsidRDefault="003F5E61" w:rsidP="003F5E61">
      <w:pPr>
        <w:rPr>
          <w:rFonts w:ascii="Arial" w:hAnsi="Arial" w:cs="Arial"/>
          <w:b/>
          <w:bCs/>
          <w:sz w:val="18"/>
          <w:szCs w:val="18"/>
        </w:rPr>
      </w:pPr>
      <w:r w:rsidRPr="00386988">
        <w:rPr>
          <w:rFonts w:ascii="Arial" w:hAnsi="Arial" w:cs="Arial"/>
          <w:b/>
          <w:bCs/>
          <w:sz w:val="18"/>
          <w:szCs w:val="18"/>
        </w:rPr>
        <w:t>ΝΟΜΟΣ ΛΕΥΚΑΔΑΣ</w:t>
      </w:r>
      <w:r w:rsidRPr="00386988">
        <w:rPr>
          <w:rFonts w:ascii="Arial" w:hAnsi="Arial" w:cs="Arial"/>
          <w:b/>
          <w:bCs/>
          <w:sz w:val="18"/>
          <w:szCs w:val="18"/>
        </w:rPr>
        <w:tab/>
      </w:r>
      <w:r w:rsidRPr="00386988">
        <w:rPr>
          <w:rFonts w:ascii="Arial" w:hAnsi="Arial" w:cs="Arial"/>
          <w:b/>
          <w:bCs/>
          <w:sz w:val="18"/>
          <w:szCs w:val="18"/>
        </w:rPr>
        <w:tab/>
        <w:t xml:space="preserve"> </w:t>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t xml:space="preserve">                        ΑΝΑΡΤΗΤΕΑ ΣΤΟ ΔΙΑΔΙΚΤΥΟ</w:t>
      </w:r>
    </w:p>
    <w:p w:rsidR="003F5E61" w:rsidRPr="00386988" w:rsidRDefault="003F5E61" w:rsidP="003F5E61">
      <w:pPr>
        <w:rPr>
          <w:rFonts w:ascii="Arial" w:hAnsi="Arial" w:cs="Arial"/>
          <w:b/>
          <w:bCs/>
          <w:sz w:val="18"/>
          <w:szCs w:val="18"/>
        </w:rPr>
      </w:pPr>
      <w:r w:rsidRPr="00386988">
        <w:rPr>
          <w:rFonts w:ascii="Arial" w:hAnsi="Arial" w:cs="Arial"/>
          <w:b/>
          <w:bCs/>
          <w:sz w:val="18"/>
          <w:szCs w:val="18"/>
        </w:rPr>
        <w:t>ΔΗΜΟΣ ΛΕΥΚΑΔΑΣ</w:t>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color w:val="FF0000"/>
          <w:sz w:val="18"/>
          <w:szCs w:val="18"/>
        </w:rPr>
        <w:t xml:space="preserve">            </w:t>
      </w:r>
      <w:r w:rsidRPr="00386988">
        <w:rPr>
          <w:rFonts w:ascii="Arial" w:hAnsi="Arial" w:cs="Arial"/>
          <w:b/>
          <w:bCs/>
          <w:sz w:val="18"/>
          <w:szCs w:val="18"/>
        </w:rPr>
        <w:tab/>
      </w:r>
    </w:p>
    <w:p w:rsidR="003F5E61" w:rsidRPr="00386988" w:rsidRDefault="003F5E61" w:rsidP="003F5E61">
      <w:pPr>
        <w:rPr>
          <w:rFonts w:ascii="Arial" w:hAnsi="Arial" w:cs="Arial"/>
          <w:b/>
          <w:bCs/>
          <w:sz w:val="18"/>
          <w:szCs w:val="18"/>
        </w:rPr>
      </w:pPr>
      <w:r w:rsidRPr="00386988">
        <w:rPr>
          <w:rFonts w:ascii="Arial" w:hAnsi="Arial" w:cs="Arial"/>
          <w:b/>
          <w:bCs/>
          <w:sz w:val="18"/>
          <w:szCs w:val="18"/>
        </w:rPr>
        <w:tab/>
      </w:r>
      <w:r w:rsidRPr="00386988">
        <w:rPr>
          <w:rFonts w:ascii="Arial" w:hAnsi="Arial" w:cs="Arial"/>
          <w:b/>
          <w:bCs/>
          <w:sz w:val="18"/>
          <w:szCs w:val="18"/>
        </w:rPr>
        <w:tab/>
        <w:t xml:space="preserve"> </w:t>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r w:rsidRPr="00386988">
        <w:rPr>
          <w:rFonts w:ascii="Arial" w:hAnsi="Arial" w:cs="Arial"/>
          <w:b/>
          <w:bCs/>
          <w:sz w:val="18"/>
          <w:szCs w:val="18"/>
        </w:rPr>
        <w:tab/>
      </w:r>
    </w:p>
    <w:p w:rsidR="003F5E61" w:rsidRPr="00386988" w:rsidRDefault="003F5E61" w:rsidP="003F5E61">
      <w:pPr>
        <w:autoSpaceDN w:val="0"/>
        <w:adjustRightInd w:val="0"/>
        <w:jc w:val="center"/>
        <w:rPr>
          <w:rFonts w:ascii="Arial" w:hAnsi="Arial" w:cs="Arial"/>
          <w:b/>
          <w:bCs/>
          <w:iCs/>
          <w:sz w:val="18"/>
          <w:szCs w:val="18"/>
        </w:rPr>
      </w:pPr>
      <w:r w:rsidRPr="00386988">
        <w:rPr>
          <w:rFonts w:ascii="Arial" w:hAnsi="Arial" w:cs="Arial"/>
          <w:b/>
          <w:bCs/>
          <w:iCs/>
          <w:sz w:val="18"/>
          <w:szCs w:val="18"/>
        </w:rPr>
        <w:t>ΑΠΟΣΠΑΣΜΑ</w:t>
      </w:r>
    </w:p>
    <w:p w:rsidR="003F5E61" w:rsidRPr="00386988" w:rsidRDefault="003F5E61" w:rsidP="003F5E61">
      <w:pPr>
        <w:pStyle w:val="af3"/>
        <w:spacing w:before="0" w:after="0" w:line="240" w:lineRule="auto"/>
        <w:rPr>
          <w:rFonts w:cs="Arial"/>
          <w:bCs/>
          <w:i w:val="0"/>
          <w:iCs w:val="0"/>
          <w:sz w:val="18"/>
          <w:szCs w:val="18"/>
        </w:rPr>
      </w:pPr>
      <w:r w:rsidRPr="00386988">
        <w:rPr>
          <w:rFonts w:cs="Arial"/>
          <w:bCs/>
          <w:i w:val="0"/>
          <w:iCs w:val="0"/>
          <w:sz w:val="18"/>
          <w:szCs w:val="18"/>
        </w:rPr>
        <w:t>Από το πρακτικό της με αριθ. 51ης/2021  Συνεδρίασης</w:t>
      </w:r>
    </w:p>
    <w:p w:rsidR="003F5E61" w:rsidRPr="00386988" w:rsidRDefault="003F5E61" w:rsidP="003F5E61">
      <w:pPr>
        <w:pStyle w:val="af3"/>
        <w:spacing w:before="0" w:after="0" w:line="240" w:lineRule="auto"/>
        <w:rPr>
          <w:rFonts w:cs="Arial"/>
          <w:bCs/>
          <w:i w:val="0"/>
          <w:iCs w:val="0"/>
          <w:sz w:val="18"/>
          <w:szCs w:val="18"/>
        </w:rPr>
      </w:pPr>
      <w:r w:rsidRPr="00386988">
        <w:rPr>
          <w:rFonts w:cs="Arial"/>
          <w:bCs/>
          <w:i w:val="0"/>
          <w:iCs w:val="0"/>
          <w:sz w:val="18"/>
          <w:szCs w:val="18"/>
        </w:rPr>
        <w:t>της Οικονομικής Επιτροπής</w:t>
      </w:r>
    </w:p>
    <w:p w:rsidR="003F5E61" w:rsidRPr="00386988" w:rsidRDefault="003F5E61" w:rsidP="003F5E61">
      <w:pPr>
        <w:pStyle w:val="af3"/>
        <w:spacing w:before="0" w:after="0" w:line="240" w:lineRule="auto"/>
        <w:rPr>
          <w:rFonts w:cs="Arial"/>
          <w:bCs/>
          <w:i w:val="0"/>
          <w:iCs w:val="0"/>
          <w:sz w:val="18"/>
          <w:szCs w:val="18"/>
        </w:rPr>
      </w:pPr>
      <w:r w:rsidRPr="00386988">
        <w:rPr>
          <w:rFonts w:cs="Arial"/>
          <w:bCs/>
          <w:i w:val="0"/>
          <w:iCs w:val="0"/>
          <w:sz w:val="18"/>
          <w:szCs w:val="18"/>
        </w:rPr>
        <w:t>του Δήμου Λευκάδας</w:t>
      </w:r>
    </w:p>
    <w:p w:rsidR="003F5E61" w:rsidRPr="00386988" w:rsidRDefault="003F5E61" w:rsidP="003F5E61">
      <w:pPr>
        <w:pStyle w:val="af3"/>
        <w:spacing w:before="0" w:after="0" w:line="240" w:lineRule="auto"/>
        <w:rPr>
          <w:rFonts w:cs="Arial"/>
          <w:i w:val="0"/>
          <w:sz w:val="18"/>
          <w:szCs w:val="18"/>
        </w:rPr>
      </w:pPr>
      <w:r w:rsidRPr="00386988">
        <w:rPr>
          <w:rFonts w:cs="Arial"/>
          <w:i w:val="0"/>
          <w:sz w:val="18"/>
          <w:szCs w:val="18"/>
        </w:rPr>
        <w:t>Αριθ. Απόφ: 569/2021</w:t>
      </w:r>
    </w:p>
    <w:p w:rsidR="003F5E61" w:rsidRPr="00386988" w:rsidRDefault="003F5E61" w:rsidP="003F5E61">
      <w:pPr>
        <w:pStyle w:val="ac"/>
        <w:spacing w:after="0" w:line="240" w:lineRule="auto"/>
        <w:ind w:left="0" w:firstLine="720"/>
        <w:jc w:val="both"/>
        <w:rPr>
          <w:rFonts w:ascii="Arial" w:hAnsi="Arial" w:cs="Arial"/>
          <w:iCs/>
          <w:sz w:val="18"/>
          <w:szCs w:val="18"/>
          <w:lang w:val="el-GR"/>
        </w:rPr>
      </w:pPr>
      <w:r w:rsidRPr="003F5E61">
        <w:rPr>
          <w:rFonts w:ascii="Arial" w:hAnsi="Arial" w:cs="Arial"/>
          <w:iCs/>
          <w:sz w:val="18"/>
          <w:szCs w:val="18"/>
          <w:lang w:val="el-GR"/>
        </w:rPr>
        <w:t xml:space="preserve">Στην Λευκάδα σήμερα </w:t>
      </w:r>
      <w:r w:rsidRPr="00386988">
        <w:rPr>
          <w:rFonts w:ascii="Arial" w:hAnsi="Arial" w:cs="Arial"/>
          <w:iCs/>
          <w:sz w:val="18"/>
          <w:szCs w:val="18"/>
          <w:lang w:val="el-GR"/>
        </w:rPr>
        <w:t xml:space="preserve">στις 20 του μηνός Σεπτεμβρίου </w:t>
      </w:r>
      <w:r w:rsidRPr="003F5E61">
        <w:rPr>
          <w:rFonts w:ascii="Arial" w:hAnsi="Arial" w:cs="Arial"/>
          <w:iCs/>
          <w:sz w:val="18"/>
          <w:szCs w:val="18"/>
          <w:lang w:val="el-GR"/>
        </w:rPr>
        <w:t>του έτους</w:t>
      </w:r>
      <w:r w:rsidRPr="00386988">
        <w:rPr>
          <w:rFonts w:ascii="Arial" w:hAnsi="Arial" w:cs="Arial"/>
          <w:iCs/>
          <w:sz w:val="18"/>
          <w:szCs w:val="18"/>
          <w:lang w:val="el-GR"/>
        </w:rPr>
        <w:t xml:space="preserve"> </w:t>
      </w:r>
      <w:r w:rsidRPr="003F5E61">
        <w:rPr>
          <w:rFonts w:ascii="Arial" w:hAnsi="Arial" w:cs="Arial"/>
          <w:iCs/>
          <w:sz w:val="18"/>
          <w:szCs w:val="18"/>
          <w:lang w:val="el-GR"/>
        </w:rPr>
        <w:t xml:space="preserve"> </w:t>
      </w:r>
      <w:r w:rsidRPr="003F5E61">
        <w:rPr>
          <w:rFonts w:ascii="Arial" w:hAnsi="Arial" w:cs="Arial"/>
          <w:bCs/>
          <w:iCs/>
          <w:sz w:val="18"/>
          <w:szCs w:val="18"/>
          <w:lang w:val="el-GR"/>
        </w:rPr>
        <w:t>20</w:t>
      </w:r>
      <w:r w:rsidRPr="00386988">
        <w:rPr>
          <w:rFonts w:ascii="Arial" w:hAnsi="Arial" w:cs="Arial"/>
          <w:bCs/>
          <w:iCs/>
          <w:sz w:val="18"/>
          <w:szCs w:val="18"/>
          <w:lang w:val="el-GR"/>
        </w:rPr>
        <w:t>21</w:t>
      </w:r>
      <w:r w:rsidRPr="003F5E61">
        <w:rPr>
          <w:rFonts w:ascii="Arial" w:hAnsi="Arial" w:cs="Arial"/>
          <w:iCs/>
          <w:sz w:val="18"/>
          <w:szCs w:val="18"/>
          <w:lang w:val="el-GR"/>
        </w:rPr>
        <w:t xml:space="preserve">,  ημέρα </w:t>
      </w:r>
      <w:r w:rsidRPr="00386988">
        <w:rPr>
          <w:rFonts w:ascii="Arial" w:hAnsi="Arial" w:cs="Arial"/>
          <w:iCs/>
          <w:sz w:val="18"/>
          <w:szCs w:val="18"/>
          <w:lang w:val="el-GR"/>
        </w:rPr>
        <w:t xml:space="preserve"> Δευτέρα  </w:t>
      </w:r>
      <w:r w:rsidRPr="003F5E61">
        <w:rPr>
          <w:rFonts w:ascii="Arial" w:hAnsi="Arial" w:cs="Arial"/>
          <w:bCs/>
          <w:iCs/>
          <w:sz w:val="18"/>
          <w:szCs w:val="18"/>
          <w:lang w:val="el-GR"/>
        </w:rPr>
        <w:t>κ</w:t>
      </w:r>
      <w:r w:rsidRPr="003F5E61">
        <w:rPr>
          <w:rFonts w:ascii="Arial" w:hAnsi="Arial" w:cs="Arial"/>
          <w:iCs/>
          <w:sz w:val="18"/>
          <w:szCs w:val="18"/>
          <w:lang w:val="el-GR"/>
        </w:rPr>
        <w:t>αι  ώρα 1</w:t>
      </w:r>
      <w:r w:rsidRPr="00386988">
        <w:rPr>
          <w:rFonts w:ascii="Arial" w:hAnsi="Arial" w:cs="Arial"/>
          <w:iCs/>
          <w:sz w:val="18"/>
          <w:szCs w:val="18"/>
          <w:lang w:val="el-GR"/>
        </w:rPr>
        <w:t>2:00</w:t>
      </w:r>
      <w:r w:rsidRPr="003F5E61">
        <w:rPr>
          <w:rFonts w:ascii="Arial" w:hAnsi="Arial" w:cs="Arial"/>
          <w:iCs/>
          <w:sz w:val="18"/>
          <w:szCs w:val="18"/>
          <w:lang w:val="el-GR"/>
        </w:rPr>
        <w:t>,  ήλθε σε</w:t>
      </w:r>
      <w:r w:rsidRPr="00386988">
        <w:rPr>
          <w:rFonts w:ascii="Arial" w:hAnsi="Arial" w:cs="Arial"/>
          <w:iCs/>
          <w:sz w:val="18"/>
          <w:szCs w:val="18"/>
          <w:lang w:val="el-GR"/>
        </w:rPr>
        <w:t xml:space="preserve"> τακτική </w:t>
      </w:r>
      <w:r w:rsidRPr="003F5E61">
        <w:rPr>
          <w:rFonts w:ascii="Arial" w:hAnsi="Arial" w:cs="Arial"/>
          <w:iCs/>
          <w:sz w:val="18"/>
          <w:szCs w:val="18"/>
          <w:lang w:val="el-GR"/>
        </w:rPr>
        <w:t>συνεδρίαση</w:t>
      </w:r>
      <w:r w:rsidRPr="00386988">
        <w:rPr>
          <w:rFonts w:ascii="Arial" w:hAnsi="Arial" w:cs="Arial"/>
          <w:iCs/>
          <w:sz w:val="18"/>
          <w:szCs w:val="18"/>
          <w:lang w:val="el-GR"/>
        </w:rPr>
        <w:t xml:space="preserve"> </w:t>
      </w:r>
      <w:r w:rsidRPr="003F5E61">
        <w:rPr>
          <w:rFonts w:ascii="Arial" w:hAnsi="Arial" w:cs="Arial"/>
          <w:iCs/>
          <w:sz w:val="18"/>
          <w:szCs w:val="18"/>
          <w:lang w:val="el-GR"/>
        </w:rPr>
        <w:t>η Οικονομική  Επιτροπή του Δήμου</w:t>
      </w:r>
      <w:r w:rsidRPr="00386988">
        <w:rPr>
          <w:rFonts w:ascii="Arial" w:hAnsi="Arial" w:cs="Arial"/>
          <w:iCs/>
          <w:sz w:val="18"/>
          <w:szCs w:val="18"/>
          <w:lang w:val="el-GR"/>
        </w:rPr>
        <w:t xml:space="preserve">, </w:t>
      </w:r>
      <w:r w:rsidRPr="003F5E61">
        <w:rPr>
          <w:rFonts w:ascii="Arial" w:hAnsi="Arial" w:cs="Arial"/>
          <w:iCs/>
          <w:sz w:val="18"/>
          <w:szCs w:val="18"/>
          <w:lang w:val="el-GR"/>
        </w:rPr>
        <w:t xml:space="preserve"> </w:t>
      </w:r>
      <w:r w:rsidRPr="003F5E61">
        <w:rPr>
          <w:rFonts w:ascii="Arial" w:hAnsi="Arial" w:cs="Arial"/>
          <w:b/>
          <w:iCs/>
          <w:sz w:val="18"/>
          <w:szCs w:val="18"/>
          <w:lang w:val="el-GR"/>
        </w:rPr>
        <w:t xml:space="preserve">ΜΕ ΤΗΛΕΔΙΑΣΚΕΨΗ  </w:t>
      </w:r>
      <w:r w:rsidRPr="003F5E61">
        <w:rPr>
          <w:rFonts w:ascii="Arial" w:hAnsi="Arial" w:cs="Arial"/>
          <w:iCs/>
          <w:sz w:val="18"/>
          <w:szCs w:val="18"/>
          <w:lang w:val="el-GR"/>
        </w:rPr>
        <w:t xml:space="preserve">(μέσω εφαρμογής </w:t>
      </w:r>
      <w:r w:rsidRPr="00386988">
        <w:rPr>
          <w:rFonts w:ascii="Arial" w:hAnsi="Arial" w:cs="Arial"/>
          <w:iCs/>
          <w:sz w:val="18"/>
          <w:szCs w:val="18"/>
        </w:rPr>
        <w:t>webex</w:t>
      </w:r>
      <w:r w:rsidRPr="003F5E61">
        <w:rPr>
          <w:rFonts w:ascii="Arial" w:hAnsi="Arial" w:cs="Arial"/>
          <w:iCs/>
          <w:sz w:val="18"/>
          <w:szCs w:val="18"/>
          <w:lang w:val="el-GR"/>
        </w:rPr>
        <w:t>)</w:t>
      </w:r>
      <w:r w:rsidRPr="003F5E61">
        <w:rPr>
          <w:rFonts w:ascii="Arial" w:hAnsi="Arial" w:cs="Arial"/>
          <w:b/>
          <w:iCs/>
          <w:sz w:val="18"/>
          <w:szCs w:val="18"/>
          <w:lang w:val="el-GR"/>
        </w:rPr>
        <w:t xml:space="preserve"> </w:t>
      </w:r>
      <w:r w:rsidRPr="003F5E61">
        <w:rPr>
          <w:rFonts w:ascii="Arial" w:hAnsi="Arial" w:cs="Arial"/>
          <w:iCs/>
          <w:sz w:val="18"/>
          <w:szCs w:val="18"/>
          <w:lang w:val="el-GR"/>
        </w:rPr>
        <w:t xml:space="preserve">σύμφωνα με τις δ/ξεις του άρθρου 10 της από 11/3/2020 Π.Ν.Π. (ΦΕΚ 55/τ.Α/11.03.20), την υπ΄ αριθ.  </w:t>
      </w:r>
      <w:hyperlink r:id="rId10" w:tgtFrame="_blank" w:history="1">
        <w:r w:rsidRPr="003F5E61">
          <w:rPr>
            <w:rStyle w:val="-"/>
            <w:rFonts w:cs="Arial"/>
            <w:bCs/>
            <w:color w:val="auto"/>
            <w:sz w:val="18"/>
            <w:szCs w:val="18"/>
            <w:lang w:val="el-GR"/>
          </w:rPr>
          <w:t>ΚΥΑ Δ1α/Γ.Π.οικ.</w:t>
        </w:r>
      </w:hyperlink>
      <w:r w:rsidRPr="003F5E61">
        <w:rPr>
          <w:rFonts w:ascii="Arial" w:hAnsi="Arial" w:cs="Arial"/>
          <w:sz w:val="18"/>
          <w:szCs w:val="18"/>
          <w:lang w:val="el-GR"/>
        </w:rPr>
        <w:t xml:space="preserve"> 55732/13.09.2021 (ΦΕΚ 4214/13.09.2021 τεύχος Β’), </w:t>
      </w:r>
      <w:r w:rsidRPr="003F5E61">
        <w:rPr>
          <w:rFonts w:ascii="Arial" w:hAnsi="Arial" w:cs="Arial"/>
          <w:iCs/>
          <w:sz w:val="18"/>
          <w:szCs w:val="18"/>
          <w:lang w:val="el-GR"/>
        </w:rPr>
        <w:t xml:space="preserve">τις υπ΄ αριθ. 18318/13-03-2020, 40/20930/31-03-2020, </w:t>
      </w:r>
      <w:r w:rsidRPr="003F5E61">
        <w:rPr>
          <w:rFonts w:ascii="Arial" w:hAnsi="Arial" w:cs="Arial"/>
          <w:bCs/>
          <w:sz w:val="18"/>
          <w:szCs w:val="18"/>
          <w:lang w:val="el-GR"/>
        </w:rPr>
        <w:t>163/33282/29.05.2020,</w:t>
      </w:r>
      <w:r w:rsidRPr="003F5E61">
        <w:rPr>
          <w:rFonts w:ascii="Arial" w:hAnsi="Arial" w:cs="Arial"/>
          <w:iCs/>
          <w:sz w:val="18"/>
          <w:szCs w:val="18"/>
          <w:lang w:val="el-GR"/>
        </w:rPr>
        <w:t xml:space="preserve"> ΔΙΔΑΔ/Φ.69/133/οικ.20764/7-11-2020, 426/ 77233/13-11-2020 εγκ. Υπουργείου Εσωτερικών,</w:t>
      </w:r>
      <w:r w:rsidRPr="00386988">
        <w:rPr>
          <w:rFonts w:ascii="Arial" w:hAnsi="Arial" w:cs="Arial"/>
          <w:iCs/>
          <w:sz w:val="18"/>
          <w:szCs w:val="18"/>
          <w:lang w:val="el-GR"/>
        </w:rPr>
        <w:t xml:space="preserve"> ύστερα από</w:t>
      </w:r>
      <w:r w:rsidRPr="003F5E61">
        <w:rPr>
          <w:rFonts w:ascii="Arial" w:hAnsi="Arial" w:cs="Arial"/>
          <w:iCs/>
          <w:sz w:val="18"/>
          <w:szCs w:val="18"/>
          <w:lang w:val="el-GR"/>
        </w:rPr>
        <w:t xml:space="preserve"> την αριθ. </w:t>
      </w:r>
      <w:r w:rsidRPr="00386988">
        <w:rPr>
          <w:rFonts w:ascii="Arial" w:hAnsi="Arial" w:cs="Arial"/>
          <w:iCs/>
          <w:sz w:val="18"/>
          <w:szCs w:val="18"/>
          <w:lang w:val="el-GR"/>
        </w:rPr>
        <w:t>π</w:t>
      </w:r>
      <w:r w:rsidRPr="003F5E61">
        <w:rPr>
          <w:rFonts w:ascii="Arial" w:hAnsi="Arial" w:cs="Arial"/>
          <w:iCs/>
          <w:sz w:val="18"/>
          <w:szCs w:val="18"/>
          <w:lang w:val="el-GR"/>
        </w:rPr>
        <w:t>ρωτ</w:t>
      </w:r>
      <w:r w:rsidRPr="00386988">
        <w:rPr>
          <w:rFonts w:ascii="Arial" w:hAnsi="Arial" w:cs="Arial"/>
          <w:iCs/>
          <w:sz w:val="18"/>
          <w:szCs w:val="18"/>
          <w:lang w:val="el-GR"/>
        </w:rPr>
        <w:t xml:space="preserve">: </w:t>
      </w:r>
      <w:r w:rsidRPr="00386988">
        <w:rPr>
          <w:rFonts w:ascii="Arial" w:hAnsi="Arial" w:cs="Arial"/>
          <w:b/>
          <w:iCs/>
          <w:sz w:val="18"/>
          <w:szCs w:val="18"/>
          <w:lang w:val="el-GR"/>
        </w:rPr>
        <w:t>29068/16-9-2021</w:t>
      </w:r>
      <w:r w:rsidRPr="003F5E61">
        <w:rPr>
          <w:rFonts w:ascii="Arial" w:hAnsi="Arial" w:cs="Arial"/>
          <w:iCs/>
          <w:sz w:val="18"/>
          <w:szCs w:val="18"/>
          <w:lang w:val="el-GR"/>
        </w:rPr>
        <w:t xml:space="preserve"> έγγραφη πρόσκληση </w:t>
      </w:r>
      <w:r w:rsidRPr="00386988">
        <w:rPr>
          <w:rFonts w:ascii="Arial" w:hAnsi="Arial" w:cs="Arial"/>
          <w:iCs/>
          <w:sz w:val="18"/>
          <w:szCs w:val="18"/>
          <w:lang w:val="el-GR"/>
        </w:rPr>
        <w:t>του Προέδρου της</w:t>
      </w:r>
      <w:r w:rsidRPr="003F5E61">
        <w:rPr>
          <w:rFonts w:ascii="Arial" w:hAnsi="Arial" w:cs="Arial"/>
          <w:iCs/>
          <w:sz w:val="18"/>
          <w:szCs w:val="18"/>
          <w:lang w:val="el-GR"/>
        </w:rPr>
        <w:t>, η οποία επιδόθηκε  νόμιμα στα μέλη</w:t>
      </w:r>
      <w:r w:rsidRPr="00386988">
        <w:rPr>
          <w:rFonts w:ascii="Arial" w:hAnsi="Arial" w:cs="Arial"/>
          <w:iCs/>
          <w:sz w:val="18"/>
          <w:szCs w:val="18"/>
          <w:lang w:val="el-GR"/>
        </w:rPr>
        <w:t xml:space="preserve"> της</w:t>
      </w:r>
      <w:r w:rsidRPr="003F5E61">
        <w:rPr>
          <w:rFonts w:ascii="Arial" w:hAnsi="Arial" w:cs="Arial"/>
          <w:iCs/>
          <w:sz w:val="18"/>
          <w:szCs w:val="18"/>
          <w:lang w:val="el-GR"/>
        </w:rPr>
        <w:t>,  σύμφωνα  με τις  δ/ξεις του άρθρου 75</w:t>
      </w:r>
      <w:r w:rsidRPr="00386988">
        <w:rPr>
          <w:rFonts w:ascii="Arial" w:hAnsi="Arial" w:cs="Arial"/>
          <w:iCs/>
          <w:sz w:val="18"/>
          <w:szCs w:val="18"/>
          <w:lang w:val="el-GR"/>
        </w:rPr>
        <w:t xml:space="preserve"> </w:t>
      </w:r>
      <w:r w:rsidRPr="003F5E61">
        <w:rPr>
          <w:rFonts w:ascii="Arial" w:hAnsi="Arial" w:cs="Arial"/>
          <w:iCs/>
          <w:sz w:val="18"/>
          <w:szCs w:val="18"/>
          <w:lang w:val="el-GR"/>
        </w:rPr>
        <w:t>του Ν.3852/2010</w:t>
      </w:r>
      <w:r w:rsidRPr="00386988">
        <w:rPr>
          <w:rFonts w:ascii="Arial" w:hAnsi="Arial" w:cs="Arial"/>
          <w:iCs/>
          <w:sz w:val="18"/>
          <w:szCs w:val="18"/>
          <w:lang w:val="el-GR"/>
        </w:rPr>
        <w:t>,</w:t>
      </w:r>
      <w:r w:rsidRPr="003F5E61">
        <w:rPr>
          <w:rFonts w:ascii="Arial" w:hAnsi="Arial" w:cs="Arial"/>
          <w:iCs/>
          <w:sz w:val="18"/>
          <w:szCs w:val="18"/>
          <w:lang w:val="el-GR"/>
        </w:rPr>
        <w:t xml:space="preserve"> όπως αυτό αντικαταστάθηκε από το άρθρο 77 του Ν. 4555/18</w:t>
      </w:r>
      <w:r w:rsidRPr="00386988">
        <w:rPr>
          <w:rFonts w:ascii="Arial" w:hAnsi="Arial" w:cs="Arial"/>
          <w:iCs/>
          <w:sz w:val="18"/>
          <w:szCs w:val="18"/>
          <w:lang w:val="el-GR"/>
        </w:rPr>
        <w:t>.</w:t>
      </w:r>
    </w:p>
    <w:p w:rsidR="003F5E61" w:rsidRPr="00386988" w:rsidRDefault="003F5E61" w:rsidP="003F5E61">
      <w:pPr>
        <w:pStyle w:val="ac"/>
        <w:spacing w:after="0" w:line="240" w:lineRule="auto"/>
        <w:ind w:left="0" w:firstLine="720"/>
        <w:jc w:val="both"/>
        <w:rPr>
          <w:rFonts w:ascii="Arial" w:hAnsi="Arial" w:cs="Arial"/>
          <w:iCs/>
          <w:sz w:val="18"/>
          <w:szCs w:val="18"/>
          <w:lang w:val="el-GR"/>
        </w:rPr>
      </w:pPr>
      <w:r w:rsidRPr="003F5E61">
        <w:rPr>
          <w:rFonts w:ascii="Arial" w:hAnsi="Arial" w:cs="Arial"/>
          <w:iCs/>
          <w:sz w:val="18"/>
          <w:szCs w:val="18"/>
          <w:lang w:val="el-GR"/>
        </w:rPr>
        <w:t xml:space="preserve">Αφού διαπιστώθηκε νόμιμη απαρτία, δηλαδή σε σύνολο εννέα (9) μελών βρέθηκαν παρόντα τα παρακάτω </w:t>
      </w:r>
      <w:r w:rsidRPr="00386988">
        <w:rPr>
          <w:rFonts w:ascii="Arial" w:hAnsi="Arial" w:cs="Arial"/>
          <w:iCs/>
          <w:sz w:val="18"/>
          <w:szCs w:val="18"/>
          <w:lang w:val="el-GR"/>
        </w:rPr>
        <w:t>επτά (7)</w:t>
      </w:r>
      <w:r w:rsidRPr="003F5E61">
        <w:rPr>
          <w:rFonts w:ascii="Arial" w:hAnsi="Arial" w:cs="Arial"/>
          <w:iCs/>
          <w:sz w:val="18"/>
          <w:szCs w:val="18"/>
          <w:lang w:val="el-GR"/>
        </w:rPr>
        <w:t xml:space="preserve"> μέλη, άρχισε η Συνεδρίαση.</w:t>
      </w:r>
    </w:p>
    <w:p w:rsidR="003F5E61" w:rsidRPr="00386988" w:rsidRDefault="003F5E61" w:rsidP="003F5E61">
      <w:pPr>
        <w:pStyle w:val="ac"/>
        <w:spacing w:after="0" w:line="240" w:lineRule="auto"/>
        <w:ind w:left="0"/>
        <w:rPr>
          <w:rFonts w:ascii="Arial" w:hAnsi="Arial" w:cs="Arial"/>
          <w:b/>
          <w:iCs/>
          <w:sz w:val="18"/>
          <w:szCs w:val="18"/>
          <w:lang w:val="el-GR"/>
        </w:rPr>
      </w:pPr>
      <w:r w:rsidRPr="00386988">
        <w:rPr>
          <w:rFonts w:ascii="Arial" w:hAnsi="Arial" w:cs="Arial"/>
          <w:b/>
          <w:iCs/>
          <w:sz w:val="18"/>
          <w:szCs w:val="18"/>
          <w:lang w:val="el-GR"/>
        </w:rPr>
        <w:t xml:space="preserve">                        ΣΥΜΜΕΤΕΧΟΝΤΕΣ                                              ΜΗ ΣΥΜΜΕΤΕΧΟΝΤΕΣ  </w:t>
      </w:r>
    </w:p>
    <w:p w:rsidR="003F5E61" w:rsidRPr="00386988" w:rsidRDefault="003F5E61" w:rsidP="003F5E61">
      <w:pPr>
        <w:pStyle w:val="ac"/>
        <w:spacing w:after="0" w:line="240" w:lineRule="auto"/>
        <w:ind w:left="0"/>
        <w:rPr>
          <w:rFonts w:ascii="Arial" w:hAnsi="Arial" w:cs="Arial"/>
          <w:iCs/>
          <w:sz w:val="18"/>
          <w:szCs w:val="18"/>
          <w:lang w:val="el-GR"/>
        </w:rPr>
      </w:pPr>
      <w:r w:rsidRPr="00386988">
        <w:rPr>
          <w:rFonts w:ascii="Arial" w:hAnsi="Arial" w:cs="Arial"/>
          <w:iCs/>
          <w:sz w:val="18"/>
          <w:szCs w:val="18"/>
          <w:lang w:val="el-GR"/>
        </w:rPr>
        <w:t xml:space="preserve">                 στη διαδικασία με τηλεδιάσκεψη                            στη διαδικασία με τηλεδιάσκεψη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002"/>
        <w:gridCol w:w="425"/>
        <w:gridCol w:w="4111"/>
      </w:tblGrid>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1</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iCs/>
                <w:sz w:val="18"/>
                <w:szCs w:val="18"/>
                <w:lang w:val="el-GR"/>
              </w:rPr>
            </w:pPr>
            <w:r w:rsidRPr="00386988">
              <w:rPr>
                <w:rFonts w:ascii="Arial" w:hAnsi="Arial" w:cs="Arial"/>
                <w:iCs/>
                <w:sz w:val="18"/>
                <w:szCs w:val="18"/>
                <w:lang w:val="el-GR"/>
              </w:rPr>
              <w:t>Καλός Χαράλαμπος (Πρόεδρος)</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1</w:t>
            </w:r>
          </w:p>
        </w:tc>
        <w:tc>
          <w:tcPr>
            <w:tcW w:w="4111"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r w:rsidRPr="00386988">
              <w:rPr>
                <w:rFonts w:ascii="Arial" w:hAnsi="Arial" w:cs="Arial"/>
                <w:sz w:val="18"/>
                <w:szCs w:val="18"/>
              </w:rPr>
              <w:t>Τσιρογιάννης Γεώργιος</w:t>
            </w:r>
          </w:p>
        </w:tc>
      </w:tr>
      <w:tr w:rsidR="003F5E61" w:rsidRPr="00386988" w:rsidTr="000734D3">
        <w:trPr>
          <w:trHeight w:val="54"/>
        </w:trPr>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2</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r w:rsidRPr="00386988">
              <w:rPr>
                <w:rFonts w:ascii="Arial" w:hAnsi="Arial" w:cs="Arial"/>
                <w:sz w:val="18"/>
                <w:szCs w:val="18"/>
              </w:rPr>
              <w:t>Μαργέλη Μαρία</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2</w:t>
            </w:r>
          </w:p>
        </w:tc>
        <w:tc>
          <w:tcPr>
            <w:tcW w:w="4111"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r w:rsidRPr="00386988">
              <w:rPr>
                <w:rFonts w:ascii="Arial" w:hAnsi="Arial" w:cs="Arial"/>
                <w:sz w:val="18"/>
                <w:szCs w:val="18"/>
              </w:rPr>
              <w:t>Κωνσταντινίδη-Ρεκατσίνα Σεβαστή</w:t>
            </w: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3</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sz w:val="18"/>
                <w:szCs w:val="18"/>
                <w:lang w:val="el-GR"/>
              </w:rPr>
            </w:pPr>
            <w:r w:rsidRPr="00386988">
              <w:rPr>
                <w:rFonts w:ascii="Arial" w:hAnsi="Arial" w:cs="Arial"/>
                <w:sz w:val="18"/>
                <w:szCs w:val="18"/>
                <w:lang w:val="el-GR"/>
              </w:rPr>
              <w:t>Βικέντιος Νικόλαος</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3</w:t>
            </w:r>
          </w:p>
        </w:tc>
        <w:tc>
          <w:tcPr>
            <w:tcW w:w="4111"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4</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r w:rsidRPr="00386988">
              <w:rPr>
                <w:rFonts w:ascii="Arial" w:hAnsi="Arial" w:cs="Arial"/>
                <w:iCs/>
                <w:sz w:val="18"/>
                <w:szCs w:val="18"/>
              </w:rPr>
              <w:t>Σέρβος Κων/νος (αναπληρ.)</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4</w:t>
            </w:r>
          </w:p>
        </w:tc>
        <w:tc>
          <w:tcPr>
            <w:tcW w:w="4111"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5</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r w:rsidRPr="00386988">
              <w:rPr>
                <w:rFonts w:ascii="Arial" w:hAnsi="Arial" w:cs="Arial"/>
                <w:sz w:val="18"/>
                <w:szCs w:val="18"/>
              </w:rPr>
              <w:t>Γαζής Αναστάσιος</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5</w:t>
            </w:r>
          </w:p>
        </w:tc>
        <w:tc>
          <w:tcPr>
            <w:tcW w:w="4111" w:type="dxa"/>
            <w:tcBorders>
              <w:top w:val="single" w:sz="4" w:space="0" w:color="auto"/>
              <w:left w:val="single" w:sz="4" w:space="0" w:color="auto"/>
              <w:bottom w:val="single" w:sz="4" w:space="0" w:color="auto"/>
              <w:right w:val="single" w:sz="4" w:space="0" w:color="auto"/>
            </w:tcBorders>
          </w:tcPr>
          <w:p w:rsidR="003F5E61" w:rsidRPr="00386988" w:rsidRDefault="003F5E61" w:rsidP="000734D3">
            <w:pPr>
              <w:rPr>
                <w:rFonts w:ascii="Arial" w:hAnsi="Arial" w:cs="Arial"/>
                <w:sz w:val="18"/>
                <w:szCs w:val="18"/>
              </w:rPr>
            </w:pP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6</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sz w:val="18"/>
                <w:szCs w:val="18"/>
                <w:lang w:val="el-GR"/>
              </w:rPr>
            </w:pPr>
            <w:r w:rsidRPr="00386988">
              <w:rPr>
                <w:rFonts w:ascii="Arial" w:hAnsi="Arial" w:cs="Arial"/>
                <w:sz w:val="18"/>
                <w:szCs w:val="18"/>
              </w:rPr>
              <w:t>Τυπάλδος Νικόλαος</w:t>
            </w:r>
            <w:r w:rsidRPr="00386988">
              <w:rPr>
                <w:rFonts w:ascii="Arial" w:hAnsi="Arial" w:cs="Arial"/>
                <w:i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6</w:t>
            </w:r>
          </w:p>
        </w:tc>
        <w:tc>
          <w:tcPr>
            <w:tcW w:w="4111" w:type="dxa"/>
            <w:tcBorders>
              <w:top w:val="single" w:sz="4" w:space="0" w:color="auto"/>
              <w:left w:val="single" w:sz="4" w:space="0" w:color="auto"/>
              <w:bottom w:val="single" w:sz="4" w:space="0" w:color="auto"/>
              <w:right w:val="single" w:sz="4" w:space="0" w:color="auto"/>
            </w:tcBorders>
          </w:tcPr>
          <w:p w:rsidR="003F5E61" w:rsidRPr="00386988" w:rsidRDefault="003F5E61" w:rsidP="000734D3">
            <w:pPr>
              <w:rPr>
                <w:rFonts w:ascii="Arial" w:hAnsi="Arial" w:cs="Arial"/>
                <w:sz w:val="18"/>
                <w:szCs w:val="18"/>
              </w:rPr>
            </w:pP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7</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r w:rsidRPr="00386988">
              <w:rPr>
                <w:rFonts w:ascii="Arial" w:hAnsi="Arial" w:cs="Arial"/>
                <w:sz w:val="18"/>
                <w:szCs w:val="18"/>
              </w:rPr>
              <w:t>Γιαννιώτης Παναγιώτης</w:t>
            </w: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7</w:t>
            </w:r>
          </w:p>
        </w:tc>
        <w:tc>
          <w:tcPr>
            <w:tcW w:w="4111" w:type="dxa"/>
            <w:tcBorders>
              <w:top w:val="single" w:sz="4" w:space="0" w:color="auto"/>
              <w:left w:val="single" w:sz="4" w:space="0" w:color="auto"/>
              <w:bottom w:val="single" w:sz="4" w:space="0" w:color="auto"/>
              <w:right w:val="single" w:sz="4" w:space="0" w:color="auto"/>
            </w:tcBorders>
          </w:tcPr>
          <w:p w:rsidR="003F5E61" w:rsidRPr="00386988" w:rsidRDefault="003F5E61" w:rsidP="000734D3">
            <w:pPr>
              <w:pStyle w:val="ac"/>
              <w:spacing w:after="0" w:line="240" w:lineRule="auto"/>
              <w:ind w:left="0"/>
              <w:jc w:val="both"/>
              <w:rPr>
                <w:rFonts w:ascii="Arial" w:hAnsi="Arial" w:cs="Arial"/>
                <w:sz w:val="18"/>
                <w:szCs w:val="18"/>
                <w:lang w:val="el-GR"/>
              </w:rPr>
            </w:pP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8</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8</w:t>
            </w:r>
          </w:p>
        </w:tc>
        <w:tc>
          <w:tcPr>
            <w:tcW w:w="4111" w:type="dxa"/>
            <w:tcBorders>
              <w:top w:val="single" w:sz="4" w:space="0" w:color="auto"/>
              <w:left w:val="single" w:sz="4" w:space="0" w:color="auto"/>
              <w:bottom w:val="single" w:sz="4" w:space="0" w:color="auto"/>
              <w:right w:val="single" w:sz="4" w:space="0" w:color="auto"/>
            </w:tcBorders>
          </w:tcPr>
          <w:p w:rsidR="003F5E61" w:rsidRPr="00386988" w:rsidRDefault="003F5E61" w:rsidP="000734D3">
            <w:pPr>
              <w:rPr>
                <w:rFonts w:ascii="Arial" w:hAnsi="Arial" w:cs="Arial"/>
                <w:sz w:val="18"/>
                <w:szCs w:val="18"/>
              </w:rPr>
            </w:pPr>
          </w:p>
        </w:tc>
      </w:tr>
      <w:tr w:rsidR="003F5E61" w:rsidRPr="00386988" w:rsidTr="000734D3">
        <w:tc>
          <w:tcPr>
            <w:tcW w:w="39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9</w:t>
            </w:r>
          </w:p>
        </w:tc>
        <w:tc>
          <w:tcPr>
            <w:tcW w:w="4002"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3F5E61" w:rsidRPr="00386988" w:rsidRDefault="003F5E61" w:rsidP="000734D3">
            <w:pPr>
              <w:pStyle w:val="ac"/>
              <w:spacing w:after="0" w:line="240" w:lineRule="auto"/>
              <w:ind w:left="0"/>
              <w:jc w:val="both"/>
              <w:rPr>
                <w:rFonts w:ascii="Arial" w:hAnsi="Arial" w:cs="Arial"/>
                <w:b/>
                <w:iCs/>
                <w:sz w:val="18"/>
                <w:szCs w:val="18"/>
                <w:lang w:val="el-GR"/>
              </w:rPr>
            </w:pPr>
            <w:r w:rsidRPr="00386988">
              <w:rPr>
                <w:rFonts w:ascii="Arial" w:hAnsi="Arial" w:cs="Arial"/>
                <w:b/>
                <w:iCs/>
                <w:sz w:val="18"/>
                <w:szCs w:val="18"/>
                <w:lang w:val="el-GR"/>
              </w:rPr>
              <w:t>9</w:t>
            </w:r>
          </w:p>
        </w:tc>
        <w:tc>
          <w:tcPr>
            <w:tcW w:w="4111" w:type="dxa"/>
            <w:tcBorders>
              <w:top w:val="single" w:sz="4" w:space="0" w:color="auto"/>
              <w:left w:val="single" w:sz="4" w:space="0" w:color="auto"/>
              <w:bottom w:val="single" w:sz="4" w:space="0" w:color="auto"/>
              <w:right w:val="single" w:sz="4" w:space="0" w:color="auto"/>
            </w:tcBorders>
          </w:tcPr>
          <w:p w:rsidR="003F5E61" w:rsidRPr="00386988" w:rsidRDefault="003F5E61" w:rsidP="000734D3">
            <w:pPr>
              <w:rPr>
                <w:rFonts w:ascii="Arial" w:hAnsi="Arial" w:cs="Arial"/>
                <w:sz w:val="18"/>
                <w:szCs w:val="18"/>
              </w:rPr>
            </w:pPr>
          </w:p>
        </w:tc>
      </w:tr>
    </w:tbl>
    <w:p w:rsidR="003F5E61" w:rsidRPr="00386988" w:rsidRDefault="003F5E61" w:rsidP="003F5E61">
      <w:pPr>
        <w:ind w:firstLine="720"/>
        <w:rPr>
          <w:rFonts w:ascii="Arial" w:hAnsi="Arial" w:cs="Arial"/>
          <w:sz w:val="18"/>
          <w:szCs w:val="18"/>
        </w:rPr>
      </w:pPr>
      <w:r w:rsidRPr="00386988">
        <w:rPr>
          <w:rFonts w:ascii="Arial" w:hAnsi="Arial" w:cs="Arial"/>
          <w:sz w:val="18"/>
          <w:szCs w:val="18"/>
        </w:rPr>
        <w:t>Τα ανωτέρω απόντα μέλη απουσίαζαν, αν και κλήθηκαν νόμιμα.</w:t>
      </w:r>
    </w:p>
    <w:p w:rsidR="003F5E61" w:rsidRPr="00386988" w:rsidRDefault="003F5E61" w:rsidP="003F5E61">
      <w:pPr>
        <w:ind w:firstLine="720"/>
        <w:rPr>
          <w:rFonts w:ascii="Arial" w:hAnsi="Arial" w:cs="Arial"/>
          <w:sz w:val="18"/>
          <w:szCs w:val="18"/>
        </w:rPr>
      </w:pPr>
      <w:r w:rsidRPr="00386988">
        <w:rPr>
          <w:rFonts w:ascii="Arial" w:hAnsi="Arial" w:cs="Arial"/>
          <w:sz w:val="18"/>
          <w:szCs w:val="18"/>
        </w:rPr>
        <w:t>Τα πρακτικά τηρήθηκαν από την  γραμματέα της Οικονομικής Επιτροπής, Αιμιλία Χαλκιοπούλου, υπάλληλο  του  Δήμου Λευκάδας.</w:t>
      </w:r>
    </w:p>
    <w:p w:rsidR="003F5E61" w:rsidRPr="00386988" w:rsidRDefault="003F5E61" w:rsidP="003F5E61">
      <w:pPr>
        <w:ind w:firstLine="720"/>
        <w:rPr>
          <w:rFonts w:ascii="Arial" w:hAnsi="Arial" w:cs="Arial"/>
          <w:sz w:val="18"/>
          <w:szCs w:val="18"/>
        </w:rPr>
      </w:pPr>
      <w:r w:rsidRPr="00386988">
        <w:rPr>
          <w:rFonts w:ascii="Arial" w:hAnsi="Arial" w:cs="Arial"/>
          <w:sz w:val="18"/>
          <w:szCs w:val="18"/>
        </w:rPr>
        <w:t>Τέθηκε για συζήτηση ένα (1) θέμα Εκτός Ημερήσιας Διάταξης.</w:t>
      </w:r>
    </w:p>
    <w:p w:rsidR="003F5E61" w:rsidRPr="00386988" w:rsidRDefault="003F5E61" w:rsidP="003F5E61">
      <w:pPr>
        <w:pStyle w:val="ac"/>
        <w:spacing w:after="0" w:line="240" w:lineRule="auto"/>
        <w:ind w:left="0" w:firstLine="720"/>
        <w:jc w:val="both"/>
        <w:rPr>
          <w:rFonts w:ascii="Arial" w:hAnsi="Arial" w:cs="Arial"/>
          <w:iCs/>
          <w:sz w:val="18"/>
          <w:szCs w:val="18"/>
          <w:lang w:val="el-GR"/>
        </w:rPr>
      </w:pPr>
      <w:r w:rsidRPr="003F5E61">
        <w:rPr>
          <w:rFonts w:ascii="Arial" w:hAnsi="Arial" w:cs="Arial"/>
          <w:iCs/>
          <w:sz w:val="18"/>
          <w:szCs w:val="18"/>
          <w:lang w:val="el-GR"/>
        </w:rPr>
        <w:t xml:space="preserve">Ο κ. Σέρβος Κων/νος, </w:t>
      </w:r>
      <w:r w:rsidRPr="003F5E61">
        <w:rPr>
          <w:rFonts w:ascii="Arial" w:hAnsi="Arial" w:cs="Arial"/>
          <w:sz w:val="18"/>
          <w:szCs w:val="18"/>
          <w:lang w:val="el-GR"/>
        </w:rPr>
        <w:t xml:space="preserve">αναπληρωματικό μέλος, αναπληρώνει το τακτικό μέλος της ίδιας παράταξης κ. </w:t>
      </w:r>
      <w:r w:rsidRPr="003F5E61">
        <w:rPr>
          <w:rFonts w:ascii="Arial" w:hAnsi="Arial" w:cs="Arial"/>
          <w:iCs/>
          <w:sz w:val="18"/>
          <w:szCs w:val="18"/>
          <w:lang w:val="el-GR"/>
        </w:rPr>
        <w:t>Δρακονταειδή Κων/νο</w:t>
      </w:r>
      <w:r w:rsidRPr="00386988">
        <w:rPr>
          <w:rFonts w:ascii="Arial" w:hAnsi="Arial" w:cs="Arial"/>
          <w:iCs/>
          <w:sz w:val="18"/>
          <w:szCs w:val="18"/>
          <w:lang w:val="el-GR"/>
        </w:rPr>
        <w:t>.</w:t>
      </w:r>
    </w:p>
    <w:p w:rsidR="003F5E61" w:rsidRDefault="003F5E61" w:rsidP="003F5E61">
      <w:pPr>
        <w:ind w:firstLine="720"/>
        <w:rPr>
          <w:rFonts w:ascii="Arial" w:hAnsi="Arial" w:cs="Arial"/>
          <w:color w:val="FF0000"/>
          <w:sz w:val="18"/>
          <w:szCs w:val="18"/>
        </w:rPr>
      </w:pPr>
    </w:p>
    <w:p w:rsidR="0079719F" w:rsidRPr="00386988" w:rsidRDefault="0079719F" w:rsidP="003F5E61">
      <w:pPr>
        <w:ind w:firstLine="720"/>
        <w:rPr>
          <w:rFonts w:ascii="Arial" w:hAnsi="Arial" w:cs="Arial"/>
          <w:color w:val="FF0000"/>
          <w:sz w:val="18"/>
          <w:szCs w:val="18"/>
        </w:rPr>
      </w:pPr>
    </w:p>
    <w:p w:rsidR="003F5E61" w:rsidRPr="00386988" w:rsidRDefault="003F5E61" w:rsidP="003F5E61">
      <w:pPr>
        <w:rPr>
          <w:rFonts w:ascii="Arial" w:hAnsi="Arial" w:cs="Arial"/>
          <w:b/>
          <w:color w:val="FF0000"/>
          <w:sz w:val="18"/>
          <w:szCs w:val="18"/>
        </w:rPr>
      </w:pPr>
    </w:p>
    <w:p w:rsidR="003F5E61" w:rsidRPr="00386988" w:rsidRDefault="003F5E61" w:rsidP="003F5E61">
      <w:pPr>
        <w:pStyle w:val="af2"/>
        <w:jc w:val="both"/>
        <w:rPr>
          <w:rFonts w:ascii="Arial" w:hAnsi="Arial" w:cs="Arial"/>
          <w:sz w:val="18"/>
          <w:szCs w:val="18"/>
          <w:shd w:val="clear" w:color="auto" w:fill="FFFFFF"/>
        </w:rPr>
      </w:pPr>
      <w:r w:rsidRPr="00386988">
        <w:rPr>
          <w:rFonts w:ascii="Arial" w:hAnsi="Arial" w:cs="Arial"/>
          <w:b/>
          <w:sz w:val="18"/>
          <w:szCs w:val="18"/>
        </w:rPr>
        <w:t>ΘΕΜΑ 1</w:t>
      </w:r>
      <w:r w:rsidRPr="00386988">
        <w:rPr>
          <w:rFonts w:ascii="Arial" w:hAnsi="Arial" w:cs="Arial"/>
          <w:b/>
          <w:sz w:val="18"/>
          <w:szCs w:val="18"/>
          <w:vertAlign w:val="superscript"/>
        </w:rPr>
        <w:t>ο</w:t>
      </w:r>
      <w:r w:rsidRPr="00386988">
        <w:rPr>
          <w:rFonts w:ascii="Arial" w:hAnsi="Arial" w:cs="Arial"/>
          <w:b/>
          <w:sz w:val="18"/>
          <w:szCs w:val="18"/>
        </w:rPr>
        <w:t xml:space="preserve"> της Η.Δ.:</w:t>
      </w:r>
      <w:r w:rsidRPr="00386988">
        <w:rPr>
          <w:rFonts w:ascii="Arial" w:hAnsi="Arial" w:cs="Arial"/>
          <w:sz w:val="18"/>
          <w:szCs w:val="18"/>
        </w:rPr>
        <w:t xml:space="preserve"> </w:t>
      </w:r>
      <w:r w:rsidRPr="00386988">
        <w:rPr>
          <w:rFonts w:ascii="Arial" w:hAnsi="Arial" w:cs="Arial"/>
          <w:sz w:val="18"/>
          <w:szCs w:val="18"/>
          <w:shd w:val="clear" w:color="auto" w:fill="FFFFFF"/>
        </w:rPr>
        <w:t>Απόφαση Ο.Ε. για έγκριση 9</w:t>
      </w:r>
      <w:r w:rsidRPr="00386988">
        <w:rPr>
          <w:rFonts w:ascii="Arial" w:hAnsi="Arial" w:cs="Arial"/>
          <w:sz w:val="18"/>
          <w:szCs w:val="18"/>
          <w:shd w:val="clear" w:color="auto" w:fill="FFFFFF"/>
          <w:vertAlign w:val="superscript"/>
        </w:rPr>
        <w:t>ης</w:t>
      </w:r>
      <w:r w:rsidRPr="00386988">
        <w:rPr>
          <w:rFonts w:ascii="Arial" w:hAnsi="Arial" w:cs="Arial"/>
          <w:sz w:val="18"/>
          <w:szCs w:val="18"/>
          <w:shd w:val="clear" w:color="auto" w:fill="FFFFFF"/>
        </w:rPr>
        <w:t xml:space="preserve"> αναμόρφωσης προϋπολογισμού Δήμου Λευκάδας, οικονομικού έτους 2021.</w:t>
      </w:r>
    </w:p>
    <w:p w:rsidR="003F5E61" w:rsidRPr="00386988" w:rsidRDefault="003F5E61" w:rsidP="003F5E61">
      <w:pPr>
        <w:rPr>
          <w:rFonts w:ascii="Arial" w:hAnsi="Arial" w:cs="Arial"/>
          <w:sz w:val="18"/>
          <w:szCs w:val="18"/>
        </w:rPr>
      </w:pPr>
      <w:r w:rsidRPr="00386988">
        <w:rPr>
          <w:rFonts w:ascii="Arial" w:hAnsi="Arial" w:cs="Arial"/>
          <w:b/>
          <w:sz w:val="18"/>
          <w:szCs w:val="18"/>
        </w:rPr>
        <w:t xml:space="preserve">                                            Εισηγητής: </w:t>
      </w:r>
      <w:r w:rsidRPr="00386988">
        <w:rPr>
          <w:rFonts w:ascii="Arial" w:hAnsi="Arial" w:cs="Arial"/>
          <w:sz w:val="18"/>
          <w:szCs w:val="18"/>
        </w:rPr>
        <w:t>Αναστάσιος Γαζής, Αντιδήμαρχος</w:t>
      </w:r>
    </w:p>
    <w:p w:rsidR="003F5E61" w:rsidRDefault="003F5E61" w:rsidP="003F5E61">
      <w:pPr>
        <w:ind w:firstLine="720"/>
        <w:rPr>
          <w:rFonts w:ascii="Arial" w:hAnsi="Arial" w:cs="Arial"/>
          <w:bCs/>
          <w:sz w:val="18"/>
          <w:szCs w:val="18"/>
        </w:rPr>
      </w:pPr>
    </w:p>
    <w:p w:rsidR="0079719F" w:rsidRPr="00386988" w:rsidRDefault="0079719F" w:rsidP="003F5E61">
      <w:pPr>
        <w:ind w:firstLine="720"/>
        <w:rPr>
          <w:rFonts w:ascii="Arial" w:hAnsi="Arial" w:cs="Arial"/>
          <w:bCs/>
          <w:sz w:val="18"/>
          <w:szCs w:val="18"/>
        </w:rPr>
      </w:pPr>
    </w:p>
    <w:p w:rsidR="003F5E61" w:rsidRPr="00386988" w:rsidRDefault="003F5E61" w:rsidP="003F5E61">
      <w:pPr>
        <w:ind w:firstLine="720"/>
        <w:rPr>
          <w:rFonts w:ascii="Arial" w:hAnsi="Arial" w:cs="Arial"/>
          <w:bCs/>
          <w:sz w:val="18"/>
          <w:szCs w:val="18"/>
        </w:rPr>
      </w:pPr>
    </w:p>
    <w:p w:rsidR="003F5E61" w:rsidRPr="00386988" w:rsidRDefault="003F5E61" w:rsidP="003F5E61">
      <w:pPr>
        <w:ind w:firstLine="720"/>
        <w:rPr>
          <w:rFonts w:ascii="Arial" w:hAnsi="Arial" w:cs="Arial"/>
          <w:sz w:val="18"/>
          <w:szCs w:val="18"/>
        </w:rPr>
      </w:pPr>
      <w:r w:rsidRPr="00386988">
        <w:rPr>
          <w:rFonts w:ascii="Arial" w:hAnsi="Arial" w:cs="Arial"/>
          <w:bCs/>
          <w:sz w:val="18"/>
          <w:szCs w:val="18"/>
        </w:rPr>
        <w:t>Ο</w:t>
      </w:r>
      <w:r w:rsidRPr="00386988">
        <w:rPr>
          <w:rFonts w:ascii="Arial" w:hAnsi="Arial" w:cs="Arial"/>
          <w:sz w:val="18"/>
          <w:szCs w:val="18"/>
        </w:rPr>
        <w:t xml:space="preserve"> Πρόεδρος της Ο.Ε. κ. Χαράλαμπος Καλός, Δήμαρχος,  έδωσε τον λόγο στον Αντιδήμαρχο κ. Αναστάσιο Γαζή, ο οποίος έθεσε υπόψη των μελών της Επιτροπής τα εξής:</w:t>
      </w:r>
    </w:p>
    <w:p w:rsidR="003F5E61" w:rsidRPr="00386988" w:rsidRDefault="003F5E61" w:rsidP="003F5E61">
      <w:pPr>
        <w:rPr>
          <w:rFonts w:ascii="Arial" w:hAnsi="Arial" w:cs="Arial"/>
          <w:sz w:val="18"/>
          <w:szCs w:val="18"/>
        </w:rPr>
      </w:pPr>
      <w:r w:rsidRPr="00386988">
        <w:rPr>
          <w:rFonts w:ascii="Arial" w:hAnsi="Arial" w:cs="Arial"/>
          <w:sz w:val="18"/>
          <w:szCs w:val="18"/>
        </w:rPr>
        <w:t>«Με το άρθρο 8 του Β.Δ. 17-5/15-6-59 (ΦΕΚ 114/59 τεύχος Α') ορίζονται τα εξής:</w:t>
      </w:r>
    </w:p>
    <w:p w:rsidR="003F5E61" w:rsidRPr="00386988" w:rsidRDefault="003F5E61" w:rsidP="003F5E61">
      <w:pPr>
        <w:rPr>
          <w:rFonts w:ascii="Arial" w:hAnsi="Arial" w:cs="Arial"/>
          <w:bCs/>
          <w:sz w:val="18"/>
          <w:szCs w:val="18"/>
        </w:rPr>
      </w:pPr>
      <w:r w:rsidRPr="00386988">
        <w:rPr>
          <w:rFonts w:ascii="Arial" w:hAnsi="Arial" w:cs="Arial"/>
          <w:bCs/>
          <w:sz w:val="18"/>
          <w:szCs w:val="18"/>
        </w:rPr>
        <w:t xml:space="preserve">«1. Διαρκούντος του οικονομικού έτους απαγορεύεται μεταφορά πιστώσεως από κεφαλαίου εις κεφάλαιον και από άρθρου εις άρθρον. </w:t>
      </w:r>
    </w:p>
    <w:p w:rsidR="003F5E61" w:rsidRPr="00386988" w:rsidRDefault="003F5E61" w:rsidP="003F5E61">
      <w:pPr>
        <w:rPr>
          <w:rFonts w:ascii="Arial" w:hAnsi="Arial" w:cs="Arial"/>
          <w:bCs/>
          <w:sz w:val="18"/>
          <w:szCs w:val="18"/>
        </w:rPr>
      </w:pPr>
      <w:r w:rsidRPr="00386988">
        <w:rPr>
          <w:rFonts w:ascii="Arial" w:hAnsi="Arial" w:cs="Arial"/>
          <w:bCs/>
          <w:sz w:val="18"/>
          <w:szCs w:val="18"/>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w:t>
      </w:r>
      <w:r w:rsidRPr="00386988">
        <w:rPr>
          <w:rFonts w:ascii="Arial" w:hAnsi="Arial" w:cs="Arial"/>
          <w:bCs/>
          <w:sz w:val="18"/>
          <w:szCs w:val="18"/>
        </w:rPr>
        <w:lastRenderedPageBreak/>
        <w:t xml:space="preserve">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3F5E61" w:rsidRPr="00386988" w:rsidRDefault="003F5E61" w:rsidP="003F5E61">
      <w:pPr>
        <w:rPr>
          <w:rFonts w:ascii="Arial" w:hAnsi="Arial" w:cs="Arial"/>
          <w:bCs/>
          <w:sz w:val="18"/>
          <w:szCs w:val="18"/>
        </w:rPr>
      </w:pPr>
      <w:r w:rsidRPr="00386988">
        <w:rPr>
          <w:rFonts w:ascii="Arial" w:hAnsi="Arial" w:cs="Arial"/>
          <w:bCs/>
          <w:sz w:val="18"/>
          <w:szCs w:val="18"/>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3F5E61" w:rsidRPr="00386988" w:rsidRDefault="003F5E61" w:rsidP="003F5E61">
      <w:pPr>
        <w:rPr>
          <w:rFonts w:ascii="Arial" w:hAnsi="Arial" w:cs="Arial"/>
          <w:bCs/>
          <w:sz w:val="18"/>
          <w:szCs w:val="18"/>
        </w:rPr>
      </w:pPr>
      <w:r w:rsidRPr="00386988">
        <w:rPr>
          <w:rFonts w:ascii="Arial" w:hAnsi="Arial" w:cs="Arial"/>
          <w:bCs/>
          <w:sz w:val="18"/>
          <w:szCs w:val="18"/>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3F5E61" w:rsidRPr="00386988" w:rsidRDefault="003F5E61" w:rsidP="003F5E61">
      <w:pPr>
        <w:rPr>
          <w:rFonts w:ascii="Arial" w:hAnsi="Arial" w:cs="Arial"/>
          <w:bCs/>
          <w:sz w:val="18"/>
          <w:szCs w:val="18"/>
        </w:rPr>
      </w:pPr>
      <w:r w:rsidRPr="00386988">
        <w:rPr>
          <w:rFonts w:ascii="Arial" w:hAnsi="Arial" w:cs="Arial"/>
          <w:bCs/>
          <w:sz w:val="18"/>
          <w:szCs w:val="18"/>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sz w:val="18"/>
          <w:szCs w:val="18"/>
        </w:rPr>
      </w:pPr>
      <w:r w:rsidRPr="00386988">
        <w:rPr>
          <w:rFonts w:ascii="Arial" w:hAnsi="Arial" w:cs="Arial"/>
          <w:sz w:val="18"/>
          <w:szCs w:val="18"/>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386988">
        <w:rPr>
          <w:rFonts w:ascii="Arial" w:hAnsi="Arial" w:cs="Arial"/>
          <w:b/>
          <w:sz w:val="18"/>
          <w:szCs w:val="18"/>
        </w:rPr>
        <w:t>ΥΠ.ΕΣ. 28376/18.07.2012</w:t>
      </w:r>
      <w:r w:rsidRPr="00386988">
        <w:rPr>
          <w:rFonts w:ascii="Arial" w:hAnsi="Arial" w:cs="Arial"/>
          <w:sz w:val="18"/>
          <w:szCs w:val="18"/>
        </w:rPr>
        <w:t xml:space="preserve">). </w:t>
      </w:r>
    </w:p>
    <w:p w:rsidR="003F5E61" w:rsidRPr="00386988" w:rsidRDefault="003F5E61" w:rsidP="003F5E61">
      <w:pPr>
        <w:rPr>
          <w:rFonts w:ascii="Arial" w:hAnsi="Arial" w:cs="Arial"/>
          <w:sz w:val="18"/>
          <w:szCs w:val="18"/>
        </w:rPr>
      </w:pPr>
      <w:r w:rsidRPr="00386988">
        <w:rPr>
          <w:rFonts w:ascii="Arial" w:hAnsi="Arial" w:cs="Arial"/>
          <w:sz w:val="18"/>
          <w:szCs w:val="18"/>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3F5E61" w:rsidRPr="00386988" w:rsidRDefault="003F5E61" w:rsidP="003F5E61">
      <w:pPr>
        <w:rPr>
          <w:rFonts w:ascii="Arial" w:hAnsi="Arial" w:cs="Arial"/>
          <w:sz w:val="18"/>
          <w:szCs w:val="18"/>
        </w:rPr>
      </w:pPr>
      <w:r w:rsidRPr="00386988">
        <w:rPr>
          <w:rFonts w:ascii="Arial" w:hAnsi="Arial" w:cs="Arial"/>
          <w:sz w:val="18"/>
          <w:szCs w:val="18"/>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3F5E61" w:rsidRPr="00386988" w:rsidRDefault="003F5E61" w:rsidP="003F5E61">
      <w:pPr>
        <w:rPr>
          <w:rFonts w:ascii="Arial" w:hAnsi="Arial" w:cs="Arial"/>
          <w:sz w:val="18"/>
          <w:szCs w:val="18"/>
        </w:rPr>
      </w:pPr>
      <w:r w:rsidRPr="00386988">
        <w:rPr>
          <w:rFonts w:ascii="Arial" w:hAnsi="Arial" w:cs="Arial"/>
          <w:sz w:val="18"/>
          <w:szCs w:val="18"/>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386988">
        <w:rPr>
          <w:rFonts w:ascii="Arial" w:hAnsi="Arial" w:cs="Arial"/>
          <w:b/>
          <w:sz w:val="18"/>
          <w:szCs w:val="18"/>
        </w:rPr>
        <w:t>παρ 5 άρθρο 77 Ν. 4172/2013</w:t>
      </w:r>
      <w:r w:rsidRPr="00386988">
        <w:rPr>
          <w:rFonts w:ascii="Arial" w:hAnsi="Arial" w:cs="Arial"/>
          <w:sz w:val="18"/>
          <w:szCs w:val="18"/>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3F5E61" w:rsidRPr="00386988" w:rsidRDefault="003F5E61" w:rsidP="003F5E61">
      <w:pPr>
        <w:rPr>
          <w:rFonts w:ascii="Arial" w:hAnsi="Arial" w:cs="Arial"/>
          <w:sz w:val="18"/>
          <w:szCs w:val="18"/>
        </w:rPr>
      </w:pPr>
      <w:r w:rsidRPr="00386988">
        <w:rPr>
          <w:rFonts w:ascii="Arial" w:hAnsi="Arial" w:cs="Arial"/>
          <w:sz w:val="18"/>
          <w:szCs w:val="18"/>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3F5E61" w:rsidRPr="00386988" w:rsidRDefault="003F5E61" w:rsidP="003F5E61">
      <w:pPr>
        <w:shd w:val="clear" w:color="auto" w:fill="FFFFFF"/>
        <w:rPr>
          <w:rFonts w:ascii="Arial" w:hAnsi="Arial" w:cs="Arial"/>
          <w:sz w:val="18"/>
          <w:szCs w:val="18"/>
        </w:rPr>
      </w:pPr>
      <w:r w:rsidRPr="00386988">
        <w:rPr>
          <w:rFonts w:ascii="Arial" w:hAnsi="Arial" w:cs="Arial"/>
          <w:sz w:val="18"/>
          <w:szCs w:val="18"/>
        </w:rPr>
        <w:t xml:space="preserve">Σύμφωνα με την υπ’ αριθμ. </w:t>
      </w:r>
      <w:bookmarkStart w:id="0" w:name="_Hlk37071145"/>
      <w:r w:rsidRPr="00386988">
        <w:rPr>
          <w:rFonts w:ascii="Arial" w:hAnsi="Arial" w:cs="Arial"/>
          <w:sz w:val="18"/>
          <w:szCs w:val="18"/>
        </w:rPr>
        <w:t xml:space="preserve">οικ. 46735/01.08.2020 (ΦΕΚ 30170/Β/01-08-2020, τεύχος Β΄) ΚΥΑ </w:t>
      </w:r>
      <w:bookmarkEnd w:id="0"/>
      <w:r w:rsidRPr="00386988">
        <w:rPr>
          <w:rFonts w:ascii="Arial" w:hAnsi="Arial" w:cs="Arial"/>
          <w:sz w:val="18"/>
          <w:szCs w:val="18"/>
        </w:rPr>
        <w:t>«Παροχή οδηγιών για την κατάρτιση του προϋπολογισμού των δήμων οικ. έτους 2021 – μερική τροποποίηση της υπ’ αριθμ. 7028/2004 (Β΄ 253) απόφασης», μετά τη λήξη της χρήσης 2020 και εντός του 1</w:t>
      </w:r>
      <w:r w:rsidRPr="00386988">
        <w:rPr>
          <w:rFonts w:ascii="Arial" w:hAnsi="Arial" w:cs="Arial"/>
          <w:sz w:val="18"/>
          <w:szCs w:val="18"/>
          <w:vertAlign w:val="superscript"/>
        </w:rPr>
        <w:t>ου</w:t>
      </w:r>
      <w:r w:rsidRPr="00386988">
        <w:rPr>
          <w:rFonts w:ascii="Arial" w:hAnsi="Arial" w:cs="Arial"/>
          <w:sz w:val="18"/>
          <w:szCs w:val="18"/>
        </w:rPr>
        <w:t xml:space="preserve"> τετραμήνου του 2021, οι Δήμοι υποχρεούνται να επανελέγξουν τις παραδοχές με βάση τις οποίες κατήρτισαν τον προϋπολογισμό του 2021 και να προχωρήσουν σε αναμόρφωσή του, λαμβάνοντας υπόψη τα πραγματικά οικονομικά αποτελέσματα και μεγέθη τους, όπως αυτά θα έχουν διαμορφωθεί την 31-12-2020, προκειμένου αυτός να καταστεί ρεαλιστικός. </w:t>
      </w:r>
    </w:p>
    <w:p w:rsidR="003F5E61" w:rsidRPr="00386988" w:rsidRDefault="003F5E61" w:rsidP="003F5E61">
      <w:pPr>
        <w:rPr>
          <w:rFonts w:ascii="Arial" w:hAnsi="Arial" w:cs="Arial"/>
          <w:sz w:val="18"/>
          <w:szCs w:val="18"/>
        </w:rPr>
      </w:pPr>
      <w:r w:rsidRPr="00386988">
        <w:rPr>
          <w:rFonts w:ascii="Arial" w:hAnsi="Arial" w:cs="Arial"/>
          <w:sz w:val="18"/>
          <w:szCs w:val="18"/>
        </w:rPr>
        <w:t xml:space="preserve">Με βάση τα παραπάνω η Δ/νση Οικονομικών Υπηρεσιών του Δήμου αφού έλαβε υπόψη της : </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παρ. 5 του άρθρου 23 του Ν. 3536/07</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το άρθρο 8 του Β.Δ. 17-5/15-6-59 (ΦΕΚ 114/59 τεύχος Α')</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 xml:space="preserve">το υπ’ αριθμ. 28376/18-07-2012 έγγραφο ΥΠ.ΕΣ. </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παρ. 5 του άρθρου 77 του Ν. 4172/2013</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τον προϋπολογισμό του Δήμου Λευκάδας, οικ. έτους 2021, ο οποίος ψηφίστηκε με την αριθμ. 203/2020 απόφαση του Δημοτικού Συμβουλίου και εγκρίθηκε με την υπ’ αριθμ. πρωτ. 1131/18-01-2021 (ΑΔΑ:ΨΛΗ2ΟΡ1Φ-ΟΑ7)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31-12-2020.</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1</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αριθμ. 26/2021 απόφαση του Δημοτικού Συμβουλίου και εγκρίθηκε με την υπ’ αριθμ. πρωτ. 42121/10-03-2021 (ΑΔΑ: ΨΟΞ4ΟΡ1Φ-8ΑΞ)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2</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αριθμ. 37/2021 απόφαση του Δημοτικού Συμβουλίου και εγκρίθηκε με την υπ’ αριθμ. πρωτ. 53446/02-04-2021 (ΑΔΑ: Ψ1Ζ7ΟΡ1Φ-ΑΨΔ)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3</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αριθμ. 49/2021 απόφαση του Δημοτικού Συμβουλίου και εγκρίθηκε με την υπ’ αριθμ. πρωτ. 68753/27-04-2021 (ΑΔΑ: ΩΘ1ΣΟΡ1Φ-3ΧΦ)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4</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αριθμ. 65/2021 απόφαση του Δημοτικού Συμβουλίου και εγκρίθηκε με την υπ’ αριθμ. πρωτ. 77653/10-05-2021 (ΑΔΑ: 6Ρ7ΙΟΡ1Φ-ΞΡΥ)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5</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 83/2021 απόφαση του Δημοτικού Συμβουλίου και εγκρίθηκε με την υπ’ αριθμ. 116929/08-07-2021 (ΑΔΑ: ΨΕΑ6ΟΡ1Φ-03Λ)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lastRenderedPageBreak/>
        <w:t>Την 6</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 106/2021 απόφαση του Δημοτικού Συμβουλίου και εγκρίθηκε με την υπ’ αριθμ. 124855/21-07-2021 (ΑΔΑ: 6ΨΥ1ΟΡ1Φ-ΦΔ7)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7</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 107/2021 απόφαση του Δημοτικού Συμβουλίου και εγκρίθηκε με την υπ’ αριθμ. 133111/09-08-2021 (ΑΔΑ:ΩΑΚΓΟΡ1Φ-3Ν9)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8</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οικ. έτους 2021, η οποία ψηφίστηκε με την αριθ. 115/2021 απόφαση του Δημοτικού Συμβουλίου και εγκρίθηκε με την υπ’ αριθμ. 148585/25-08-2021 (ΑΔΑ:9ΛΨΨΟΡ1Φ-ΩΛΛ) απόφαση της Αποκεντρωμένης Διοίκησης Πελοποννήσου, Δυτικής Ελλάδας και Ιονίου.</w:t>
      </w:r>
    </w:p>
    <w:p w:rsidR="003F5E61" w:rsidRPr="00386988" w:rsidRDefault="003F5E61" w:rsidP="003F5E61">
      <w:pPr>
        <w:widowControl/>
        <w:numPr>
          <w:ilvl w:val="0"/>
          <w:numId w:val="38"/>
        </w:numPr>
        <w:tabs>
          <w:tab w:val="clear" w:pos="2124"/>
          <w:tab w:val="num" w:pos="360"/>
        </w:tabs>
        <w:ind w:left="0" w:firstLine="0"/>
        <w:jc w:val="both"/>
        <w:rPr>
          <w:rFonts w:ascii="Arial" w:hAnsi="Arial" w:cs="Arial"/>
          <w:sz w:val="18"/>
          <w:szCs w:val="18"/>
        </w:rPr>
      </w:pPr>
      <w:r w:rsidRPr="00386988">
        <w:rPr>
          <w:rFonts w:ascii="Arial" w:hAnsi="Arial" w:cs="Arial"/>
          <w:sz w:val="18"/>
          <w:szCs w:val="18"/>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b/>
          <w:color w:val="4F81BD"/>
          <w:sz w:val="18"/>
          <w:szCs w:val="18"/>
        </w:rPr>
      </w:pPr>
    </w:p>
    <w:p w:rsidR="003F5E61" w:rsidRPr="00386988" w:rsidRDefault="003F5E61" w:rsidP="003F5E61">
      <w:pPr>
        <w:jc w:val="center"/>
        <w:rPr>
          <w:rFonts w:ascii="Arial" w:hAnsi="Arial" w:cs="Arial"/>
          <w:b/>
          <w:sz w:val="18"/>
          <w:szCs w:val="18"/>
          <w:u w:val="single"/>
        </w:rPr>
      </w:pPr>
      <w:r w:rsidRPr="00386988">
        <w:rPr>
          <w:rFonts w:ascii="Arial" w:hAnsi="Arial" w:cs="Arial"/>
          <w:b/>
          <w:sz w:val="18"/>
          <w:szCs w:val="18"/>
          <w:u w:val="single"/>
        </w:rPr>
        <w:t xml:space="preserve">εισηγείται προς την Οικονομική Επιτροπή </w:t>
      </w: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Την 9</w:t>
      </w:r>
      <w:r w:rsidRPr="00386988">
        <w:rPr>
          <w:rFonts w:ascii="Arial" w:hAnsi="Arial" w:cs="Arial"/>
          <w:b/>
          <w:sz w:val="18"/>
          <w:szCs w:val="18"/>
          <w:vertAlign w:val="superscript"/>
        </w:rPr>
        <w:t>η</w:t>
      </w:r>
      <w:r w:rsidRPr="00386988">
        <w:rPr>
          <w:rFonts w:ascii="Arial" w:hAnsi="Arial" w:cs="Arial"/>
          <w:b/>
          <w:sz w:val="18"/>
          <w:szCs w:val="18"/>
        </w:rPr>
        <w:t xml:space="preserve"> αναμόρφωση του προϋπολογισμού έτους 2021 σύμφωνα με τα παρακάτω:</w:t>
      </w:r>
    </w:p>
    <w:p w:rsidR="003F5E61" w:rsidRPr="00386988" w:rsidRDefault="003F5E61" w:rsidP="003F5E61">
      <w:pPr>
        <w:rPr>
          <w:rFonts w:ascii="Arial" w:hAnsi="Arial" w:cs="Arial"/>
          <w:b/>
          <w:color w:val="4F81BD"/>
          <w:sz w:val="18"/>
          <w:szCs w:val="18"/>
        </w:rPr>
      </w:pPr>
    </w:p>
    <w:p w:rsidR="003F5E61" w:rsidRPr="00386988" w:rsidRDefault="003F5E61" w:rsidP="003F5E61">
      <w:pPr>
        <w:rPr>
          <w:rFonts w:ascii="Arial" w:hAnsi="Arial" w:cs="Arial"/>
          <w:b/>
          <w:color w:val="FF0000"/>
          <w:sz w:val="18"/>
          <w:szCs w:val="18"/>
        </w:rPr>
      </w:pP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b/>
          <w:sz w:val="18"/>
          <w:szCs w:val="18"/>
        </w:rPr>
      </w:pPr>
      <w:r w:rsidRPr="00386988">
        <w:rPr>
          <w:rFonts w:ascii="Arial" w:hAnsi="Arial" w:cs="Arial"/>
          <w:b/>
          <w:sz w:val="18"/>
          <w:szCs w:val="18"/>
        </w:rPr>
        <w:t>Α. Λοιπές επιχορηγήσεις</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b/>
          <w:sz w:val="18"/>
          <w:szCs w:val="18"/>
        </w:rPr>
      </w:pPr>
    </w:p>
    <w:p w:rsidR="003F5E61" w:rsidRPr="00386988" w:rsidRDefault="003F5E61" w:rsidP="003F5E61">
      <w:pPr>
        <w:rPr>
          <w:rFonts w:ascii="Arial" w:hAnsi="Arial" w:cs="Arial"/>
          <w:sz w:val="18"/>
          <w:szCs w:val="18"/>
          <w:highlight w:val="green"/>
        </w:rPr>
      </w:pPr>
      <w:r w:rsidRPr="00386988">
        <w:rPr>
          <w:rFonts w:ascii="Arial" w:hAnsi="Arial" w:cs="Arial"/>
          <w:sz w:val="18"/>
          <w:szCs w:val="18"/>
        </w:rPr>
        <w:t xml:space="preserve">Λαμβάνοντας υπόψη το υπ’ αρ. πρωτ. 61397/17-08-2021 (ΑΔΑ: 69ΘΤ46ΜΤΛ6-4ΧΞ) απόφαση του Υπουργείου Εσωτερικών που αφορά την έκτακτη επιχορήγηση Δήμων της Χώρας προς κάλυψη έκτακτων και επιτακτικών αναγκών που προκλήθηκαν από την εμφάνιση του κορονοϊού </w:t>
      </w:r>
      <w:r w:rsidRPr="00386988">
        <w:rPr>
          <w:rFonts w:ascii="Arial" w:hAnsi="Arial" w:cs="Arial"/>
          <w:sz w:val="18"/>
          <w:szCs w:val="18"/>
          <w:lang w:val="en-US"/>
        </w:rPr>
        <w:t>COVID</w:t>
      </w:r>
      <w:r w:rsidRPr="00386988">
        <w:rPr>
          <w:rFonts w:ascii="Arial" w:hAnsi="Arial" w:cs="Arial"/>
          <w:sz w:val="18"/>
          <w:szCs w:val="18"/>
        </w:rPr>
        <w:t>-19, προϋπολογισμού για το Δήμο Λευκάδας 113.100,00 ευρώ, αποδεχόμαστε την πίστωση και θα πρέπει να εγγραφούν στο προϋπολογισμό του έτους 2021 ανάλογες εγγραφές στους Κ.Α. Εσόδου και Εξόδων.</w:t>
      </w:r>
    </w:p>
    <w:p w:rsidR="003F5E61" w:rsidRPr="00386988" w:rsidRDefault="003F5E61" w:rsidP="003F5E61">
      <w:pPr>
        <w:rPr>
          <w:rFonts w:ascii="Arial" w:hAnsi="Arial" w:cs="Arial"/>
          <w:sz w:val="18"/>
          <w:szCs w:val="18"/>
          <w:highlight w:val="green"/>
        </w:rPr>
      </w:pPr>
    </w:p>
    <w:p w:rsidR="003F5E61" w:rsidRPr="00386988" w:rsidRDefault="003F5E61" w:rsidP="003F5E61">
      <w:pPr>
        <w:rPr>
          <w:rFonts w:ascii="Arial" w:hAnsi="Arial" w:cs="Arial"/>
          <w:b/>
          <w:sz w:val="18"/>
          <w:szCs w:val="18"/>
        </w:rPr>
      </w:pPr>
      <w:r w:rsidRPr="00386988">
        <w:rPr>
          <w:rFonts w:ascii="Arial" w:hAnsi="Arial" w:cs="Arial"/>
          <w:b/>
          <w:sz w:val="18"/>
          <w:szCs w:val="18"/>
        </w:rPr>
        <w:t>Τροποποίηση Κ.Α. Εσόδων για  λοιπές επιχορηγήσεις</w:t>
      </w:r>
    </w:p>
    <w:p w:rsidR="003F5E61" w:rsidRPr="00386988" w:rsidRDefault="003F5E61" w:rsidP="003F5E61">
      <w:pPr>
        <w:rPr>
          <w:rFonts w:ascii="Arial" w:hAnsi="Arial" w:cs="Arial"/>
          <w:b/>
          <w:sz w:val="18"/>
          <w:szCs w:val="18"/>
          <w:highlight w:val="green"/>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Δημιουργείται νέος  Κ.Α. Εσόδων 1219.027 με τίτλο «Επιχορήγηση Δ. Λευκάδας προς κάλυψη έκτακτων και επιτακτικών αναγκών που προκλήθηκαν από την εμφάνιση του κορονοϊού " με το ποσό των </w:t>
      </w:r>
      <w:r w:rsidRPr="00386988">
        <w:rPr>
          <w:rFonts w:ascii="Arial" w:hAnsi="Arial" w:cs="Arial"/>
          <w:b/>
          <w:sz w:val="18"/>
          <w:szCs w:val="18"/>
        </w:rPr>
        <w:t>113.100,00</w:t>
      </w:r>
      <w:r w:rsidRPr="00386988">
        <w:rPr>
          <w:rFonts w:ascii="Arial" w:hAnsi="Arial" w:cs="Arial"/>
          <w:sz w:val="18"/>
          <w:szCs w:val="18"/>
        </w:rPr>
        <w:t xml:space="preserve"> €.</w:t>
      </w:r>
    </w:p>
    <w:p w:rsidR="003F5E61" w:rsidRPr="00386988" w:rsidRDefault="003F5E61" w:rsidP="003F5E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highlight w:val="green"/>
        </w:rPr>
      </w:pPr>
    </w:p>
    <w:p w:rsidR="003F5E61" w:rsidRPr="00386988" w:rsidRDefault="003F5E61" w:rsidP="003F5E61">
      <w:pPr>
        <w:rPr>
          <w:rFonts w:ascii="Arial" w:hAnsi="Arial" w:cs="Arial"/>
          <w:b/>
          <w:sz w:val="18"/>
          <w:szCs w:val="18"/>
        </w:rPr>
      </w:pPr>
      <w:r w:rsidRPr="00386988">
        <w:rPr>
          <w:rFonts w:ascii="Arial" w:hAnsi="Arial" w:cs="Arial"/>
          <w:b/>
          <w:sz w:val="18"/>
          <w:szCs w:val="18"/>
        </w:rPr>
        <w:t>Μεταφορά από το αποθεματικό (Κ.Α.Ε. 9111) για την ενίσχυση  των ΚΑΕ καθώς και τη δημιουργία νέων στους παρακάτω Κ.Α. Εξόδων:</w:t>
      </w:r>
    </w:p>
    <w:p w:rsidR="003F5E61" w:rsidRPr="00386988" w:rsidRDefault="003F5E61" w:rsidP="003F5E61">
      <w:pPr>
        <w:rPr>
          <w:rFonts w:ascii="Arial" w:hAnsi="Arial" w:cs="Arial"/>
          <w:b/>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00-6492 με τίτλο «Δικαστικά έξοδα και έξοδα εκτέλεσης δικαστικών αποφάσεων ή συμβιβαστικών πράξεων» με το ποσό των </w:t>
      </w:r>
      <w:r w:rsidRPr="00386988">
        <w:rPr>
          <w:rFonts w:ascii="Arial" w:hAnsi="Arial" w:cs="Arial"/>
          <w:b/>
          <w:sz w:val="18"/>
          <w:szCs w:val="18"/>
        </w:rPr>
        <w:t>60.730,00</w:t>
      </w:r>
      <w:r w:rsidRPr="00386988">
        <w:rPr>
          <w:rFonts w:ascii="Arial" w:hAnsi="Arial" w:cs="Arial"/>
          <w:sz w:val="18"/>
          <w:szCs w:val="18"/>
        </w:rPr>
        <w:t xml:space="preserve">€, για την εξόφληση των οφειλών που αφορούν πράξεις συμβιβαστικών επιλύσεων που δεν ήταν εφικτό να εξοφληθούν από το πρόγραμμα των ληξιπρόθεσμων υποχρεώσεων και υπόλοιπα οφειλών καταβολής αναδρομικών επιδομάτων σε υπαλλήλους ΙΔΑΧ (γ΄δόση 30% της αποζημίωσης), όπως ψηφίστηκε η καταβολή τους με την αρ. 553/2018 – ΑΔΑ: Ψ9Π9ΩΛΙ-4ΔΖ- απόφαση του Δημοτικού Συμβουλίου, σε συμμόρφωση με την αρ. 70/2018 απόφαση του Ειρηνοδικείου Λευκάδας.Λόγω κυρίως αδυναμίας είσπραξης τακτικών εσόδων, που οφείλεταικυρίως στην εμφάνιση της πανδημίας </w:t>
      </w:r>
      <w:r w:rsidRPr="00386988">
        <w:rPr>
          <w:rFonts w:ascii="Arial" w:hAnsi="Arial" w:cs="Arial"/>
          <w:sz w:val="18"/>
          <w:szCs w:val="18"/>
          <w:lang w:val="en-US"/>
        </w:rPr>
        <w:t>covid</w:t>
      </w:r>
      <w:r w:rsidRPr="00386988">
        <w:rPr>
          <w:rFonts w:ascii="Arial" w:hAnsi="Arial" w:cs="Arial"/>
          <w:sz w:val="18"/>
          <w:szCs w:val="18"/>
        </w:rPr>
        <w:t>-19 δεν κατέστησαν δυνατόν να εξοφληθούν οι εν λόγω απαιτήσεις.</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00-6495.059 με τίτλο «Υπηρεσίες συναφείς για την αντιμετώπιση του κινδύνου εμφάνισης &amp; διασποράς του κορονοϊού COVID-19 (απολυμάνσεις, καθαρισμοί κλπ)» με το ποσό των </w:t>
      </w:r>
      <w:r w:rsidRPr="00386988">
        <w:rPr>
          <w:rFonts w:ascii="Arial" w:hAnsi="Arial" w:cs="Arial"/>
          <w:b/>
          <w:sz w:val="18"/>
          <w:szCs w:val="18"/>
        </w:rPr>
        <w:t>7.500,00</w:t>
      </w:r>
      <w:r w:rsidRPr="00386988">
        <w:rPr>
          <w:rFonts w:ascii="Arial" w:hAnsi="Arial" w:cs="Arial"/>
          <w:sz w:val="18"/>
          <w:szCs w:val="18"/>
        </w:rPr>
        <w:t xml:space="preserve"> ευρώ, προκειμένου να αντιμετωπιστούν οι έκτακτες και επιτακτικές ανάγκες που προκλήθηκαν από την εμφάνιση του κορονοϊού </w:t>
      </w:r>
      <w:r w:rsidRPr="00386988">
        <w:rPr>
          <w:rFonts w:ascii="Arial" w:hAnsi="Arial" w:cs="Arial"/>
          <w:sz w:val="18"/>
          <w:szCs w:val="18"/>
          <w:lang w:val="en-US"/>
        </w:rPr>
        <w:t>Covid</w:t>
      </w:r>
      <w:r w:rsidRPr="00386988">
        <w:rPr>
          <w:rFonts w:ascii="Arial" w:hAnsi="Arial" w:cs="Arial"/>
          <w:sz w:val="18"/>
          <w:szCs w:val="18"/>
        </w:rPr>
        <w:t>-19.</w:t>
      </w:r>
    </w:p>
    <w:p w:rsidR="003F5E61" w:rsidRPr="00386988" w:rsidRDefault="003F5E61" w:rsidP="003F5E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00-6631.001 με τίτλο από «Προμήθειες υλικού, παροχής μέσων προστασίας των εργαζομένων για την αντιμετώπιση του κινδύνου εμφάνισης &amp; διασποράς του κορονοϊού COVID-19» κατά </w:t>
      </w:r>
      <w:r w:rsidRPr="00386988">
        <w:rPr>
          <w:rFonts w:ascii="Arial" w:hAnsi="Arial" w:cs="Arial"/>
          <w:b/>
          <w:sz w:val="18"/>
          <w:szCs w:val="18"/>
        </w:rPr>
        <w:t xml:space="preserve">5.879,80 </w:t>
      </w:r>
      <w:r w:rsidRPr="00386988">
        <w:rPr>
          <w:rFonts w:ascii="Arial" w:hAnsi="Arial" w:cs="Arial"/>
          <w:sz w:val="18"/>
          <w:szCs w:val="18"/>
        </w:rPr>
        <w:t xml:space="preserve">ευρώ, προκειμένου να αντιμετωπιστούν οι έκτακτες και επιτακτικές ανάγκες που προκλήθηκαν από την εμφάνιση του κορονοϊού </w:t>
      </w:r>
      <w:r w:rsidRPr="00386988">
        <w:rPr>
          <w:rFonts w:ascii="Arial" w:hAnsi="Arial" w:cs="Arial"/>
          <w:sz w:val="18"/>
          <w:szCs w:val="18"/>
          <w:lang w:val="en-US"/>
        </w:rPr>
        <w:t>Covid</w:t>
      </w:r>
      <w:r w:rsidRPr="00386988">
        <w:rPr>
          <w:rFonts w:ascii="Arial" w:hAnsi="Arial" w:cs="Arial"/>
          <w:sz w:val="18"/>
          <w:szCs w:val="18"/>
        </w:rPr>
        <w:t>-19.</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10-6699.003 με τίτλο «Προμήθεια υλικών καθαρισμού γραφείων Δ.Ε. Λευκάδας» κατά το ποσό των </w:t>
      </w:r>
      <w:r w:rsidRPr="00386988">
        <w:rPr>
          <w:rFonts w:ascii="Arial" w:hAnsi="Arial" w:cs="Arial"/>
          <w:b/>
          <w:sz w:val="18"/>
          <w:szCs w:val="18"/>
        </w:rPr>
        <w:t>7.500,00</w:t>
      </w:r>
      <w:r w:rsidRPr="00386988">
        <w:rPr>
          <w:rFonts w:ascii="Arial" w:hAnsi="Arial" w:cs="Arial"/>
          <w:sz w:val="18"/>
          <w:szCs w:val="18"/>
        </w:rPr>
        <w:t xml:space="preserve"> ευρώ, προκειμένου να αντιμετωπιστούν οι έκτακτες και επιτακτικές ανάγκες που προκλήθηκαν από την εμφάνιση του κορονοϊού </w:t>
      </w:r>
      <w:r w:rsidRPr="00386988">
        <w:rPr>
          <w:rFonts w:ascii="Arial" w:hAnsi="Arial" w:cs="Arial"/>
          <w:sz w:val="18"/>
          <w:szCs w:val="18"/>
          <w:lang w:val="en-US"/>
        </w:rPr>
        <w:t>Covid</w:t>
      </w:r>
      <w:r w:rsidRPr="00386988">
        <w:rPr>
          <w:rFonts w:ascii="Arial" w:hAnsi="Arial" w:cs="Arial"/>
          <w:sz w:val="18"/>
          <w:szCs w:val="18"/>
        </w:rPr>
        <w:t>-19, σύμφωνα με το υπ’ αρ. εσς. πρωτ. 1878/06-09-2021 έγγραφο της Δ/νσης Διοικητικών Υπηρεσιών.</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Δημιουργείται νέος Κ.Α.Ε. 15-6013.001 με τίτλο «Εφάπαξ βοήθημα του Ν. 103/75» κατά το ποσό των </w:t>
      </w:r>
      <w:r w:rsidRPr="00386988">
        <w:rPr>
          <w:rFonts w:ascii="Arial" w:hAnsi="Arial" w:cs="Arial"/>
          <w:b/>
          <w:sz w:val="18"/>
          <w:szCs w:val="18"/>
        </w:rPr>
        <w:t>14.490,20</w:t>
      </w:r>
      <w:r w:rsidRPr="00386988">
        <w:rPr>
          <w:rFonts w:ascii="Arial" w:hAnsi="Arial" w:cs="Arial"/>
          <w:sz w:val="18"/>
          <w:szCs w:val="18"/>
        </w:rPr>
        <w:t xml:space="preserve"> ευρώ που αφορά την αποζημίωση της αποβιώσασας υπαλλήλου του Δήμου μας που εργάζονταν ως μαγείρισσα στο Παιδικό Σταθμό, σύμφωνα με το υπ’ αρ. εσς/ πρωτ. 1773/13-08-2021 έγγραφο του γραφείου Μισθοδοσίας της Δ/νσης Οικονομικών Υπηρεσιών. Λόγω κυρίως αδυναμίας είσπραξης τακτικών εσόδων, που οφείλεται κυρίως στην εμφάνιση της πανδημίας </w:t>
      </w:r>
      <w:r w:rsidRPr="00386988">
        <w:rPr>
          <w:rFonts w:ascii="Arial" w:hAnsi="Arial" w:cs="Arial"/>
          <w:sz w:val="18"/>
          <w:szCs w:val="18"/>
          <w:lang w:val="en-US"/>
        </w:rPr>
        <w:t>covid</w:t>
      </w:r>
      <w:r w:rsidRPr="00386988">
        <w:rPr>
          <w:rFonts w:ascii="Arial" w:hAnsi="Arial" w:cs="Arial"/>
          <w:sz w:val="18"/>
          <w:szCs w:val="18"/>
        </w:rPr>
        <w:t>-19 δεν κατέστη δυνατόν να εξοφληθεί η εν λόγω δαπάνη.</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20-6012 με τίτλο «Αποζημίωση υπερωριακής εργασίας και για εξαιρέσιμες ημέρες και νυκτερινές ώρες και λοιπές πρόσθετες αμοιβές» κατά το ποσό των </w:t>
      </w:r>
      <w:r w:rsidRPr="00386988">
        <w:rPr>
          <w:rFonts w:ascii="Arial" w:hAnsi="Arial" w:cs="Arial"/>
          <w:b/>
          <w:sz w:val="18"/>
          <w:szCs w:val="18"/>
        </w:rPr>
        <w:t>17.000,00</w:t>
      </w:r>
      <w:r w:rsidRPr="00386988">
        <w:rPr>
          <w:rFonts w:ascii="Arial" w:hAnsi="Arial" w:cs="Arial"/>
          <w:sz w:val="18"/>
          <w:szCs w:val="18"/>
        </w:rPr>
        <w:t xml:space="preserve"> ευρώ, προκειμένου να πληρωθούν οι υπερωρίες του τακτικού προσωπικού για το β΄ εξάμηνο 2021, λόγω αυξημένων υπερωριακών ωρών που οφείλονται στη μη έγκαιρη πρόσληψη του έκτακτου προσωπικού με σύμβαση εργασίας Ιδιωτικού Δικαίου Ορισμένου Χρόνου, σύμφωνα με το υπ’ αρ. εσς. πρωτ. 1582/23-07-2021 έγγραφο του Τμήματος Καθαριότητας, Ανακύκλωσης και Συντήρησης Πρασίνου. Λόγω κυρίως αδυναμίας είσπραξης ανταποδοτικών εσόδων, που οφείλεται κυρίως στην εμφάνιση της πανδημίας </w:t>
      </w:r>
      <w:r w:rsidRPr="00386988">
        <w:rPr>
          <w:rFonts w:ascii="Arial" w:hAnsi="Arial" w:cs="Arial"/>
          <w:sz w:val="18"/>
          <w:szCs w:val="18"/>
          <w:lang w:val="en-US"/>
        </w:rPr>
        <w:t>covid</w:t>
      </w:r>
      <w:r w:rsidRPr="00386988">
        <w:rPr>
          <w:rFonts w:ascii="Arial" w:hAnsi="Arial" w:cs="Arial"/>
          <w:sz w:val="18"/>
          <w:szCs w:val="18"/>
        </w:rPr>
        <w:t>-19 η πίστωση εντάσσεται στη χρηματοδότηση και αφορά υπηρεσίες καθαρισμού και αποκομιδής σκουπιδιών.</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b/>
          <w:sz w:val="18"/>
          <w:szCs w:val="18"/>
        </w:rPr>
      </w:pPr>
      <w:r w:rsidRPr="00386988">
        <w:rPr>
          <w:rFonts w:ascii="Arial" w:hAnsi="Arial" w:cs="Arial"/>
          <w:b/>
          <w:sz w:val="18"/>
          <w:szCs w:val="18"/>
        </w:rPr>
        <w:t>Β. Χρηματοδοτήσεις από Κεντρικούς φορείς (μέσω του εθνικού τμήματος του Π.Δ.Ε.)</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b/>
          <w:sz w:val="18"/>
          <w:szCs w:val="18"/>
        </w:rPr>
      </w:pP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r w:rsidRPr="00386988">
        <w:rPr>
          <w:rFonts w:ascii="Arial" w:hAnsi="Arial" w:cs="Arial"/>
          <w:sz w:val="18"/>
          <w:szCs w:val="18"/>
        </w:rPr>
        <w:lastRenderedPageBreak/>
        <w:tab/>
        <w:t xml:space="preserve">Με την υπ’ αρ. πρωτ. 70514/04-12-2018 (ΑΔΑ:6ΩΙΑ465ΧΘ7-ΚΦ8) απόφαση του ΥΠΕΣ εγκρίθηκε η χρηματοδότηση του Δήμου Λευκάδας για την πρόληψη και αντιμετώπιση ζημιών και καταστροφών που προκλήθηκαν από θεομηνίες (ΣΑΕ 055) με το ποσό των 200.000,00 ευρώ.  </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r w:rsidRPr="00386988">
        <w:rPr>
          <w:rFonts w:ascii="Arial" w:hAnsi="Arial" w:cs="Arial"/>
          <w:sz w:val="18"/>
          <w:szCs w:val="18"/>
        </w:rPr>
        <w:tab/>
        <w:t>Η χρηματοδότηση εντάχθηκε στην 1</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έτους 2019 με Κ.Α. Εσόδου 1322.033 και τίτλο «Χρηματοδότηση του Δήμου Λευκάδας του Ν. Λευκάδας για την πρόληψη και αντιμετώπιση ζημιών και καταστροφών που προκαλούνται από θεομηνίες (ΣΑΕ 055) του ΥΠΕΣ» και Κ.Α. Εξόδου 64-7323.017 και τίτλο «Αντιπλημμυρική προστασία οικισμού Βασιλικής Δήμου Λευκάδας» με το ποσό των 200.000,00 ευρώ. </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r w:rsidRPr="00386988">
        <w:rPr>
          <w:rFonts w:ascii="Arial" w:hAnsi="Arial" w:cs="Arial"/>
          <w:sz w:val="18"/>
          <w:szCs w:val="18"/>
        </w:rPr>
        <w:tab/>
        <w:t>Με την υπ’ αρ. πρωτ. 20833/2020 (ΑΔΑΜ: 20</w:t>
      </w:r>
      <w:r w:rsidRPr="00386988">
        <w:rPr>
          <w:rFonts w:ascii="Arial" w:hAnsi="Arial" w:cs="Arial"/>
          <w:sz w:val="18"/>
          <w:szCs w:val="18"/>
          <w:lang w:val="en-US"/>
        </w:rPr>
        <w:t>SYMV</w:t>
      </w:r>
      <w:r w:rsidRPr="00386988">
        <w:rPr>
          <w:rFonts w:ascii="Arial" w:hAnsi="Arial" w:cs="Arial"/>
          <w:sz w:val="18"/>
          <w:szCs w:val="18"/>
        </w:rPr>
        <w:t xml:space="preserve">007688482 2020-11-20) υπογράφθηκε η εργολαβική σύμβαση του έργου: </w:t>
      </w:r>
      <w:r w:rsidRPr="00386988">
        <w:rPr>
          <w:rFonts w:ascii="Arial" w:hAnsi="Arial" w:cs="Arial"/>
          <w:i/>
          <w:sz w:val="18"/>
          <w:szCs w:val="18"/>
        </w:rPr>
        <w:t xml:space="preserve">Αντιπλημμυρική προστασία οικισμού Βασιλικής Δήμου Λευκάδας </w:t>
      </w:r>
      <w:r w:rsidRPr="00386988">
        <w:rPr>
          <w:rFonts w:ascii="Arial" w:hAnsi="Arial" w:cs="Arial"/>
          <w:sz w:val="18"/>
          <w:szCs w:val="18"/>
        </w:rPr>
        <w:t>μεταξύ του Δήμου Λευκάδας και του αναδόχου του έργου στο ποσό των 108.935,81 ευρώ με Φ.Π.Α.</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r w:rsidRPr="00386988">
        <w:rPr>
          <w:rFonts w:ascii="Arial" w:hAnsi="Arial" w:cs="Arial"/>
          <w:sz w:val="18"/>
          <w:szCs w:val="18"/>
        </w:rPr>
        <w:tab/>
        <w:t>Στην 1</w:t>
      </w:r>
      <w:r w:rsidRPr="00386988">
        <w:rPr>
          <w:rFonts w:ascii="Arial" w:hAnsi="Arial" w:cs="Arial"/>
          <w:sz w:val="18"/>
          <w:szCs w:val="18"/>
          <w:vertAlign w:val="superscript"/>
        </w:rPr>
        <w:t>η</w:t>
      </w:r>
      <w:r w:rsidRPr="00386988">
        <w:rPr>
          <w:rFonts w:ascii="Arial" w:hAnsi="Arial" w:cs="Arial"/>
          <w:sz w:val="18"/>
          <w:szCs w:val="18"/>
        </w:rPr>
        <w:t xml:space="preserve"> αναμόρφωση του προϋπολογισμού έτους 2021 πραγματοποιήθηκαν μειώσεις εσόδων και εξόδων των χρηματοδοτήσεων των έργων που είχαν συμβασιοποιηθεί μεταξύ αυτών και της αναφερόμενης χρηματοδότησης κατά το ποσό των 91.064,19 ευρώ.</w:t>
      </w: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r w:rsidRPr="00386988">
        <w:rPr>
          <w:rFonts w:ascii="Arial" w:hAnsi="Arial" w:cs="Arial"/>
          <w:sz w:val="18"/>
          <w:szCs w:val="18"/>
        </w:rPr>
        <w:tab/>
        <w:t>Με την αριθ. 492/2021 (ΑΔΑ:ΨΗ0ΦΩΛΙ-ΩΥ4) απόφαση η Οικονομική Επιτροπή του Δήμου Λευκάδας αποφασίζει την έγκριση 2</w:t>
      </w:r>
      <w:r w:rsidRPr="00386988">
        <w:rPr>
          <w:rFonts w:ascii="Arial" w:hAnsi="Arial" w:cs="Arial"/>
          <w:sz w:val="18"/>
          <w:szCs w:val="18"/>
          <w:vertAlign w:val="superscript"/>
        </w:rPr>
        <w:t>ου</w:t>
      </w:r>
      <w:r w:rsidRPr="00386988">
        <w:rPr>
          <w:rFonts w:ascii="Arial" w:hAnsi="Arial" w:cs="Arial"/>
          <w:sz w:val="18"/>
          <w:szCs w:val="18"/>
        </w:rPr>
        <w:t xml:space="preserve"> Α.Π.Ε., 2</w:t>
      </w:r>
      <w:r w:rsidRPr="00386988">
        <w:rPr>
          <w:rFonts w:ascii="Arial" w:hAnsi="Arial" w:cs="Arial"/>
          <w:sz w:val="18"/>
          <w:szCs w:val="18"/>
          <w:vertAlign w:val="superscript"/>
        </w:rPr>
        <w:t>ου</w:t>
      </w:r>
      <w:r w:rsidRPr="00386988">
        <w:rPr>
          <w:rFonts w:ascii="Arial" w:hAnsi="Arial" w:cs="Arial"/>
          <w:sz w:val="18"/>
          <w:szCs w:val="18"/>
        </w:rPr>
        <w:t xml:space="preserve"> ΠΚΜΝΕ και την 1</w:t>
      </w:r>
      <w:r w:rsidRPr="00386988">
        <w:rPr>
          <w:rFonts w:ascii="Arial" w:hAnsi="Arial" w:cs="Arial"/>
          <w:sz w:val="18"/>
          <w:szCs w:val="18"/>
          <w:vertAlign w:val="superscript"/>
        </w:rPr>
        <w:t>η</w:t>
      </w:r>
      <w:r w:rsidRPr="00386988">
        <w:rPr>
          <w:rFonts w:ascii="Arial" w:hAnsi="Arial" w:cs="Arial"/>
          <w:sz w:val="18"/>
          <w:szCs w:val="18"/>
        </w:rPr>
        <w:t xml:space="preserve"> Συμπληρωματική σύμβαση του αναφερόμενου έργου με το ποσό των 37.153,69 ευρώ.</w:t>
      </w:r>
    </w:p>
    <w:p w:rsidR="003F5E61" w:rsidRPr="00386988" w:rsidRDefault="003F5E61" w:rsidP="003F5E61">
      <w:pPr>
        <w:rPr>
          <w:rFonts w:ascii="Arial" w:hAnsi="Arial" w:cs="Arial"/>
          <w:sz w:val="18"/>
          <w:szCs w:val="18"/>
          <w:highlight w:val="green"/>
        </w:rPr>
      </w:pPr>
      <w:r w:rsidRPr="00386988">
        <w:rPr>
          <w:rFonts w:ascii="Arial" w:hAnsi="Arial" w:cs="Arial"/>
          <w:sz w:val="18"/>
          <w:szCs w:val="18"/>
        </w:rPr>
        <w:t>Κατόπιν τούτου, θα πρέπει να εγγραφούν στο προϋπολογισμό του έτους 2021 ανάλογες εγγραφές στους Κ.Α. Εσόδου και Εξόδων.</w:t>
      </w:r>
    </w:p>
    <w:p w:rsidR="003F5E61" w:rsidRPr="00386988" w:rsidRDefault="003F5E61" w:rsidP="003F5E61">
      <w:pPr>
        <w:rPr>
          <w:rFonts w:ascii="Arial" w:hAnsi="Arial" w:cs="Arial"/>
          <w:sz w:val="18"/>
          <w:szCs w:val="18"/>
          <w:highlight w:val="green"/>
        </w:rPr>
      </w:pPr>
    </w:p>
    <w:p w:rsidR="003F5E61" w:rsidRPr="00386988" w:rsidRDefault="003F5E61" w:rsidP="003F5E61">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b/>
          <w:sz w:val="18"/>
          <w:szCs w:val="18"/>
        </w:rPr>
      </w:pPr>
      <w:r w:rsidRPr="00386988">
        <w:rPr>
          <w:rFonts w:ascii="Arial" w:hAnsi="Arial" w:cs="Arial"/>
          <w:b/>
          <w:sz w:val="18"/>
          <w:szCs w:val="18"/>
        </w:rPr>
        <w:t>Τροποποίηση Κ.Α. Εσόδων για  χρηματοδοτήσεις από Κεντρικούς φορείς (μέσω του εθνικού τμήματος του Π.Δ.Ε.)</w:t>
      </w:r>
    </w:p>
    <w:p w:rsidR="003F5E61" w:rsidRPr="00386988" w:rsidRDefault="003F5E61" w:rsidP="003F5E61">
      <w:pPr>
        <w:rPr>
          <w:rFonts w:ascii="Arial" w:hAnsi="Arial" w:cs="Arial"/>
          <w:b/>
          <w:sz w:val="18"/>
          <w:szCs w:val="18"/>
        </w:rPr>
      </w:pPr>
    </w:p>
    <w:p w:rsidR="003F5E61" w:rsidRPr="00386988" w:rsidRDefault="003F5E61" w:rsidP="003F5E61">
      <w:pPr>
        <w:rPr>
          <w:rFonts w:ascii="Arial" w:hAnsi="Arial" w:cs="Arial"/>
          <w:b/>
          <w:sz w:val="18"/>
          <w:szCs w:val="18"/>
          <w:highlight w:val="green"/>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1322.033 με τίτλο «Χρηματοδότηση του Δήμου Λευκάδας του Ν. Λευκάδας για την πρόληψη και αντιμετώπιση ζημιών και καταστροφών που προκαλούνται από θεομηνίες (ΣΑΕ 055) του ΥΠΕΣ» με το ποσό των </w:t>
      </w:r>
      <w:r w:rsidRPr="00386988">
        <w:rPr>
          <w:rFonts w:ascii="Arial" w:hAnsi="Arial" w:cs="Arial"/>
          <w:b/>
          <w:sz w:val="18"/>
          <w:szCs w:val="18"/>
        </w:rPr>
        <w:t xml:space="preserve">37.153,69 </w:t>
      </w:r>
      <w:r w:rsidRPr="00386988">
        <w:rPr>
          <w:rFonts w:ascii="Arial" w:hAnsi="Arial" w:cs="Arial"/>
          <w:sz w:val="18"/>
          <w:szCs w:val="18"/>
        </w:rPr>
        <w:t>ευρώ.</w:t>
      </w:r>
    </w:p>
    <w:p w:rsidR="003F5E61" w:rsidRPr="00386988" w:rsidRDefault="003F5E61" w:rsidP="003F5E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highlight w:val="green"/>
        </w:rPr>
      </w:pPr>
    </w:p>
    <w:p w:rsidR="003F5E61" w:rsidRPr="00386988" w:rsidRDefault="003F5E61" w:rsidP="003F5E61">
      <w:pPr>
        <w:rPr>
          <w:rFonts w:ascii="Arial" w:hAnsi="Arial" w:cs="Arial"/>
          <w:b/>
          <w:sz w:val="18"/>
          <w:szCs w:val="18"/>
        </w:rPr>
      </w:pPr>
      <w:r w:rsidRPr="00386988">
        <w:rPr>
          <w:rFonts w:ascii="Arial" w:hAnsi="Arial" w:cs="Arial"/>
          <w:b/>
          <w:sz w:val="18"/>
          <w:szCs w:val="18"/>
        </w:rPr>
        <w:t>Μεταφορά από το αποθεματικό (Κ.Α.Ε. 9111) για την ενίσχυση  του Κ.Α. Εξόδων:</w:t>
      </w:r>
    </w:p>
    <w:p w:rsidR="003F5E61" w:rsidRPr="00386988" w:rsidRDefault="003F5E61" w:rsidP="003F5E61">
      <w:pPr>
        <w:rPr>
          <w:rFonts w:ascii="Arial" w:hAnsi="Arial" w:cs="Arial"/>
          <w:b/>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Αυξάνεται ο  Κ.Α.Ε.  64-7323.017 με τίτλο «Αντιπλημμυρική προστασία οικισμού Βασιλικής Δήμου Λευκάδας» με το ποσό των </w:t>
      </w:r>
      <w:r w:rsidRPr="00386988">
        <w:rPr>
          <w:rFonts w:ascii="Arial" w:hAnsi="Arial" w:cs="Arial"/>
          <w:b/>
          <w:sz w:val="18"/>
          <w:szCs w:val="18"/>
        </w:rPr>
        <w:t>37.153,69</w:t>
      </w:r>
      <w:r w:rsidRPr="00386988">
        <w:rPr>
          <w:rFonts w:ascii="Arial" w:hAnsi="Arial" w:cs="Arial"/>
          <w:sz w:val="18"/>
          <w:szCs w:val="18"/>
        </w:rPr>
        <w:t xml:space="preserve"> ευρώ, προκειμένου να πραγματοποιηθούν νέες εργασίες, αλλά και αυξήσεις ποσοτήτων οι οποίες δεν μπορούσαν να προβλεφθούν κατά τη σύνταξη της αρχικής μελέτης του έργου, σύμφωνα με το υπ’ αρ. εσ. πρωτ. 1886/07-09-2021 έγγραφο της Δ/νσης των Τεχνικών Υπηρεσιών.</w:t>
      </w:r>
    </w:p>
    <w:p w:rsidR="003F5E61" w:rsidRPr="00386988" w:rsidRDefault="003F5E61" w:rsidP="003F5E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N w:val="0"/>
        <w:adjustRightInd w:val="0"/>
        <w:rPr>
          <w:rFonts w:ascii="Arial" w:hAnsi="Arial" w:cs="Arial"/>
          <w:sz w:val="18"/>
          <w:szCs w:val="18"/>
        </w:rPr>
      </w:pP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Γ. Αυξομειώσεις Χρηματοδότησης Προγράμματος ΦΙΛΟΔΗΜΟΣ ΙΙ</w:t>
      </w:r>
    </w:p>
    <w:p w:rsidR="003F5E61" w:rsidRPr="00386988" w:rsidRDefault="003F5E61" w:rsidP="003F5E61">
      <w:pPr>
        <w:rPr>
          <w:rFonts w:ascii="Arial" w:hAnsi="Arial" w:cs="Arial"/>
          <w:b/>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Μειώνεται ο  Κ.Α.Ε. 64-7412.003 με τίτλο «Μελέτη ανάπλασης παραλιακού μετώπου Λυγιάς» κατά το ποσό των </w:t>
      </w:r>
      <w:r w:rsidRPr="00386988">
        <w:rPr>
          <w:rFonts w:ascii="Arial" w:hAnsi="Arial" w:cs="Arial"/>
          <w:b/>
          <w:sz w:val="18"/>
          <w:szCs w:val="18"/>
        </w:rPr>
        <w:t xml:space="preserve">40.000,00 </w:t>
      </w:r>
      <w:r w:rsidRPr="00386988">
        <w:rPr>
          <w:rFonts w:ascii="Arial" w:hAnsi="Arial" w:cs="Arial"/>
          <w:sz w:val="18"/>
          <w:szCs w:val="18"/>
        </w:rPr>
        <w:t>ευρώ, διότι η δαπάνη δεν αξιολογείται στις άμεσες προτεραιότητες εντός χρήσης 2021.</w:t>
      </w:r>
    </w:p>
    <w:p w:rsidR="003F5E61" w:rsidRPr="00386988" w:rsidRDefault="003F5E61" w:rsidP="003F5E61">
      <w:pPr>
        <w:rPr>
          <w:rFonts w:ascii="Arial" w:hAnsi="Arial" w:cs="Arial"/>
          <w:b/>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Μεταφορά από το αποθεματικό (Κ.Α.Ε. 9111) για την ενίσχυση  του Κ.Α. Εξόδων</w:t>
      </w:r>
    </w:p>
    <w:p w:rsidR="003F5E61" w:rsidRPr="00386988" w:rsidRDefault="003F5E61" w:rsidP="003F5E61">
      <w:pPr>
        <w:rPr>
          <w:rFonts w:ascii="Arial" w:hAnsi="Arial" w:cs="Arial"/>
          <w:b/>
          <w:sz w:val="18"/>
          <w:szCs w:val="18"/>
        </w:rPr>
      </w:pPr>
    </w:p>
    <w:p w:rsidR="003F5E61" w:rsidRPr="00386988" w:rsidRDefault="003F5E61" w:rsidP="003F5E61">
      <w:pPr>
        <w:numPr>
          <w:ilvl w:val="0"/>
          <w:numId w:val="4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0" w:firstLine="0"/>
        <w:jc w:val="both"/>
        <w:rPr>
          <w:rFonts w:ascii="Arial" w:hAnsi="Arial" w:cs="Arial"/>
          <w:sz w:val="18"/>
          <w:szCs w:val="18"/>
        </w:rPr>
      </w:pPr>
      <w:r w:rsidRPr="00386988">
        <w:rPr>
          <w:rFonts w:ascii="Arial" w:hAnsi="Arial" w:cs="Arial"/>
          <w:sz w:val="18"/>
          <w:szCs w:val="18"/>
        </w:rPr>
        <w:t xml:space="preserve">Δημιουργείται νέος Κ.Α.Ε.  64-7341.037 με τίτλο «Επισκευή – βελτίωση δημοτικής οδού στην κοινότητα Κατούνας» κατά το ποσό των </w:t>
      </w:r>
      <w:r w:rsidRPr="00386988">
        <w:rPr>
          <w:rFonts w:ascii="Arial" w:hAnsi="Arial" w:cs="Arial"/>
          <w:b/>
          <w:sz w:val="18"/>
          <w:szCs w:val="18"/>
        </w:rPr>
        <w:t>40.000,00</w:t>
      </w:r>
      <w:r w:rsidRPr="00386988">
        <w:rPr>
          <w:rFonts w:ascii="Arial" w:hAnsi="Arial" w:cs="Arial"/>
          <w:sz w:val="18"/>
          <w:szCs w:val="18"/>
        </w:rPr>
        <w:t xml:space="preserve"> ευρώ, προκειμένου να πραγματοποιηθούν οι αναγκαίες παρεμβάσεις της δημοτικής οδού για να καταστεί ο δρόμος προ βάσιμος και ασφαλής για τους πολίτες και τα οχήματα.</w:t>
      </w:r>
    </w:p>
    <w:p w:rsidR="003F5E61" w:rsidRPr="00386988" w:rsidRDefault="003F5E61" w:rsidP="003F5E61">
      <w:pPr>
        <w:rPr>
          <w:rFonts w:ascii="Arial" w:hAnsi="Arial" w:cs="Arial"/>
          <w:b/>
          <w:sz w:val="18"/>
          <w:szCs w:val="18"/>
        </w:rPr>
      </w:pPr>
    </w:p>
    <w:p w:rsidR="003F5E61" w:rsidRPr="00386988" w:rsidRDefault="003F5E61" w:rsidP="003F5E61">
      <w:pPr>
        <w:rPr>
          <w:rFonts w:ascii="Arial" w:hAnsi="Arial" w:cs="Arial"/>
          <w:b/>
          <w:sz w:val="18"/>
          <w:szCs w:val="18"/>
        </w:rPr>
      </w:pPr>
    </w:p>
    <w:p w:rsidR="003F5E61" w:rsidRPr="00386988" w:rsidRDefault="003F5E61" w:rsidP="003F5E61">
      <w:pPr>
        <w:rPr>
          <w:rFonts w:ascii="Arial" w:hAnsi="Arial" w:cs="Arial"/>
          <w:b/>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Δ. Αυξομειώσεις Κ.Α. Εξόδων Υπηρεσίας Καθαριότητας και Ηλεκτροφωτισμού</w:t>
      </w:r>
    </w:p>
    <w:p w:rsidR="003F5E61" w:rsidRPr="00386988" w:rsidRDefault="003F5E61" w:rsidP="003F5E61">
      <w:pPr>
        <w:rPr>
          <w:rFonts w:ascii="Arial" w:hAnsi="Arial" w:cs="Arial"/>
          <w:b/>
          <w:sz w:val="18"/>
          <w:szCs w:val="18"/>
        </w:rPr>
      </w:pPr>
    </w:p>
    <w:p w:rsidR="003F5E61" w:rsidRPr="003F5E61" w:rsidRDefault="003F5E61" w:rsidP="003F5E61">
      <w:pPr>
        <w:pStyle w:val="ac"/>
        <w:spacing w:after="0" w:line="240" w:lineRule="auto"/>
        <w:ind w:left="0"/>
        <w:jc w:val="both"/>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Διαγράφεται ο Κ.Α.Ε. 20-6236.001 με τίτλο «Μίσθωση </w:t>
      </w:r>
      <w:r w:rsidRPr="00386988">
        <w:rPr>
          <w:rFonts w:ascii="Arial" w:hAnsi="Arial" w:cs="Arial"/>
          <w:sz w:val="18"/>
          <w:szCs w:val="18"/>
        </w:rPr>
        <w:t>press</w:t>
      </w:r>
      <w:r w:rsidRPr="003F5E61">
        <w:rPr>
          <w:rFonts w:ascii="Arial" w:hAnsi="Arial" w:cs="Arial"/>
          <w:sz w:val="18"/>
          <w:szCs w:val="18"/>
          <w:lang w:val="el-GR"/>
        </w:rPr>
        <w:t xml:space="preserve"> </w:t>
      </w:r>
      <w:r w:rsidRPr="00386988">
        <w:rPr>
          <w:rFonts w:ascii="Arial" w:hAnsi="Arial" w:cs="Arial"/>
          <w:sz w:val="18"/>
          <w:szCs w:val="18"/>
        </w:rPr>
        <w:t>containers</w:t>
      </w:r>
      <w:r w:rsidRPr="003F5E61">
        <w:rPr>
          <w:rFonts w:ascii="Arial" w:hAnsi="Arial" w:cs="Arial"/>
          <w:sz w:val="18"/>
          <w:szCs w:val="18"/>
          <w:lang w:val="el-GR"/>
        </w:rPr>
        <w:t xml:space="preserve">» κατά το ποσό των </w:t>
      </w:r>
      <w:r w:rsidRPr="003F5E61">
        <w:rPr>
          <w:rFonts w:ascii="Arial" w:hAnsi="Arial" w:cs="Arial"/>
          <w:b/>
          <w:sz w:val="18"/>
          <w:szCs w:val="18"/>
          <w:lang w:val="el-GR"/>
        </w:rPr>
        <w:t>12.000,00</w:t>
      </w:r>
      <w:r w:rsidRPr="003F5E61">
        <w:rPr>
          <w:rFonts w:ascii="Arial" w:hAnsi="Arial" w:cs="Arial"/>
          <w:sz w:val="18"/>
          <w:szCs w:val="18"/>
          <w:lang w:val="el-GR"/>
        </w:rPr>
        <w:t xml:space="preserve"> ευρώ, επειδή η δαπάνη δεν πρόκειται να πραγματοποιηθεί μέχρι τις 31-12-2021.</w:t>
      </w:r>
    </w:p>
    <w:p w:rsidR="003F5E61" w:rsidRPr="003F5E61" w:rsidRDefault="003F5E61" w:rsidP="003F5E61">
      <w:pPr>
        <w:pStyle w:val="ac"/>
        <w:spacing w:after="0" w:line="240" w:lineRule="auto"/>
        <w:ind w:left="0"/>
        <w:jc w:val="both"/>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Μειώνεται ο Κ.Α.Ε. 20-6236.002με τίτλο «Μίσθωση ενός απορριμματοφόρου και ενός </w:t>
      </w:r>
      <w:r w:rsidRPr="00386988">
        <w:rPr>
          <w:rFonts w:ascii="Arial" w:hAnsi="Arial" w:cs="Arial"/>
          <w:sz w:val="18"/>
          <w:szCs w:val="18"/>
        </w:rPr>
        <w:t>HOOK</w:t>
      </w:r>
      <w:r w:rsidRPr="003F5E61">
        <w:rPr>
          <w:rFonts w:ascii="Arial" w:hAnsi="Arial" w:cs="Arial"/>
          <w:sz w:val="18"/>
          <w:szCs w:val="18"/>
          <w:lang w:val="el-GR"/>
        </w:rPr>
        <w:t xml:space="preserve"> </w:t>
      </w:r>
      <w:r w:rsidRPr="00386988">
        <w:rPr>
          <w:rFonts w:ascii="Arial" w:hAnsi="Arial" w:cs="Arial"/>
          <w:sz w:val="18"/>
          <w:szCs w:val="18"/>
        </w:rPr>
        <w:t>LIFT</w:t>
      </w:r>
      <w:r w:rsidRPr="003F5E61">
        <w:rPr>
          <w:rFonts w:ascii="Arial" w:hAnsi="Arial" w:cs="Arial"/>
          <w:sz w:val="18"/>
          <w:szCs w:val="18"/>
          <w:lang w:val="el-GR"/>
        </w:rPr>
        <w:t xml:space="preserve">» κατά το ποσό των </w:t>
      </w:r>
      <w:r w:rsidRPr="003F5E61">
        <w:rPr>
          <w:rFonts w:ascii="Arial" w:hAnsi="Arial" w:cs="Arial"/>
          <w:b/>
          <w:sz w:val="18"/>
          <w:szCs w:val="18"/>
          <w:lang w:val="el-GR"/>
        </w:rPr>
        <w:t>16.900,00</w:t>
      </w:r>
      <w:r w:rsidRPr="003F5E61">
        <w:rPr>
          <w:rFonts w:ascii="Arial" w:hAnsi="Arial" w:cs="Arial"/>
          <w:sz w:val="18"/>
          <w:szCs w:val="18"/>
          <w:lang w:val="el-GR"/>
        </w:rPr>
        <w:t xml:space="preserve"> ευρώ, διότι δεν πραγματοποιήθηκαν οι μισθώσεις, σύμφωνα με το υπ’ αρ. πρωτ. εσ. 1801/25-09-2021 έγγραφο του Τμήματος Καθαριότητας, Ανακύκλωσης και Συντήρησης Πρασίνου.</w:t>
      </w:r>
    </w:p>
    <w:p w:rsidR="003F5E61" w:rsidRPr="003F5E61" w:rsidRDefault="003F5E61" w:rsidP="003F5E61">
      <w:pPr>
        <w:pStyle w:val="ac"/>
        <w:spacing w:after="0" w:line="240" w:lineRule="auto"/>
        <w:ind w:left="0"/>
        <w:jc w:val="both"/>
        <w:rPr>
          <w:rFonts w:ascii="Arial" w:hAnsi="Arial" w:cs="Arial"/>
          <w:sz w:val="18"/>
          <w:szCs w:val="18"/>
          <w:lang w:val="el-GR"/>
        </w:rPr>
      </w:pPr>
    </w:p>
    <w:p w:rsidR="003F5E61" w:rsidRPr="003F5E61" w:rsidRDefault="003F5E61" w:rsidP="003F5E61">
      <w:pPr>
        <w:pStyle w:val="ac"/>
        <w:spacing w:after="0" w:line="240" w:lineRule="auto"/>
        <w:ind w:left="0"/>
        <w:jc w:val="both"/>
        <w:rPr>
          <w:rFonts w:ascii="Arial" w:hAnsi="Arial" w:cs="Arial"/>
          <w:b/>
          <w:sz w:val="18"/>
          <w:szCs w:val="18"/>
          <w:lang w:val="el-GR"/>
        </w:rPr>
      </w:pPr>
    </w:p>
    <w:p w:rsidR="003F5E61" w:rsidRPr="003F5E61" w:rsidRDefault="003F5E61" w:rsidP="003F5E61">
      <w:pPr>
        <w:pStyle w:val="ac"/>
        <w:autoSpaceDN w:val="0"/>
        <w:spacing w:after="0" w:line="240" w:lineRule="auto"/>
        <w:ind w:left="0"/>
        <w:jc w:val="both"/>
        <w:rPr>
          <w:rFonts w:ascii="Arial" w:hAnsi="Arial" w:cs="Arial"/>
          <w:sz w:val="18"/>
          <w:szCs w:val="18"/>
          <w:lang w:val="el-GR"/>
        </w:rPr>
      </w:pPr>
      <w:r w:rsidRPr="003F5E61">
        <w:rPr>
          <w:rFonts w:ascii="Arial" w:hAnsi="Arial" w:cs="Arial"/>
          <w:sz w:val="18"/>
          <w:szCs w:val="18"/>
          <w:lang w:val="el-GR"/>
        </w:rPr>
        <w:t xml:space="preserve">Το ανωτέρω ποσό των </w:t>
      </w:r>
      <w:r w:rsidRPr="003F5E61">
        <w:rPr>
          <w:rFonts w:ascii="Arial" w:hAnsi="Arial" w:cs="Arial"/>
          <w:b/>
          <w:sz w:val="18"/>
          <w:szCs w:val="18"/>
          <w:lang w:val="el-GR"/>
        </w:rPr>
        <w:t>28.900,00</w:t>
      </w:r>
      <w:r w:rsidRPr="003F5E61">
        <w:rPr>
          <w:rFonts w:ascii="Arial" w:hAnsi="Arial" w:cs="Arial"/>
          <w:sz w:val="18"/>
          <w:szCs w:val="18"/>
          <w:lang w:val="el-GR"/>
        </w:rPr>
        <w:t xml:space="preserve"> ευρώ μεταφέρεται μέσω του αποθεματικού στους παρακάτω Κ.Α.Ε.:</w:t>
      </w:r>
    </w:p>
    <w:p w:rsidR="003F5E61" w:rsidRPr="003F5E61" w:rsidRDefault="003F5E61" w:rsidP="003F5E61">
      <w:pPr>
        <w:pStyle w:val="ac"/>
        <w:autoSpaceDN w:val="0"/>
        <w:spacing w:after="0" w:line="240" w:lineRule="auto"/>
        <w:ind w:left="0"/>
        <w:jc w:val="both"/>
        <w:rPr>
          <w:rFonts w:ascii="Arial" w:hAnsi="Arial" w:cs="Arial"/>
          <w:sz w:val="18"/>
          <w:szCs w:val="18"/>
          <w:lang w:val="el-GR"/>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Αυξάνεται ο Κ.Α.Ε. 20-6699.019 με τίτλο «Προμήθεια αναλωσίμων υλικών καθαριότητας» κατά το ποσό των </w:t>
      </w:r>
      <w:r w:rsidRPr="003F5E61">
        <w:rPr>
          <w:rFonts w:ascii="Arial" w:hAnsi="Arial" w:cs="Arial"/>
          <w:b/>
          <w:sz w:val="18"/>
          <w:szCs w:val="18"/>
          <w:lang w:val="el-GR"/>
        </w:rPr>
        <w:t>7.900,00</w:t>
      </w:r>
      <w:r w:rsidRPr="003F5E61">
        <w:rPr>
          <w:rFonts w:ascii="Arial" w:hAnsi="Arial" w:cs="Arial"/>
          <w:sz w:val="18"/>
          <w:szCs w:val="18"/>
          <w:lang w:val="el-GR"/>
        </w:rPr>
        <w:t xml:space="preserve"> ευρώ, προκειμένου να πραγματοποιηθεί η προμήθεια σάκων απορριμμάτων, σύμφωνα με το υπ’ αρ. εσ. πρωτ. </w:t>
      </w:r>
      <w:r w:rsidRPr="00386988">
        <w:rPr>
          <w:rFonts w:ascii="Arial" w:hAnsi="Arial" w:cs="Arial"/>
          <w:sz w:val="18"/>
          <w:szCs w:val="18"/>
        </w:rPr>
        <w:t>1858/02-09-2021 έγγραφο του Τμήματος Καθαριότητας, Ανακύκλωσης και Συντήρησης Πρασίνου.</w:t>
      </w:r>
    </w:p>
    <w:p w:rsidR="003F5E61" w:rsidRPr="00386988" w:rsidRDefault="003F5E61" w:rsidP="003F5E61">
      <w:pPr>
        <w:pStyle w:val="ac"/>
        <w:spacing w:after="0" w:line="240" w:lineRule="auto"/>
        <w:ind w:left="0"/>
        <w:jc w:val="both"/>
        <w:rPr>
          <w:rFonts w:ascii="Arial" w:hAnsi="Arial" w:cs="Arial"/>
          <w:sz w:val="18"/>
          <w:szCs w:val="18"/>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20-7131.003 με τίτλο «Προμήθεια ανοικτού </w:t>
      </w:r>
      <w:r w:rsidRPr="00386988">
        <w:rPr>
          <w:rFonts w:ascii="Arial" w:hAnsi="Arial" w:cs="Arial"/>
          <w:sz w:val="18"/>
          <w:szCs w:val="18"/>
        </w:rPr>
        <w:t>container</w:t>
      </w:r>
      <w:r w:rsidRPr="003F5E61">
        <w:rPr>
          <w:rFonts w:ascii="Arial" w:hAnsi="Arial" w:cs="Arial"/>
          <w:sz w:val="18"/>
          <w:szCs w:val="18"/>
          <w:lang w:val="el-GR"/>
        </w:rPr>
        <w:t xml:space="preserve">» κατά το ποσό των </w:t>
      </w:r>
      <w:r w:rsidRPr="003F5E61">
        <w:rPr>
          <w:rFonts w:ascii="Arial" w:hAnsi="Arial" w:cs="Arial"/>
          <w:b/>
          <w:sz w:val="18"/>
          <w:szCs w:val="18"/>
          <w:lang w:val="el-GR"/>
        </w:rPr>
        <w:t>12.000,00</w:t>
      </w:r>
      <w:r w:rsidRPr="003F5E61">
        <w:rPr>
          <w:rFonts w:ascii="Arial" w:hAnsi="Arial" w:cs="Arial"/>
          <w:sz w:val="18"/>
          <w:szCs w:val="18"/>
          <w:lang w:val="el-GR"/>
        </w:rPr>
        <w:t xml:space="preserve"> ευρώ, προκειμένου να πραγματοποιηθεί η δαπάνη λόγω αναγκαιότητας συλλογής των ογκωδών αντικειμένων από τις γειτονικές Δημοτικές Ενότητες.</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20-7135.013 με τίτλο «Προμήθεια και εγκατάσταση φωτιστικών σωμάτων στις παιδικές χαρές» κατά το ποσό των </w:t>
      </w:r>
      <w:r w:rsidRPr="003F5E61">
        <w:rPr>
          <w:rFonts w:ascii="Arial" w:hAnsi="Arial" w:cs="Arial"/>
          <w:b/>
          <w:sz w:val="18"/>
          <w:szCs w:val="18"/>
          <w:lang w:val="el-GR"/>
        </w:rPr>
        <w:t>9.000,00</w:t>
      </w:r>
      <w:r w:rsidRPr="003F5E61">
        <w:rPr>
          <w:rFonts w:ascii="Arial" w:hAnsi="Arial" w:cs="Arial"/>
          <w:sz w:val="18"/>
          <w:szCs w:val="18"/>
          <w:lang w:val="el-GR"/>
        </w:rPr>
        <w:t xml:space="preserve"> ευρώ, προκειμένου να φωτιστούν οι χώροι των παιδικών χαρών.</w:t>
      </w:r>
    </w:p>
    <w:p w:rsidR="003F5E61" w:rsidRPr="003F5E61" w:rsidRDefault="003F5E61" w:rsidP="003F5E61">
      <w:pPr>
        <w:pStyle w:val="ac"/>
        <w:autoSpaceDN w:val="0"/>
        <w:spacing w:after="0" w:line="240" w:lineRule="auto"/>
        <w:ind w:left="0"/>
        <w:jc w:val="both"/>
        <w:rPr>
          <w:rFonts w:ascii="Arial" w:hAnsi="Arial" w:cs="Arial"/>
          <w:sz w:val="18"/>
          <w:szCs w:val="18"/>
          <w:lang w:val="el-GR"/>
        </w:rPr>
      </w:pP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Ε. Αυξομειώσεις Κ.Α. Εξόδων Υπηρεσίας Ύδρευσης, Άρδευσης, Αποχέτευσης</w:t>
      </w:r>
    </w:p>
    <w:p w:rsidR="003F5E61" w:rsidRPr="00386988" w:rsidRDefault="003F5E61" w:rsidP="003F5E61">
      <w:pPr>
        <w:rPr>
          <w:rFonts w:ascii="Arial" w:hAnsi="Arial" w:cs="Arial"/>
          <w:sz w:val="18"/>
          <w:szCs w:val="18"/>
        </w:rPr>
      </w:pPr>
    </w:p>
    <w:p w:rsidR="003F5E61" w:rsidRPr="003F5E61"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lang w:val="el-GR"/>
        </w:rPr>
      </w:pPr>
      <w:r w:rsidRPr="003F5E61">
        <w:rPr>
          <w:rFonts w:ascii="Arial" w:hAnsi="Arial" w:cs="Arial"/>
          <w:sz w:val="18"/>
          <w:szCs w:val="18"/>
          <w:lang w:val="el-GR"/>
        </w:rPr>
        <w:t xml:space="preserve">Διαγράφεται ο Κ.Α.Ε. 25-6117.011 με τίτλο «Υπηρεσίες συμβούλου για τη σύνταξη  και προετοιμασία φακέλου υποβολής αίτησης στην πρόσκληση ΑΤ01 στον άξονα προτεραιότητας "Περιβάλλον" με τίτλο "Υποδομές ύδρευσης"»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διότι το ποσό της πίστωσης δεν πρόκειται να διατεθεί εντός χρήσης 2021, αφού σύμφωνα με την υπ’ αρ. πρωτ. 6559/13-04-2021 (ΑΔΑ: 99ΨΣ46ΜΤΛ6-Π6Λ) που αφορά την 3</w:t>
      </w:r>
      <w:r w:rsidRPr="003F5E61">
        <w:rPr>
          <w:rFonts w:ascii="Arial" w:hAnsi="Arial" w:cs="Arial"/>
          <w:sz w:val="18"/>
          <w:szCs w:val="18"/>
          <w:vertAlign w:val="superscript"/>
          <w:lang w:val="el-GR"/>
        </w:rPr>
        <w:t>η</w:t>
      </w:r>
      <w:r w:rsidRPr="003F5E61">
        <w:rPr>
          <w:rFonts w:ascii="Arial" w:hAnsi="Arial" w:cs="Arial"/>
          <w:sz w:val="18"/>
          <w:szCs w:val="18"/>
          <w:lang w:val="el-GR"/>
        </w:rPr>
        <w:t xml:space="preserve"> τροποποίηση της ΑΤΟ1 πρόσκλησης του Υπουργείου Εσωτερικών όριζε καταληκτική προθεσμία κατάθεσης των αιτημάτων την 31-05-2021.</w:t>
      </w:r>
    </w:p>
    <w:p w:rsidR="003F5E61" w:rsidRPr="003F5E61" w:rsidRDefault="003F5E61" w:rsidP="003F5E61">
      <w:pPr>
        <w:pStyle w:val="ac"/>
        <w:spacing w:after="0" w:line="240" w:lineRule="auto"/>
        <w:ind w:left="0"/>
        <w:jc w:val="both"/>
        <w:rPr>
          <w:rFonts w:ascii="Arial" w:hAnsi="Arial" w:cs="Arial"/>
          <w:b/>
          <w:sz w:val="18"/>
          <w:szCs w:val="18"/>
          <w:lang w:val="el-GR"/>
        </w:rPr>
      </w:pPr>
    </w:p>
    <w:p w:rsidR="003F5E61" w:rsidRPr="003F5E61"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lang w:val="el-GR"/>
        </w:rPr>
      </w:pPr>
      <w:r w:rsidRPr="003F5E61">
        <w:rPr>
          <w:rFonts w:ascii="Arial" w:hAnsi="Arial" w:cs="Arial"/>
          <w:sz w:val="18"/>
          <w:szCs w:val="18"/>
          <w:lang w:val="el-GR"/>
        </w:rPr>
        <w:t xml:space="preserve">Διαγράφεται ο Κ.Α.Ε. 25-6117.012 με τίτλο «Υπηρεσίες συμβούλου για τη σύνταξη και προετοιμασία φακέλου υποβολής αίτησης στην πρόσκληση ΑΤ03 στον άξονα προτεραιότητας "Περιβάλλον" - αξιοποίηση ανανεώσιμων πηγών ενέργειας στις υποδομές διαχείρισης υδάτων και λυμάτων»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διότι ποσό της πίστωσης δεν πρόκειται να διατεθεί εντός χρήσης 2021, αφού σύμφωνα με την υπ’ αρ. πρωτ. 6561/13-04-2021 (ΑΔΑ: Ρ0Γ146ΜΤΛ6-ΟΧ3) που αφορά την 3</w:t>
      </w:r>
      <w:r w:rsidRPr="003F5E61">
        <w:rPr>
          <w:rFonts w:ascii="Arial" w:hAnsi="Arial" w:cs="Arial"/>
          <w:sz w:val="18"/>
          <w:szCs w:val="18"/>
          <w:vertAlign w:val="superscript"/>
          <w:lang w:val="el-GR"/>
        </w:rPr>
        <w:t>η</w:t>
      </w:r>
      <w:r w:rsidRPr="003F5E61">
        <w:rPr>
          <w:rFonts w:ascii="Arial" w:hAnsi="Arial" w:cs="Arial"/>
          <w:sz w:val="18"/>
          <w:szCs w:val="18"/>
          <w:lang w:val="el-GR"/>
        </w:rPr>
        <w:t xml:space="preserve"> τροποποίηση της ΑΤΟ3 πρόσκλησης του Υπουργείου Εσωτερικών όριζε καταληκτική προθεσμία κατάθεσης των αιτημάτων την 31-05-2021.</w:t>
      </w:r>
    </w:p>
    <w:p w:rsidR="003F5E61" w:rsidRPr="003F5E61" w:rsidRDefault="003F5E61" w:rsidP="003F5E61">
      <w:pPr>
        <w:pStyle w:val="ac"/>
        <w:spacing w:after="0" w:line="240" w:lineRule="auto"/>
        <w:ind w:left="0"/>
        <w:rPr>
          <w:rFonts w:ascii="Arial" w:hAnsi="Arial" w:cs="Arial"/>
          <w:b/>
          <w:sz w:val="18"/>
          <w:szCs w:val="18"/>
          <w:lang w:val="el-GR"/>
        </w:rPr>
      </w:pPr>
    </w:p>
    <w:p w:rsidR="003F5E61" w:rsidRPr="003F5E61"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lang w:val="el-GR"/>
        </w:rPr>
      </w:pPr>
      <w:r w:rsidRPr="003F5E61">
        <w:rPr>
          <w:rFonts w:ascii="Arial" w:hAnsi="Arial" w:cs="Arial"/>
          <w:sz w:val="18"/>
          <w:szCs w:val="18"/>
          <w:lang w:val="el-GR"/>
        </w:rPr>
        <w:t xml:space="preserve">Μειώνεται ο Κ.Α.Ε. 25-7135.039 με τίτλο «Προμήθεια μειωτή»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διότι το ποσό δεν πρόκειται να διατεθεί εντός χρήσης 2021 και ανάλογη πίστωση είναι εγγεγραμμένη στον προϋπολογισμό με ΚΑΕ 63-7131.002 με χρηματοδότηση από το πρόγραμμα Φιλόδημος ΙΙ.</w:t>
      </w:r>
    </w:p>
    <w:p w:rsidR="003F5E61" w:rsidRPr="00386988" w:rsidRDefault="003F5E61" w:rsidP="003F5E61">
      <w:pPr>
        <w:rPr>
          <w:rFonts w:ascii="Arial" w:hAnsi="Arial" w:cs="Arial"/>
          <w:b/>
          <w:sz w:val="18"/>
          <w:szCs w:val="18"/>
        </w:rPr>
      </w:pPr>
    </w:p>
    <w:p w:rsidR="003F5E61" w:rsidRPr="00386988"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rPr>
      </w:pPr>
      <w:r w:rsidRPr="003F5E61">
        <w:rPr>
          <w:rFonts w:ascii="Arial" w:hAnsi="Arial" w:cs="Arial"/>
          <w:sz w:val="18"/>
          <w:szCs w:val="18"/>
          <w:lang w:val="el-GR"/>
        </w:rPr>
        <w:t xml:space="preserve">Μειώνεται ο Κ.Α.Ε. 25-7312.013 με τίτλο «Επεκτάσεις και αντικαταστάσεις δικτύων ύδρευσης Δ.Ε. Λευκάδας» κατά το ποσό των </w:t>
      </w:r>
      <w:r w:rsidRPr="003F5E61">
        <w:rPr>
          <w:rFonts w:ascii="Arial" w:hAnsi="Arial" w:cs="Arial"/>
          <w:b/>
          <w:sz w:val="18"/>
          <w:szCs w:val="18"/>
          <w:lang w:val="el-GR"/>
        </w:rPr>
        <w:t>70.000,00</w:t>
      </w:r>
      <w:r w:rsidRPr="003F5E61">
        <w:rPr>
          <w:rFonts w:ascii="Arial" w:hAnsi="Arial" w:cs="Arial"/>
          <w:sz w:val="18"/>
          <w:szCs w:val="18"/>
          <w:lang w:val="el-GR"/>
        </w:rPr>
        <w:t xml:space="preserve"> ευρώ, διότι το ποσό της πίστωσης δεν πρόκειται να διατεθεί εντός χρήσης 2021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b/>
          <w:sz w:val="18"/>
          <w:szCs w:val="18"/>
        </w:rPr>
      </w:pPr>
    </w:p>
    <w:p w:rsidR="003F5E61" w:rsidRPr="003F5E61"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lang w:val="el-GR"/>
        </w:rPr>
      </w:pPr>
      <w:r w:rsidRPr="003F5E61">
        <w:rPr>
          <w:rFonts w:ascii="Arial" w:hAnsi="Arial" w:cs="Arial"/>
          <w:sz w:val="18"/>
          <w:szCs w:val="18"/>
          <w:lang w:val="el-GR"/>
        </w:rPr>
        <w:t xml:space="preserve">Διαγράφεται ο Κ.Α.Ε. 25-7336.037 με τίτλο «Έλεγχος λειτουργίας και παρακολούθηση ΒΙΟΚΑ και δικτύων αποχέτευσης Δ.Ε. Λευκάδας και Δ.Ε. Ελλομένου» κατά το ποσό των </w:t>
      </w:r>
      <w:r w:rsidRPr="003F5E61">
        <w:rPr>
          <w:rFonts w:ascii="Arial" w:hAnsi="Arial" w:cs="Arial"/>
          <w:b/>
          <w:sz w:val="18"/>
          <w:szCs w:val="18"/>
          <w:lang w:val="el-GR"/>
        </w:rPr>
        <w:t>74.400,00</w:t>
      </w:r>
      <w:r w:rsidRPr="003F5E61">
        <w:rPr>
          <w:rFonts w:ascii="Arial" w:hAnsi="Arial" w:cs="Arial"/>
          <w:sz w:val="18"/>
          <w:szCs w:val="18"/>
          <w:lang w:val="el-GR"/>
        </w:rPr>
        <w:t xml:space="preserve"> ευρώ, που αφορά τη ματαίωση της διαδικασίας σύναψης του διαγωνισμού σύμφωνα με την αρ. 549/2021 (ΑΔΑ: ΨΞ0ΨΩΛΙ-Δ8Π) απόφαση της Οικονομικής Επιτροπής.</w:t>
      </w:r>
    </w:p>
    <w:p w:rsidR="003F5E61" w:rsidRPr="00386988" w:rsidRDefault="003F5E61" w:rsidP="003F5E61">
      <w:pPr>
        <w:rPr>
          <w:rFonts w:ascii="Arial" w:hAnsi="Arial" w:cs="Arial"/>
          <w:b/>
          <w:sz w:val="18"/>
          <w:szCs w:val="18"/>
        </w:rPr>
      </w:pPr>
    </w:p>
    <w:p w:rsidR="003F5E61" w:rsidRPr="00386988"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rPr>
      </w:pPr>
      <w:r w:rsidRPr="003F5E61">
        <w:rPr>
          <w:rFonts w:ascii="Arial" w:hAnsi="Arial" w:cs="Arial"/>
          <w:sz w:val="18"/>
          <w:szCs w:val="18"/>
          <w:lang w:val="el-GR"/>
        </w:rPr>
        <w:t xml:space="preserve">Διαγράφεται ο Κ.Α.Ε. 25-7336.048 με τίτλο «Βελτιώσεις αντλιοστασίων λυμάτων Δ.Ε. Λευκάδας και Δ.Ε. Απολλωνίων» κατά το ποσό των </w:t>
      </w:r>
      <w:r w:rsidRPr="003F5E61">
        <w:rPr>
          <w:rFonts w:ascii="Arial" w:hAnsi="Arial" w:cs="Arial"/>
          <w:b/>
          <w:sz w:val="18"/>
          <w:szCs w:val="18"/>
          <w:lang w:val="el-GR"/>
        </w:rPr>
        <w:t>1.240,00</w:t>
      </w:r>
      <w:r w:rsidRPr="003F5E61">
        <w:rPr>
          <w:rFonts w:ascii="Arial" w:hAnsi="Arial" w:cs="Arial"/>
          <w:sz w:val="18"/>
          <w:szCs w:val="18"/>
          <w:lang w:val="el-GR"/>
        </w:rPr>
        <w:t xml:space="preserve"> ευρώ, διότι το ποσό της πίστωσης δεν πρόκειται να διατεθεί εντός χρήσης 2021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b/>
          <w:sz w:val="18"/>
          <w:szCs w:val="18"/>
        </w:rPr>
      </w:pPr>
    </w:p>
    <w:p w:rsidR="003F5E61" w:rsidRPr="00386988" w:rsidRDefault="003F5E61" w:rsidP="003F5E61">
      <w:pPr>
        <w:pStyle w:val="ac"/>
        <w:widowControl/>
        <w:numPr>
          <w:ilvl w:val="0"/>
          <w:numId w:val="40"/>
        </w:numPr>
        <w:suppressAutoHyphens w:val="0"/>
        <w:spacing w:after="0" w:line="240" w:lineRule="auto"/>
        <w:ind w:left="0" w:firstLine="0"/>
        <w:jc w:val="both"/>
        <w:rPr>
          <w:rFonts w:ascii="Arial" w:hAnsi="Arial" w:cs="Arial"/>
          <w:b/>
          <w:sz w:val="18"/>
          <w:szCs w:val="18"/>
        </w:rPr>
      </w:pPr>
      <w:r w:rsidRPr="003F5E61">
        <w:rPr>
          <w:rFonts w:ascii="Arial" w:hAnsi="Arial" w:cs="Arial"/>
          <w:sz w:val="18"/>
          <w:szCs w:val="18"/>
          <w:lang w:val="el-GR"/>
        </w:rPr>
        <w:t xml:space="preserve">Διαγράφεται ο Κ.Α.Ε. 25-7336.058 με τίτλο «Εργασίες επισκευής και συντήρησης μεταλλικών εξαρτημάτων γεωτρήσεων αντλιοστασίων, δεξαμενών κλπ» κατά το ποσό των </w:t>
      </w:r>
      <w:r w:rsidRPr="003F5E61">
        <w:rPr>
          <w:rFonts w:ascii="Arial" w:hAnsi="Arial" w:cs="Arial"/>
          <w:b/>
          <w:sz w:val="18"/>
          <w:szCs w:val="18"/>
          <w:lang w:val="el-GR"/>
        </w:rPr>
        <w:t>15.380,00</w:t>
      </w:r>
      <w:r w:rsidRPr="003F5E61">
        <w:rPr>
          <w:rFonts w:ascii="Arial" w:hAnsi="Arial" w:cs="Arial"/>
          <w:sz w:val="18"/>
          <w:szCs w:val="18"/>
          <w:lang w:val="el-GR"/>
        </w:rPr>
        <w:t xml:space="preserve"> ευρώ, διότι το ποσό της πίστωσης δεν πρόκειται να διατεθεί εντός χρήσης 2021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rPr>
          <w:rFonts w:ascii="Arial" w:hAnsi="Arial" w:cs="Arial"/>
          <w:b/>
          <w:sz w:val="18"/>
          <w:szCs w:val="18"/>
        </w:rPr>
      </w:pP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autoSpaceDN w:val="0"/>
        <w:contextualSpacing/>
        <w:rPr>
          <w:rFonts w:ascii="Arial" w:hAnsi="Arial" w:cs="Arial"/>
          <w:sz w:val="18"/>
          <w:szCs w:val="18"/>
        </w:rPr>
      </w:pPr>
      <w:r w:rsidRPr="00386988">
        <w:rPr>
          <w:rFonts w:ascii="Arial" w:hAnsi="Arial" w:cs="Arial"/>
          <w:sz w:val="18"/>
          <w:szCs w:val="18"/>
        </w:rPr>
        <w:t xml:space="preserve">Το ανωτέρω ποσό των </w:t>
      </w:r>
      <w:r w:rsidRPr="00386988">
        <w:rPr>
          <w:rFonts w:ascii="Arial" w:hAnsi="Arial" w:cs="Arial"/>
          <w:b/>
          <w:sz w:val="18"/>
          <w:szCs w:val="18"/>
        </w:rPr>
        <w:t>176.020,00</w:t>
      </w:r>
      <w:r w:rsidRPr="00386988">
        <w:rPr>
          <w:rFonts w:ascii="Arial" w:hAnsi="Arial" w:cs="Arial"/>
          <w:sz w:val="18"/>
          <w:szCs w:val="18"/>
        </w:rPr>
        <w:t xml:space="preserve"> ευρώ μεταφέρεται μέσω του αποθεματικού στους παρακάτω Κ.Α.Ε.:</w:t>
      </w: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Αυξάνεται ο Κ.Α.Ε. 25-6262.018 με τίτλο «Εργασίες αποκατάστασης δεξαμενών υδροδότησης Τ.Κ. Βλυχού και Τ.Κ. Νεοχωρίου» κατά το ποσό των </w:t>
      </w:r>
      <w:r w:rsidRPr="003F5E61">
        <w:rPr>
          <w:rFonts w:ascii="Arial" w:hAnsi="Arial" w:cs="Arial"/>
          <w:b/>
          <w:sz w:val="18"/>
          <w:szCs w:val="18"/>
          <w:lang w:val="el-GR"/>
        </w:rPr>
        <w:t>10.000,00</w:t>
      </w:r>
      <w:r w:rsidRPr="003F5E61">
        <w:rPr>
          <w:rFonts w:ascii="Arial" w:hAnsi="Arial" w:cs="Arial"/>
          <w:sz w:val="18"/>
          <w:szCs w:val="18"/>
          <w:lang w:val="el-GR"/>
        </w:rPr>
        <w:t xml:space="preserve"> ευρώ, προκειμένου να αποκατασταθούν οι βλάβες στις δεξαμενές των δύο Τοπικών Κοινοτήτων,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autoSpaceDN w:val="0"/>
        <w:spacing w:after="0" w:line="240" w:lineRule="auto"/>
        <w:ind w:left="0"/>
        <w:jc w:val="both"/>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Αυξάνεται ο Κ.Α.Ε. 25-6263 με τίτλο «Συντήρηση και επισκευή μεταφορικών μέσων» κατά το ποσό των </w:t>
      </w:r>
      <w:r w:rsidRPr="003F5E61">
        <w:rPr>
          <w:rFonts w:ascii="Arial" w:hAnsi="Arial" w:cs="Arial"/>
          <w:b/>
          <w:sz w:val="18"/>
          <w:szCs w:val="18"/>
          <w:lang w:val="el-GR"/>
        </w:rPr>
        <w:t>3.000,00</w:t>
      </w:r>
      <w:r w:rsidRPr="003F5E61">
        <w:rPr>
          <w:rFonts w:ascii="Arial" w:hAnsi="Arial" w:cs="Arial"/>
          <w:sz w:val="18"/>
          <w:szCs w:val="18"/>
          <w:lang w:val="el-GR"/>
        </w:rPr>
        <w:t xml:space="preserve"> ευρώ, προκειμένου να πραγματοποιηθούν οι εργασίες συντήρησης και επισκευής στα οχήματα της Υπηρεσίας Ύδρευσης, Άρδευσης, Αποχέτευσης, σύμφωνα με το υπ’ αρ. εσ. πρωτ. </w:t>
      </w:r>
      <w:r w:rsidRPr="00386988">
        <w:rPr>
          <w:rFonts w:ascii="Arial" w:hAnsi="Arial" w:cs="Arial"/>
          <w:sz w:val="18"/>
          <w:szCs w:val="18"/>
        </w:rPr>
        <w:t>1885/07-09-2021 έγγραφο του Τμήματος.</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Αυξάνεται ο Κ.Α.Ε. 25-6671 με τίτλο «Ανταλλακτικά μεταφορικών μέσων» κατά το ποσό των </w:t>
      </w:r>
      <w:r w:rsidRPr="003F5E61">
        <w:rPr>
          <w:rFonts w:ascii="Arial" w:hAnsi="Arial" w:cs="Arial"/>
          <w:b/>
          <w:sz w:val="18"/>
          <w:szCs w:val="18"/>
          <w:lang w:val="el-GR"/>
        </w:rPr>
        <w:t>3.000,00</w:t>
      </w:r>
      <w:r w:rsidRPr="003F5E61">
        <w:rPr>
          <w:rFonts w:ascii="Arial" w:hAnsi="Arial" w:cs="Arial"/>
          <w:sz w:val="18"/>
          <w:szCs w:val="18"/>
          <w:lang w:val="el-GR"/>
        </w:rPr>
        <w:t xml:space="preserve"> ευρώ, προκειμένου να πραγματοποιηθούν οι προμήθειες των ανταλλακτικών για τα οχήματα της Υπηρεσίας Ύδρευσης, Άρδευσης, Αποχέτευσης, σύμφωνα με το υπ’ αρ. εσ. πρωτ. </w:t>
      </w:r>
      <w:r w:rsidRPr="00386988">
        <w:rPr>
          <w:rFonts w:ascii="Arial" w:hAnsi="Arial" w:cs="Arial"/>
          <w:sz w:val="18"/>
          <w:szCs w:val="18"/>
        </w:rPr>
        <w:t>1885/07-09-2021 έγγραφο του Τμήματος.</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Δημιουργείται νέος Κ.Α.Ε. 25-7131.003 με τίτλο «Προμήθεια συστήματος ανίχνευσης και χαρτογράφησης υπόγειων δικτύων» κατά το ποσό των </w:t>
      </w:r>
      <w:r w:rsidRPr="003F5E61">
        <w:rPr>
          <w:rFonts w:ascii="Arial" w:hAnsi="Arial" w:cs="Arial"/>
          <w:b/>
          <w:sz w:val="18"/>
          <w:szCs w:val="18"/>
          <w:lang w:val="el-GR"/>
        </w:rPr>
        <w:t>32.240,00</w:t>
      </w:r>
      <w:r w:rsidRPr="003F5E61">
        <w:rPr>
          <w:rFonts w:ascii="Arial" w:hAnsi="Arial" w:cs="Arial"/>
          <w:sz w:val="18"/>
          <w:szCs w:val="18"/>
          <w:lang w:val="el-GR"/>
        </w:rPr>
        <w:t xml:space="preserve"> ευρώ, προκειμένου να πραγματοποιηθεί η προμήθεια ενός σύγχρονου συστήματος εντοπισμού υπόγειων υποδομών και εγκαταστάσεων (καλώδια, αγωγοί, σωληνώσεις) απαραίτητο για έργα οδοποιίας, οικοδομικά, υδραυλικά καθώς και για κάθε εργασία που απαιτεί εκσκαφή,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Δημιουργείται νέος Κ.Α.Ε. 25-7312.047 με τίτλο «Συνδέσεις παροχών και κάθετων κλάδων στο νέο δίκτυο ύδρευσης Απόλπαινας – Λευκάδας» κατά το ποσό των </w:t>
      </w:r>
      <w:r w:rsidRPr="003F5E61">
        <w:rPr>
          <w:rFonts w:ascii="Arial" w:hAnsi="Arial" w:cs="Arial"/>
          <w:b/>
          <w:sz w:val="18"/>
          <w:szCs w:val="18"/>
          <w:lang w:val="el-GR"/>
        </w:rPr>
        <w:t>70.000,00</w:t>
      </w:r>
      <w:r w:rsidRPr="003F5E61">
        <w:rPr>
          <w:rFonts w:ascii="Arial" w:hAnsi="Arial" w:cs="Arial"/>
          <w:sz w:val="18"/>
          <w:szCs w:val="18"/>
          <w:lang w:val="el-GR"/>
        </w:rPr>
        <w:t xml:space="preserve"> ευρώ, προκειμένου οι υφιστάμενες παροχές να απομονωθούν από το παλαιό δίκτυο και να συνδεθούν στο νέο δίκτυο και ταυτόχρονα να εντοπιστούν οι κάθετοι κλάδοι του υφιστάμενου παλαιού δικτύου, να απομονωθούν από τον παλιό κεντρικό αγωγό και να συνδεθούν με το νέο αγωγό,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Αυξάνεται ο Κ.Α.Ε. 25-7336.056</w:t>
      </w:r>
      <w:r w:rsidRPr="003F5E61">
        <w:rPr>
          <w:rFonts w:ascii="Arial" w:hAnsi="Arial" w:cs="Arial"/>
          <w:bCs/>
          <w:sz w:val="18"/>
          <w:szCs w:val="18"/>
          <w:lang w:val="el-GR"/>
        </w:rPr>
        <w:t xml:space="preserve"> με τίτλο «Εργασίες επισκευής αντλιοστασίων αποχέτευσης Ελλομένου» κατά το ποσό των </w:t>
      </w:r>
      <w:r w:rsidRPr="003F5E61">
        <w:rPr>
          <w:rFonts w:ascii="Arial" w:hAnsi="Arial" w:cs="Arial"/>
          <w:b/>
          <w:bCs/>
          <w:sz w:val="18"/>
          <w:szCs w:val="18"/>
          <w:lang w:val="el-GR"/>
        </w:rPr>
        <w:t>10.292,00</w:t>
      </w:r>
      <w:r w:rsidRPr="003F5E61">
        <w:rPr>
          <w:rFonts w:ascii="Arial" w:hAnsi="Arial" w:cs="Arial"/>
          <w:bCs/>
          <w:sz w:val="18"/>
          <w:szCs w:val="18"/>
          <w:lang w:val="el-GR"/>
        </w:rPr>
        <w:t xml:space="preserve"> ευρώ, </w:t>
      </w:r>
      <w:r w:rsidRPr="003F5E61">
        <w:rPr>
          <w:rFonts w:ascii="Arial" w:hAnsi="Arial" w:cs="Arial"/>
          <w:sz w:val="18"/>
          <w:szCs w:val="18"/>
          <w:lang w:val="el-GR"/>
        </w:rPr>
        <w:t>σύμφωνα με το υπ΄ αρ. εσωτ. πρωτ. 1885/07-09-2021, έγγραφο της Διεύθυνσης Τεχνικών Υπηρεσιών, του τμήματος Ύδρευσης, Άρδευσης, Αποχέτευσης.</w:t>
      </w:r>
    </w:p>
    <w:p w:rsidR="003F5E61" w:rsidRPr="003F5E61" w:rsidRDefault="003F5E61" w:rsidP="003F5E61">
      <w:pPr>
        <w:pStyle w:val="ac"/>
        <w:autoSpaceDN w:val="0"/>
        <w:spacing w:after="0" w:line="240" w:lineRule="auto"/>
        <w:ind w:left="0"/>
        <w:jc w:val="both"/>
        <w:rPr>
          <w:rFonts w:ascii="Arial" w:hAnsi="Arial" w:cs="Arial"/>
          <w:sz w:val="18"/>
          <w:szCs w:val="18"/>
          <w:lang w:val="el-GR"/>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lastRenderedPageBreak/>
        <w:t xml:space="preserve">Δημιουργείται νέος Κ.Α.Ε. 25-7336.059 με τίτλο «Εργασίες συντήρησης – επισκευής σιντριβανιού πλατείας Μαρκά» κατά το ποσό των </w:t>
      </w:r>
      <w:r w:rsidRPr="003F5E61">
        <w:rPr>
          <w:rFonts w:ascii="Arial" w:hAnsi="Arial" w:cs="Arial"/>
          <w:b/>
          <w:sz w:val="18"/>
          <w:szCs w:val="18"/>
          <w:lang w:val="el-GR"/>
        </w:rPr>
        <w:t>1.650,00</w:t>
      </w:r>
      <w:r w:rsidRPr="003F5E61">
        <w:rPr>
          <w:rFonts w:ascii="Arial" w:hAnsi="Arial" w:cs="Arial"/>
          <w:sz w:val="18"/>
          <w:szCs w:val="18"/>
          <w:lang w:val="el-GR"/>
        </w:rPr>
        <w:t xml:space="preserve"> ευρώ, προκειμένου να πραγματοποιηθούν οι εργασίες συντήρησης και επισκευής του σιντριβανιού,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Δημιουργείται νέος Κ.Α.Ε. 25-7336.060 με τίτλο «Έλεγχος, παρακολούθηση και συντήρηση δικτύου αποχέτευσης και ΒΙΟΚΑ Δ.Ε. Ελλομένου» κατά το ποσό των </w:t>
      </w:r>
      <w:r w:rsidRPr="003F5E61">
        <w:rPr>
          <w:rFonts w:ascii="Arial" w:hAnsi="Arial" w:cs="Arial"/>
          <w:b/>
          <w:sz w:val="18"/>
          <w:szCs w:val="18"/>
          <w:lang w:val="el-GR"/>
        </w:rPr>
        <w:t>12.400,00</w:t>
      </w:r>
      <w:r w:rsidRPr="003F5E61">
        <w:rPr>
          <w:rFonts w:ascii="Arial" w:hAnsi="Arial" w:cs="Arial"/>
          <w:sz w:val="18"/>
          <w:szCs w:val="18"/>
          <w:lang w:val="el-GR"/>
        </w:rPr>
        <w:t xml:space="preserve">ευρώ, προκειμένου να πραγματοποιηθούν οι εργασίες παρακολούθησης και συντήρησης του δικτύου αποχέτευσης και ΒΙΟΚΑ στη Δ.Ε. Ελλομένου,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b/>
          <w:bCs/>
          <w:sz w:val="18"/>
          <w:szCs w:val="18"/>
          <w:lang w:eastAsia="el-GR"/>
        </w:rPr>
      </w:pPr>
      <w:r w:rsidRPr="003F5E61">
        <w:rPr>
          <w:rFonts w:ascii="Arial" w:hAnsi="Arial" w:cs="Arial"/>
          <w:sz w:val="18"/>
          <w:szCs w:val="18"/>
          <w:lang w:val="el-GR"/>
        </w:rPr>
        <w:t>Δημιουργείται νέος Κ.Α.Ε. 25-7413.013 με τίτλο «</w:t>
      </w:r>
      <w:r w:rsidRPr="003F5E61">
        <w:rPr>
          <w:rFonts w:ascii="Arial" w:hAnsi="Arial" w:cs="Arial"/>
          <w:bCs/>
          <w:sz w:val="18"/>
          <w:szCs w:val="18"/>
          <w:lang w:val="el-GR" w:eastAsia="el-GR"/>
        </w:rPr>
        <w:t xml:space="preserve">Αναμόρφωση και επικαιροποίηση των τευχών δημοπρατήσεων των δικτύων ακαθάρτων της πόλης της Λευκάδας και του οικισμού Βασιλικής» κατά το ποσό των </w:t>
      </w:r>
      <w:r w:rsidRPr="003F5E61">
        <w:rPr>
          <w:rFonts w:ascii="Arial" w:hAnsi="Arial" w:cs="Arial"/>
          <w:b/>
          <w:bCs/>
          <w:sz w:val="18"/>
          <w:szCs w:val="18"/>
          <w:lang w:val="el-GR" w:eastAsia="el-GR"/>
        </w:rPr>
        <w:t>19.468,00</w:t>
      </w:r>
      <w:r w:rsidRPr="003F5E61">
        <w:rPr>
          <w:rFonts w:ascii="Arial" w:hAnsi="Arial" w:cs="Arial"/>
          <w:bCs/>
          <w:sz w:val="18"/>
          <w:szCs w:val="18"/>
          <w:lang w:val="el-GR" w:eastAsia="el-GR"/>
        </w:rPr>
        <w:t xml:space="preserve"> ευρώ, για την καταγραφή των αναγκών κατασκευής του δικτύου αποχέτευσης στις Δ.Ε. Λευκάδας και Απολλωνίων, </w:t>
      </w:r>
      <w:r w:rsidRPr="003F5E61">
        <w:rPr>
          <w:rFonts w:ascii="Arial" w:hAnsi="Arial" w:cs="Arial"/>
          <w:sz w:val="18"/>
          <w:szCs w:val="18"/>
          <w:lang w:val="el-GR"/>
        </w:rPr>
        <w:t xml:space="preserve">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Αυξάνεται ο Κ.Α.Ε. 25-7425.012 με τίτλο «Εργασίες απόφραξης δικτύων Δ.Ε. Καστού» κατά το ποσό των </w:t>
      </w:r>
      <w:r w:rsidRPr="003F5E61">
        <w:rPr>
          <w:rFonts w:ascii="Arial" w:hAnsi="Arial" w:cs="Arial"/>
          <w:b/>
          <w:sz w:val="18"/>
          <w:szCs w:val="18"/>
          <w:lang w:val="el-GR"/>
        </w:rPr>
        <w:t>8.970,00</w:t>
      </w:r>
      <w:r w:rsidRPr="003F5E61">
        <w:rPr>
          <w:rFonts w:ascii="Arial" w:hAnsi="Arial" w:cs="Arial"/>
          <w:sz w:val="18"/>
          <w:szCs w:val="18"/>
          <w:lang w:val="el-GR"/>
        </w:rPr>
        <w:t xml:space="preserve"> ευρώ, προκειμένου να πραγματοποιηθούν οι εργασίες απόφραξης του δικτύου της ύδρευσης και να δοθεί λύση στο χρονίζων πρόβλημα της έλλειψης υδροδότησης στις κατοικίες και τις επιχειρήσεις του νησιού, σύμφωνα με το υπ’ αρ. εσ. πρωτ. </w:t>
      </w:r>
      <w:r w:rsidRPr="00386988">
        <w:rPr>
          <w:rFonts w:ascii="Arial" w:hAnsi="Arial" w:cs="Arial"/>
          <w:sz w:val="18"/>
          <w:szCs w:val="18"/>
        </w:rPr>
        <w:t>1885/07-09-2021 έγγραφο του Τμήματος Ύδρευσης, Άρδευσης, Αποχέτευσης.</w:t>
      </w:r>
    </w:p>
    <w:p w:rsidR="003F5E61" w:rsidRPr="00386988" w:rsidRDefault="003F5E61" w:rsidP="003F5E61">
      <w:pPr>
        <w:pStyle w:val="ac"/>
        <w:spacing w:after="0" w:line="240" w:lineRule="auto"/>
        <w:ind w:left="0"/>
        <w:rPr>
          <w:rFonts w:ascii="Arial" w:hAnsi="Arial" w:cs="Arial"/>
          <w:sz w:val="18"/>
          <w:szCs w:val="18"/>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25-7425.013 με τίτλο «Έλεγχος και αποτύπωση παροχών στο δίκτυο ύδρευσης στην Τ.Κ. Τσουκαλάδων»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προκειμένου να καταγραφούν και να ελεγχθούν οι υφιστάμενες παροχές και να εντοπιστούν οι διαρροές του δικτύου και οι τυχόν παράνομες συνδέσεις.</w:t>
      </w:r>
    </w:p>
    <w:p w:rsidR="003F5E61" w:rsidRPr="00386988" w:rsidRDefault="003F5E61" w:rsidP="003F5E61">
      <w:pPr>
        <w:rPr>
          <w:rFonts w:ascii="Arial" w:hAnsi="Arial" w:cs="Arial"/>
          <w:sz w:val="18"/>
          <w:szCs w:val="18"/>
        </w:rPr>
      </w:pP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ΣΤ. Αυξομειώσεις  Κ.Α. Εξόδων ΣΑΤΑ ΠΟΕ και μεταφορά τους στο αποθεματικό  (Κ.Α.Ε. 9111)</w:t>
      </w:r>
    </w:p>
    <w:p w:rsidR="003F5E61" w:rsidRPr="00386988" w:rsidRDefault="003F5E61" w:rsidP="003F5E61">
      <w:pPr>
        <w:rPr>
          <w:rFonts w:ascii="Arial" w:hAnsi="Arial" w:cs="Arial"/>
          <w:b/>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Μειώνεται ο Κ.Α.Ε. 30-7135.014 με τίτλο «Αποκατάσταση δεξαμενών Δ.Ε. Ελλομένου» κατά το ποσό των </w:t>
      </w:r>
      <w:r w:rsidRPr="003F5E61">
        <w:rPr>
          <w:rFonts w:ascii="Arial" w:hAnsi="Arial" w:cs="Arial"/>
          <w:b/>
          <w:sz w:val="18"/>
          <w:szCs w:val="18"/>
          <w:lang w:val="el-GR"/>
        </w:rPr>
        <w:t>2.500,00</w:t>
      </w:r>
      <w:r w:rsidRPr="003F5E61">
        <w:rPr>
          <w:rFonts w:ascii="Arial" w:hAnsi="Arial" w:cs="Arial"/>
          <w:sz w:val="18"/>
          <w:szCs w:val="18"/>
          <w:lang w:val="el-GR"/>
        </w:rPr>
        <w:t xml:space="preserve"> ευρώ, διότι σύμφωνα με την υπ’ αρ. πρωτ. </w:t>
      </w:r>
      <w:r w:rsidRPr="00386988">
        <w:rPr>
          <w:rFonts w:ascii="Arial" w:hAnsi="Arial" w:cs="Arial"/>
          <w:sz w:val="18"/>
          <w:szCs w:val="18"/>
        </w:rPr>
        <w:t>26307/2021 (ΑΔΑΜ: 21SYMV009034208 2021-08-05) εργολαβική σύμβαση του έργου προκύπτει ποσό έκπτωσης.</w:t>
      </w:r>
    </w:p>
    <w:p w:rsidR="003F5E61" w:rsidRPr="00386988" w:rsidRDefault="003F5E61" w:rsidP="003F5E61">
      <w:pPr>
        <w:pStyle w:val="ac"/>
        <w:spacing w:after="0" w:line="240" w:lineRule="auto"/>
        <w:ind w:left="0"/>
        <w:jc w:val="both"/>
        <w:rPr>
          <w:rFonts w:ascii="Arial" w:hAnsi="Arial" w:cs="Arial"/>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Μειώνεται ο Κ.Α.Ε. 30-7312.002 με τίτλο «Αντικατάσταση αγωγών ύδρευσης Δ.Ε. Λευκάδας και Δ.Ε. Ελλομένου» κατά το ποσό των </w:t>
      </w:r>
      <w:r w:rsidRPr="003F5E61">
        <w:rPr>
          <w:rFonts w:ascii="Arial" w:hAnsi="Arial" w:cs="Arial"/>
          <w:b/>
          <w:sz w:val="18"/>
          <w:szCs w:val="18"/>
          <w:lang w:val="el-GR"/>
        </w:rPr>
        <w:t>3.480,00</w:t>
      </w:r>
      <w:r w:rsidRPr="003F5E61">
        <w:rPr>
          <w:rFonts w:ascii="Arial" w:hAnsi="Arial" w:cs="Arial"/>
          <w:sz w:val="18"/>
          <w:szCs w:val="18"/>
          <w:lang w:val="el-GR"/>
        </w:rPr>
        <w:t xml:space="preserve"> ευρώ, διότι σύμφωνα με την υπ’ αρ. πρωτ. </w:t>
      </w:r>
      <w:r w:rsidRPr="00386988">
        <w:rPr>
          <w:rFonts w:ascii="Arial" w:hAnsi="Arial" w:cs="Arial"/>
          <w:sz w:val="18"/>
          <w:szCs w:val="18"/>
        </w:rPr>
        <w:t>26309/2021 (ΑΔΑΜ: 21SYMV009034109 2021-08-05) εργολαβική σύμβαση του έργου προκύπτει ποσό έκπτωσης.</w:t>
      </w:r>
    </w:p>
    <w:p w:rsidR="003F5E61" w:rsidRPr="00386988" w:rsidRDefault="003F5E61" w:rsidP="003F5E61">
      <w:pPr>
        <w:rPr>
          <w:rFonts w:ascii="Arial" w:hAnsi="Arial" w:cs="Arial"/>
          <w:sz w:val="18"/>
          <w:szCs w:val="18"/>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Μειώνεται ο Κ.Α.Ε. 30-7312.003 με τίτλο «Επέκταση δικτύου αποχέτευσης Δ.Ε. Ελλομένου» κατά το ποσό των </w:t>
      </w:r>
      <w:r w:rsidRPr="003F5E61">
        <w:rPr>
          <w:rFonts w:ascii="Arial" w:hAnsi="Arial" w:cs="Arial"/>
          <w:b/>
          <w:sz w:val="18"/>
          <w:szCs w:val="18"/>
          <w:lang w:val="el-GR"/>
        </w:rPr>
        <w:t>3.200,00</w:t>
      </w:r>
      <w:r w:rsidRPr="003F5E61">
        <w:rPr>
          <w:rFonts w:ascii="Arial" w:hAnsi="Arial" w:cs="Arial"/>
          <w:sz w:val="18"/>
          <w:szCs w:val="18"/>
          <w:lang w:val="el-GR"/>
        </w:rPr>
        <w:t xml:space="preserve"> ευρώ, σύμφωνα με την αρ. 476/2021 απόφαση της Οικονομικής Επιτροπής (ΑΔΑ:Ω8ΣΩΩΛΙ-3Χ4) εγκρίνει το πρακτικό κατακύρωσης του συνοπτικού διαγωνισμού του έργου και προκύπτει ποσό έκπτωσης.</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86988" w:rsidRDefault="003F5E61" w:rsidP="003F5E61">
      <w:pPr>
        <w:widowControl/>
        <w:numPr>
          <w:ilvl w:val="0"/>
          <w:numId w:val="41"/>
        </w:numPr>
        <w:ind w:left="0" w:firstLine="0"/>
        <w:jc w:val="both"/>
        <w:rPr>
          <w:rFonts w:ascii="Arial" w:hAnsi="Arial" w:cs="Arial"/>
          <w:sz w:val="18"/>
          <w:szCs w:val="18"/>
        </w:rPr>
      </w:pPr>
      <w:r w:rsidRPr="00386988">
        <w:rPr>
          <w:rFonts w:ascii="Arial" w:hAnsi="Arial" w:cs="Arial"/>
          <w:sz w:val="18"/>
          <w:szCs w:val="18"/>
        </w:rPr>
        <w:t xml:space="preserve">Διαγράφεται ο Κ.Α.Ε. 30-7321.011 με τίτλο «Κατασκευή χώρων υγιεινής Δημοτικού κτιρίου Τ.Κ. Πηγαδισάνων(πρώην Δημοτικό Σχολείο)» κατά το ποσό των </w:t>
      </w:r>
      <w:r w:rsidRPr="00386988">
        <w:rPr>
          <w:rFonts w:ascii="Arial" w:hAnsi="Arial" w:cs="Arial"/>
          <w:b/>
          <w:sz w:val="18"/>
          <w:szCs w:val="18"/>
        </w:rPr>
        <w:t>12.000,00</w:t>
      </w:r>
      <w:r w:rsidRPr="00386988">
        <w:rPr>
          <w:rFonts w:ascii="Arial" w:hAnsi="Arial" w:cs="Arial"/>
          <w:sz w:val="18"/>
          <w:szCs w:val="18"/>
        </w:rPr>
        <w:t xml:space="preserve"> ευρώ, διότι η πίστωση δεν πρόκειται να διατεθεί μέχρι τις 31-12-2021.</w:t>
      </w:r>
    </w:p>
    <w:p w:rsidR="003F5E61" w:rsidRPr="00386988" w:rsidRDefault="003F5E61" w:rsidP="003F5E61">
      <w:pPr>
        <w:rPr>
          <w:rFonts w:ascii="Arial" w:hAnsi="Arial" w:cs="Arial"/>
          <w:sz w:val="18"/>
          <w:szCs w:val="18"/>
        </w:rPr>
      </w:pPr>
    </w:p>
    <w:p w:rsidR="003F5E61" w:rsidRPr="00386988" w:rsidRDefault="003F5E61" w:rsidP="003F5E61">
      <w:pPr>
        <w:widowControl/>
        <w:numPr>
          <w:ilvl w:val="0"/>
          <w:numId w:val="41"/>
        </w:numPr>
        <w:ind w:left="0" w:firstLine="0"/>
        <w:jc w:val="both"/>
        <w:rPr>
          <w:rFonts w:ascii="Arial" w:hAnsi="Arial" w:cs="Arial"/>
          <w:sz w:val="18"/>
          <w:szCs w:val="18"/>
        </w:rPr>
      </w:pPr>
      <w:r w:rsidRPr="00386988">
        <w:rPr>
          <w:rFonts w:ascii="Arial" w:hAnsi="Arial" w:cs="Arial"/>
          <w:sz w:val="18"/>
          <w:szCs w:val="18"/>
        </w:rPr>
        <w:t xml:space="preserve">Μειώνεται ο Κ.Α.Ε. 30-7323.081 με τίτλο «Κατασκευή κόμβου σχεδίου πόλης Λευκάδας (Φιλοσόφων και Αναπαύσεως)» κατά το ποσό των </w:t>
      </w:r>
      <w:r w:rsidRPr="00386988">
        <w:rPr>
          <w:rFonts w:ascii="Arial" w:hAnsi="Arial" w:cs="Arial"/>
          <w:b/>
          <w:sz w:val="18"/>
          <w:szCs w:val="18"/>
        </w:rPr>
        <w:t>60.000,00</w:t>
      </w:r>
      <w:r w:rsidRPr="00386988">
        <w:rPr>
          <w:rFonts w:ascii="Arial" w:hAnsi="Arial" w:cs="Arial"/>
          <w:sz w:val="18"/>
          <w:szCs w:val="18"/>
        </w:rPr>
        <w:t xml:space="preserve"> ευρώ, προκειμένου να εγγραφεί νέα πίστωση που απαιτεί προκαταρτικές εργασίες του έργου.</w:t>
      </w:r>
    </w:p>
    <w:p w:rsidR="003F5E61" w:rsidRPr="003F5E61" w:rsidRDefault="003F5E61" w:rsidP="003F5E61">
      <w:pPr>
        <w:pStyle w:val="ac"/>
        <w:spacing w:after="0" w:line="240" w:lineRule="auto"/>
        <w:ind w:left="0"/>
        <w:jc w:val="both"/>
        <w:rPr>
          <w:rFonts w:ascii="Arial" w:hAnsi="Arial" w:cs="Arial"/>
          <w:sz w:val="18"/>
          <w:szCs w:val="18"/>
          <w:lang w:val="el-GR"/>
        </w:rPr>
      </w:pPr>
    </w:p>
    <w:p w:rsidR="003F5E61" w:rsidRPr="00386988" w:rsidRDefault="003F5E61" w:rsidP="003F5E61">
      <w:pPr>
        <w:widowControl/>
        <w:numPr>
          <w:ilvl w:val="0"/>
          <w:numId w:val="40"/>
        </w:numPr>
        <w:ind w:left="0" w:firstLine="0"/>
        <w:jc w:val="both"/>
        <w:rPr>
          <w:rFonts w:ascii="Arial" w:hAnsi="Arial" w:cs="Arial"/>
          <w:b/>
          <w:sz w:val="18"/>
          <w:szCs w:val="18"/>
        </w:rPr>
      </w:pPr>
      <w:r w:rsidRPr="00386988">
        <w:rPr>
          <w:rFonts w:ascii="Arial" w:hAnsi="Arial" w:cs="Arial"/>
          <w:sz w:val="18"/>
          <w:szCs w:val="18"/>
        </w:rPr>
        <w:t xml:space="preserve">Μειώνεται ο Κ.Α.Ε. 30-7331.046 με τίτλο «Επισκευές δημοτικών κτιρίων ΔΕ Σφακιωτών» κατά το ποσό των </w:t>
      </w:r>
      <w:r w:rsidRPr="00386988">
        <w:rPr>
          <w:rFonts w:ascii="Arial" w:hAnsi="Arial" w:cs="Arial"/>
          <w:b/>
          <w:sz w:val="18"/>
          <w:szCs w:val="18"/>
        </w:rPr>
        <w:t>21.999,99</w:t>
      </w:r>
      <w:r w:rsidRPr="00386988">
        <w:rPr>
          <w:rFonts w:ascii="Arial" w:hAnsi="Arial" w:cs="Arial"/>
          <w:sz w:val="18"/>
          <w:szCs w:val="18"/>
        </w:rPr>
        <w:t xml:space="preserve"> ευρώ, διότι εκτιμάται ότι δεν θα απορροφηθεί το υπόλοιπο της πίστωσης μέχρι τις 31-12-2021.</w:t>
      </w: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sz w:val="18"/>
          <w:szCs w:val="18"/>
        </w:rPr>
      </w:pPr>
      <w:r w:rsidRPr="00386988">
        <w:rPr>
          <w:rFonts w:ascii="Arial" w:hAnsi="Arial" w:cs="Arial"/>
          <w:sz w:val="18"/>
          <w:szCs w:val="18"/>
        </w:rPr>
        <w:t xml:space="preserve">Το ανωτέρω ποσό των </w:t>
      </w:r>
      <w:r w:rsidRPr="00386988">
        <w:rPr>
          <w:rFonts w:ascii="Arial" w:hAnsi="Arial" w:cs="Arial"/>
          <w:b/>
          <w:sz w:val="18"/>
          <w:szCs w:val="18"/>
        </w:rPr>
        <w:t>103.179,99</w:t>
      </w:r>
      <w:r w:rsidRPr="00386988">
        <w:rPr>
          <w:rFonts w:ascii="Arial" w:hAnsi="Arial" w:cs="Arial"/>
          <w:sz w:val="18"/>
          <w:szCs w:val="18"/>
        </w:rPr>
        <w:t xml:space="preserve"> ευρώ μεταφέρεται μέσω του αποθεματικού στους παρακάτω Κ.Α.Ε.:</w:t>
      </w:r>
    </w:p>
    <w:p w:rsidR="003F5E61" w:rsidRPr="00386988" w:rsidRDefault="003F5E61" w:rsidP="003F5E61">
      <w:pPr>
        <w:rPr>
          <w:rFonts w:ascii="Arial" w:hAnsi="Arial" w:cs="Arial"/>
          <w:sz w:val="18"/>
          <w:szCs w:val="18"/>
        </w:rPr>
      </w:pPr>
    </w:p>
    <w:p w:rsidR="003F5E61" w:rsidRPr="003F5E61" w:rsidRDefault="003F5E61" w:rsidP="003F5E61">
      <w:pPr>
        <w:pStyle w:val="ac"/>
        <w:spacing w:after="0" w:line="240" w:lineRule="auto"/>
        <w:ind w:left="0"/>
        <w:jc w:val="both"/>
        <w:rPr>
          <w:rFonts w:ascii="Arial" w:hAnsi="Arial" w:cs="Arial"/>
          <w:sz w:val="18"/>
          <w:szCs w:val="18"/>
          <w:lang w:val="el-GR"/>
        </w:rPr>
      </w:pPr>
    </w:p>
    <w:p w:rsidR="003F5E61" w:rsidRPr="003F5E61" w:rsidRDefault="003F5E61" w:rsidP="003F5E61">
      <w:pPr>
        <w:pStyle w:val="ac"/>
        <w:widowControl/>
        <w:numPr>
          <w:ilvl w:val="0"/>
          <w:numId w:val="40"/>
        </w:numPr>
        <w:suppressAutoHyphens w:val="0"/>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30-7323.126 με τίτλο «Προκαταρκτικές εργασίες κόμβου σχεδίου πόλης Λευκάδας (Φιλοσόφων και Αναπαύσεως)» κατά το ποσό των </w:t>
      </w:r>
      <w:r w:rsidRPr="003F5E61">
        <w:rPr>
          <w:rFonts w:ascii="Arial" w:hAnsi="Arial" w:cs="Arial"/>
          <w:b/>
          <w:sz w:val="18"/>
          <w:szCs w:val="18"/>
          <w:lang w:val="el-GR"/>
        </w:rPr>
        <w:t>60.000,00</w:t>
      </w:r>
      <w:r w:rsidRPr="003F5E61">
        <w:rPr>
          <w:rFonts w:ascii="Arial" w:hAnsi="Arial" w:cs="Arial"/>
          <w:sz w:val="18"/>
          <w:szCs w:val="18"/>
          <w:lang w:val="el-GR"/>
        </w:rPr>
        <w:t xml:space="preserve"> ευρώ, προκειμένου να πραγματοποιηθούν οι απαιτούμενες προκαταρκτικές εργασίες για την κατασκευή του κόμβου στη διασταύρωση Φιλοσόφων και Αναπαύσεως.</w:t>
      </w:r>
    </w:p>
    <w:p w:rsidR="003F5E61" w:rsidRPr="003F5E61" w:rsidRDefault="003F5E61" w:rsidP="003F5E61">
      <w:pPr>
        <w:pStyle w:val="ac"/>
        <w:spacing w:after="0" w:line="240" w:lineRule="auto"/>
        <w:ind w:left="0"/>
        <w:jc w:val="both"/>
        <w:rPr>
          <w:rFonts w:ascii="Arial" w:hAnsi="Arial" w:cs="Arial"/>
          <w:sz w:val="18"/>
          <w:szCs w:val="18"/>
          <w:lang w:val="el-GR"/>
        </w:rPr>
      </w:pPr>
    </w:p>
    <w:p w:rsidR="003F5E61" w:rsidRPr="00386988" w:rsidRDefault="003F5E61" w:rsidP="003F5E61">
      <w:pPr>
        <w:pStyle w:val="ac"/>
        <w:widowControl/>
        <w:numPr>
          <w:ilvl w:val="0"/>
          <w:numId w:val="40"/>
        </w:numPr>
        <w:suppressAutoHyphens w:val="0"/>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Δημιουργείται νέος Κ.Α.Ε. 30-7326.136 με τίτλο «Διάνοιξη αγροτικού δρόμου στο Φρύνι Λευκάδας» κατά το ποσό των </w:t>
      </w:r>
      <w:r w:rsidRPr="003F5E61">
        <w:rPr>
          <w:rFonts w:ascii="Arial" w:hAnsi="Arial" w:cs="Arial"/>
          <w:b/>
          <w:sz w:val="18"/>
          <w:szCs w:val="18"/>
          <w:lang w:val="el-GR"/>
        </w:rPr>
        <w:t>26.179,99</w:t>
      </w:r>
      <w:r w:rsidRPr="003F5E61">
        <w:rPr>
          <w:rFonts w:ascii="Arial" w:hAnsi="Arial" w:cs="Arial"/>
          <w:sz w:val="18"/>
          <w:szCs w:val="18"/>
          <w:lang w:val="el-GR"/>
        </w:rPr>
        <w:t xml:space="preserve"> ευρώ, προκειμένου να πραγματοποιηθεί το έργο, σύμφωνα με το υπ’ αρ. εσ. πρωτ. </w:t>
      </w:r>
      <w:r w:rsidRPr="00386988">
        <w:rPr>
          <w:rFonts w:ascii="Arial" w:hAnsi="Arial" w:cs="Arial"/>
          <w:sz w:val="18"/>
          <w:szCs w:val="18"/>
        </w:rPr>
        <w:t>1886/07-09-2021 έγγραφο της Δ/νσης των Τεχνικών Υπηρεσιών.</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uppressAutoHyphens w:val="0"/>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Δημιουργείται νέος Κ.Α.Ε. 30-7135.016 με τίτλο «Προμήθεια και τοποθέτηση προστατευτικών κιγκλιδωμάτων» κατά το ποσό των </w:t>
      </w:r>
      <w:r w:rsidRPr="003F5E61">
        <w:rPr>
          <w:rFonts w:ascii="Arial" w:hAnsi="Arial" w:cs="Arial"/>
          <w:b/>
          <w:sz w:val="18"/>
          <w:szCs w:val="18"/>
          <w:lang w:val="el-GR"/>
        </w:rPr>
        <w:t>10.000,00</w:t>
      </w:r>
      <w:r w:rsidRPr="003F5E61">
        <w:rPr>
          <w:rFonts w:ascii="Arial" w:hAnsi="Arial" w:cs="Arial"/>
          <w:sz w:val="18"/>
          <w:szCs w:val="18"/>
          <w:lang w:val="el-GR"/>
        </w:rPr>
        <w:t xml:space="preserve"> ευρώ, προκειμένου να πραγματοποιηθεί η προμήθεια προστατευτικών κιγκλιδωμάτων (μπαρών) σε επικίνδυνα σημεία του δημοτικού οδοστρώματος, σύμφωνα με το υπ’ αρ. εσ. πρωτ. </w:t>
      </w:r>
      <w:r w:rsidRPr="00386988">
        <w:rPr>
          <w:rFonts w:ascii="Arial" w:hAnsi="Arial" w:cs="Arial"/>
          <w:sz w:val="18"/>
          <w:szCs w:val="18"/>
        </w:rPr>
        <w:t>1826/27-08-2021 έγγραφο του Τμήματος Ηλεκτρομηχανολογικών Έργων και Συγκοινωνιών.</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uppressAutoHyphens w:val="0"/>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Αυξάνεται ο Κ.Α.Ε. 30-7336.052 με τίτλο «Συντήρηση κοινόχρηστων χώρων - οικοδομικές εργασίες ΔΕ Λευκάδας» κατά το ποσό των </w:t>
      </w:r>
      <w:r w:rsidRPr="003F5E61">
        <w:rPr>
          <w:rFonts w:ascii="Arial" w:hAnsi="Arial" w:cs="Arial"/>
          <w:b/>
          <w:sz w:val="18"/>
          <w:szCs w:val="18"/>
          <w:lang w:val="el-GR"/>
        </w:rPr>
        <w:t>7.000,00</w:t>
      </w:r>
      <w:r w:rsidRPr="003F5E61">
        <w:rPr>
          <w:rFonts w:ascii="Arial" w:hAnsi="Arial" w:cs="Arial"/>
          <w:sz w:val="18"/>
          <w:szCs w:val="18"/>
          <w:lang w:val="el-GR"/>
        </w:rPr>
        <w:t xml:space="preserve"> ευρώ, προκειμένου να πραγματοποιηθεί εκ νέου ανάθεση εργασιών συντήρησης των κοινόχρηστων χώρων και των οικοδομικών εργασιών μέχρι τις 31-12-2021, σύμφωνα με το υπ’ αρ. εσ. πρωτ. </w:t>
      </w:r>
      <w:r w:rsidRPr="00386988">
        <w:rPr>
          <w:rFonts w:ascii="Arial" w:hAnsi="Arial" w:cs="Arial"/>
          <w:sz w:val="18"/>
          <w:szCs w:val="18"/>
        </w:rPr>
        <w:t>1886/07-09-2021 έγγραφο της Δ/νσης των Τεχνικών Υπηρεσιών.</w:t>
      </w:r>
    </w:p>
    <w:p w:rsidR="003F5E61" w:rsidRPr="00386988" w:rsidRDefault="003F5E61" w:rsidP="003F5E61">
      <w:pPr>
        <w:pStyle w:val="ac"/>
        <w:spacing w:after="0" w:line="240" w:lineRule="auto"/>
        <w:ind w:left="0"/>
        <w:rPr>
          <w:rFonts w:ascii="Arial" w:hAnsi="Arial" w:cs="Arial"/>
          <w:b/>
          <w:sz w:val="18"/>
          <w:szCs w:val="18"/>
        </w:rPr>
      </w:pPr>
    </w:p>
    <w:p w:rsidR="003F5E61" w:rsidRPr="00386988" w:rsidRDefault="003F5E61" w:rsidP="003F5E61">
      <w:pPr>
        <w:pStyle w:val="ac"/>
        <w:spacing w:after="0" w:line="240" w:lineRule="auto"/>
        <w:ind w:left="0"/>
        <w:rPr>
          <w:rFonts w:ascii="Arial" w:hAnsi="Arial" w:cs="Arial"/>
          <w:b/>
          <w:sz w:val="18"/>
          <w:szCs w:val="18"/>
        </w:rPr>
      </w:pPr>
    </w:p>
    <w:p w:rsidR="003F5E61" w:rsidRPr="00386988" w:rsidRDefault="003F5E61" w:rsidP="003F5E61">
      <w:pPr>
        <w:rPr>
          <w:rFonts w:ascii="Arial" w:hAnsi="Arial" w:cs="Arial"/>
          <w:sz w:val="18"/>
          <w:szCs w:val="18"/>
        </w:rPr>
      </w:pPr>
      <w:r w:rsidRPr="00386988">
        <w:rPr>
          <w:rFonts w:ascii="Arial" w:hAnsi="Arial" w:cs="Arial"/>
          <w:b/>
          <w:sz w:val="18"/>
          <w:szCs w:val="18"/>
        </w:rPr>
        <w:t>Ζ. Αυξομειώσεις Κ.Α. Εξόδων υπηρεσιών (00-15-30-35-70) και μεταφορά τους στο αποθεματικό  (Κ.Α.Ε. 9111)</w:t>
      </w:r>
    </w:p>
    <w:p w:rsidR="003F5E61" w:rsidRPr="003F5E61" w:rsidRDefault="003F5E61" w:rsidP="003F5E61">
      <w:pPr>
        <w:pStyle w:val="ac"/>
        <w:spacing w:after="0" w:line="240" w:lineRule="auto"/>
        <w:ind w:left="0"/>
        <w:rPr>
          <w:rFonts w:ascii="Arial" w:hAnsi="Arial" w:cs="Arial"/>
          <w:b/>
          <w:sz w:val="18"/>
          <w:szCs w:val="18"/>
          <w:lang w:val="el-GR"/>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Μειώνεται ο Κ.Α.Ε. 00-6516 με τίτλο «Χρεολύσια δανείων εσωτερικού»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διότι το εν λόγω ποσό της πίστωσης δεν πρόκειται να διατεθεί εντός χρήσης 2021 λόγω αναστολής παρακράτησης των δόσεων των δανείων στους ΟΤΑ α΄ βαθμού (Ν. 4821/31-07-2021/τεύχ. </w:t>
      </w:r>
      <w:r w:rsidRPr="00386988">
        <w:rPr>
          <w:rFonts w:ascii="Arial" w:hAnsi="Arial" w:cs="Arial"/>
          <w:sz w:val="18"/>
          <w:szCs w:val="18"/>
        </w:rPr>
        <w:t>Α΄, αρ. φύλλου 134, άρθρο 63).</w:t>
      </w: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Μειώνεται ο Κ.Α.Ε. 00-6495.021 με τίτλο «Περισυλλογή και σταυλισμός ανεπιτήρητων παραγωγικών ζώων» κατά το ποσό των </w:t>
      </w:r>
      <w:r w:rsidRPr="003F5E61">
        <w:rPr>
          <w:rFonts w:ascii="Arial" w:hAnsi="Arial" w:cs="Arial"/>
          <w:b/>
          <w:sz w:val="18"/>
          <w:szCs w:val="18"/>
          <w:lang w:val="el-GR"/>
        </w:rPr>
        <w:t>20.000,00</w:t>
      </w:r>
      <w:r w:rsidRPr="003F5E61">
        <w:rPr>
          <w:rFonts w:ascii="Arial" w:hAnsi="Arial" w:cs="Arial"/>
          <w:sz w:val="18"/>
          <w:szCs w:val="18"/>
          <w:lang w:val="el-GR"/>
        </w:rPr>
        <w:t xml:space="preserve"> ευρώ, διότι το εν λόγω ποσό της πίστωσης δεν πρόκειται να διατεθεί εντός χρήσης 2021, σύμφωνα με το υπ’ αρ. εσ. πρωτ. </w:t>
      </w:r>
      <w:r w:rsidRPr="00386988">
        <w:rPr>
          <w:rFonts w:ascii="Arial" w:hAnsi="Arial" w:cs="Arial"/>
          <w:sz w:val="18"/>
          <w:szCs w:val="18"/>
        </w:rPr>
        <w:t>1784/17-08-2021 έγγραφο του Αυτοτελούς Τμήματος Τοπικής Οικονομικής Ανάπτυξης.</w:t>
      </w:r>
    </w:p>
    <w:p w:rsidR="003F5E61" w:rsidRPr="00386988" w:rsidRDefault="003F5E61" w:rsidP="003F5E61">
      <w:pPr>
        <w:pStyle w:val="ac"/>
        <w:spacing w:after="0" w:line="240" w:lineRule="auto"/>
        <w:ind w:left="0"/>
        <w:rPr>
          <w:rFonts w:ascii="Arial" w:hAnsi="Arial" w:cs="Arial"/>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Διαγράφεται ο Κ.Α.Ε. 15-6022.001 με τίτλο «Αποζημίωση υπερωριακής εργασίας και για εξαιρέσιμες ημέρες και νυχτερινές ώρες και λοιπές πρόσθετες αμοιβές υπαλλήλων στο μουσείο Άγγελος Σικελιανός» κατά το ποσό των </w:t>
      </w:r>
      <w:r w:rsidRPr="003F5E61">
        <w:rPr>
          <w:rFonts w:ascii="Arial" w:hAnsi="Arial" w:cs="Arial"/>
          <w:b/>
          <w:sz w:val="18"/>
          <w:szCs w:val="18"/>
          <w:lang w:val="el-GR"/>
        </w:rPr>
        <w:t>3.000,00</w:t>
      </w:r>
      <w:r w:rsidRPr="003F5E61">
        <w:rPr>
          <w:rFonts w:ascii="Arial" w:hAnsi="Arial" w:cs="Arial"/>
          <w:sz w:val="18"/>
          <w:szCs w:val="18"/>
          <w:lang w:val="el-GR"/>
        </w:rPr>
        <w:t xml:space="preserve"> ευρώ, διότι δεν πραγματοποιήθηκαν υπερωρίες του προσωπικού στο μουσείο Άγγελος Σικελιανός.</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15-6274.002 με τίτλο «Δαπάνες καθαρισμού αθλητικών εγκαταστάσεων» κατά το ποσό των </w:t>
      </w:r>
      <w:r w:rsidRPr="003F5E61">
        <w:rPr>
          <w:rFonts w:ascii="Arial" w:hAnsi="Arial" w:cs="Arial"/>
          <w:b/>
          <w:sz w:val="18"/>
          <w:szCs w:val="18"/>
          <w:lang w:val="el-GR"/>
        </w:rPr>
        <w:t>1.500,00</w:t>
      </w:r>
      <w:r w:rsidRPr="003F5E61">
        <w:rPr>
          <w:rFonts w:ascii="Arial" w:hAnsi="Arial" w:cs="Arial"/>
          <w:sz w:val="18"/>
          <w:szCs w:val="18"/>
          <w:lang w:val="el-GR"/>
        </w:rPr>
        <w:t xml:space="preserve"> ευρώ, διότι το ποσό της πίστωσης πρόκειται να μεταφερθεί σε νέο Κ.Α.Ε. για να πραγματοποιηθεί νέα ανάθεση μετά τη λήξη της παρούσας.</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15-6473.001 με τίτλο «Έξοδα οργάνωσης πολιτιστικών δραστηριοτήτων στο ΚΑΠΗ» κατά το ποσό των </w:t>
      </w:r>
      <w:r w:rsidRPr="003F5E61">
        <w:rPr>
          <w:rFonts w:ascii="Arial" w:hAnsi="Arial" w:cs="Arial"/>
          <w:b/>
          <w:sz w:val="18"/>
          <w:szCs w:val="18"/>
          <w:lang w:val="el-GR"/>
        </w:rPr>
        <w:t>1.000,00</w:t>
      </w:r>
      <w:r w:rsidRPr="003F5E61">
        <w:rPr>
          <w:rFonts w:ascii="Arial" w:hAnsi="Arial" w:cs="Arial"/>
          <w:sz w:val="18"/>
          <w:szCs w:val="18"/>
          <w:lang w:val="el-GR"/>
        </w:rPr>
        <w:t xml:space="preserve"> ευρώ, λόγω της εφαρμογής των μέτρων περιορισμού της πανδημίας </w:t>
      </w:r>
      <w:r w:rsidRPr="00386988">
        <w:rPr>
          <w:rFonts w:ascii="Arial" w:hAnsi="Arial" w:cs="Arial"/>
          <w:sz w:val="18"/>
          <w:szCs w:val="18"/>
        </w:rPr>
        <w:t>covid</w:t>
      </w:r>
      <w:r w:rsidRPr="003F5E61">
        <w:rPr>
          <w:rFonts w:ascii="Arial" w:hAnsi="Arial" w:cs="Arial"/>
          <w:sz w:val="18"/>
          <w:szCs w:val="18"/>
          <w:lang w:val="el-GR"/>
        </w:rPr>
        <w:t>-19 δεν πραγματοποιήθηκαν οι προγραμματισμένες εκδηλώσεις και δεν πρόκειται να διατεθεί το αναφερόμενο ποσό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15-6474.001 με τίτλο «Έξοδα εορταστικών δραστηριοτήτων Παιδικών Σταθμών» κατά το ποσό των </w:t>
      </w:r>
      <w:r w:rsidRPr="003F5E61">
        <w:rPr>
          <w:rFonts w:ascii="Arial" w:hAnsi="Arial" w:cs="Arial"/>
          <w:b/>
          <w:sz w:val="18"/>
          <w:szCs w:val="18"/>
          <w:lang w:val="el-GR"/>
        </w:rPr>
        <w:t>500,00</w:t>
      </w:r>
      <w:r w:rsidRPr="003F5E61">
        <w:rPr>
          <w:rFonts w:ascii="Arial" w:hAnsi="Arial" w:cs="Arial"/>
          <w:sz w:val="18"/>
          <w:szCs w:val="18"/>
          <w:lang w:val="el-GR"/>
        </w:rPr>
        <w:t xml:space="preserve"> ευρώ, λόγω της εφαρμογής των μέτρων περιορισμού της πανδημίας </w:t>
      </w:r>
      <w:r w:rsidRPr="00386988">
        <w:rPr>
          <w:rFonts w:ascii="Arial" w:hAnsi="Arial" w:cs="Arial"/>
          <w:sz w:val="18"/>
          <w:szCs w:val="18"/>
        </w:rPr>
        <w:t>covid</w:t>
      </w:r>
      <w:r w:rsidRPr="003F5E61">
        <w:rPr>
          <w:rFonts w:ascii="Arial" w:hAnsi="Arial" w:cs="Arial"/>
          <w:sz w:val="18"/>
          <w:szCs w:val="18"/>
          <w:lang w:val="el-GR"/>
        </w:rPr>
        <w:t>-19 δεν πραγματοποιήθηκαν οι προγραμματισμένες εκδηλώσεις και δεν πρόκειται να διατεθεί το αναφερόμενο ποσό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15-6495.002 με τίτλο «Προμήθεια ενθυμημάτων για το Μουσείο Αγγ. Σικελιανού» κατά το ποσό των </w:t>
      </w:r>
      <w:r w:rsidRPr="003F5E61">
        <w:rPr>
          <w:rFonts w:ascii="Arial" w:hAnsi="Arial" w:cs="Arial"/>
          <w:b/>
          <w:sz w:val="18"/>
          <w:szCs w:val="18"/>
          <w:lang w:val="el-GR"/>
        </w:rPr>
        <w:t>500,00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15-6495.003 με τίτλο «Συντήρηση εκθεμάτων στο Μουσείο Αγγ. Σικελιανού» κατά το ποσό των </w:t>
      </w:r>
      <w:r w:rsidRPr="003F5E61">
        <w:rPr>
          <w:rFonts w:ascii="Arial" w:hAnsi="Arial" w:cs="Arial"/>
          <w:b/>
          <w:sz w:val="18"/>
          <w:szCs w:val="18"/>
          <w:lang w:val="el-GR"/>
        </w:rPr>
        <w:t>1.000,00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15-6495.004 με τίτλο «Αγορά βιβλίων για το Μουσείο Αγγ. Σικελιανού» κατά το ποσό των </w:t>
      </w:r>
      <w:r w:rsidRPr="003F5E61">
        <w:rPr>
          <w:rFonts w:ascii="Arial" w:hAnsi="Arial" w:cs="Arial"/>
          <w:b/>
          <w:sz w:val="18"/>
          <w:szCs w:val="18"/>
          <w:lang w:val="el-GR"/>
        </w:rPr>
        <w:t>1.000,00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15-6654.004 με τίτλο «Προμήθεια λοιπού υλικού (ψυχαγωγικού)» κατά το ποσό των </w:t>
      </w:r>
      <w:r w:rsidRPr="003F5E61">
        <w:rPr>
          <w:rFonts w:ascii="Arial" w:hAnsi="Arial" w:cs="Arial"/>
          <w:b/>
          <w:sz w:val="18"/>
          <w:szCs w:val="18"/>
          <w:lang w:val="el-GR"/>
        </w:rPr>
        <w:t>500,00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15-6699.002 με τίτλο «Προμήθειες οικιακού και λοιπού εξοπλισμού» κατά το ποσό των </w:t>
      </w:r>
      <w:r w:rsidRPr="003F5E61">
        <w:rPr>
          <w:rFonts w:ascii="Arial" w:hAnsi="Arial" w:cs="Arial"/>
          <w:b/>
          <w:sz w:val="18"/>
          <w:szCs w:val="18"/>
          <w:lang w:val="el-GR"/>
        </w:rPr>
        <w:t>500,00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15-7311.001 με τίτλο «Αποκατάσταση πολιτιστικού κέντρου Απόλλωνα Καρυάς Δήμου Λευκάδας» κατά το ποσό των </w:t>
      </w:r>
      <w:r w:rsidRPr="003F5E61">
        <w:rPr>
          <w:rFonts w:ascii="Arial" w:hAnsi="Arial" w:cs="Arial"/>
          <w:b/>
          <w:sz w:val="18"/>
          <w:szCs w:val="18"/>
          <w:lang w:val="el-GR"/>
        </w:rPr>
        <w:t xml:space="preserve">6.500,00 </w:t>
      </w:r>
      <w:r w:rsidRPr="003F5E61">
        <w:rPr>
          <w:rFonts w:ascii="Arial" w:hAnsi="Arial" w:cs="Arial"/>
          <w:sz w:val="18"/>
          <w:szCs w:val="18"/>
          <w:lang w:val="el-GR"/>
        </w:rPr>
        <w:t>ευρώ, διότι σύμφωνα με την αρ. 516 απόφαση της Οικονομικής Επιτροπής εγκρίθηκε η μελέτη των τευχών δημοπράτησης σε ποσό μικρότερα από την αρχική εγγραφή στο προϋπολογισμό.</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30-6041 με τίτλο «Τακτικές αποδοχές (περιλαμβάνονται βασικός μισθός, δώρα εορτών, γενικά και ειδικά τακτικά επιδόματα)» κατά το ποσό των </w:t>
      </w:r>
      <w:r w:rsidRPr="003F5E61">
        <w:rPr>
          <w:rFonts w:ascii="Arial" w:hAnsi="Arial" w:cs="Arial"/>
          <w:b/>
          <w:sz w:val="18"/>
          <w:szCs w:val="18"/>
          <w:lang w:val="el-GR"/>
        </w:rPr>
        <w:t>3.774,00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30-7323.111 με τίτλο «Κατασκευή οδών σχεδίου πόλης Νυδριού – Μεγάλου Αυλακιού» κατά το ποσό των </w:t>
      </w:r>
      <w:r w:rsidRPr="003F5E61">
        <w:rPr>
          <w:rFonts w:ascii="Arial" w:hAnsi="Arial" w:cs="Arial"/>
          <w:b/>
          <w:sz w:val="18"/>
          <w:szCs w:val="18"/>
          <w:lang w:val="el-GR"/>
        </w:rPr>
        <w:t xml:space="preserve">10.000,00 </w:t>
      </w:r>
      <w:r w:rsidRPr="003F5E61">
        <w:rPr>
          <w:rFonts w:ascii="Arial" w:hAnsi="Arial" w:cs="Arial"/>
          <w:sz w:val="18"/>
          <w:szCs w:val="18"/>
          <w:lang w:val="el-GR"/>
        </w:rPr>
        <w:t>ευρώ, διότι το αναφερόμενο ποσό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Διαγράφεται ο Κ.Α.Ε. 30-7336.003 με τίτλο «Επισκευή τοιχίου αντιστήριξης στον Άγιο Δονάτο Εγκλουβής» κατά το ποσό των </w:t>
      </w:r>
      <w:r w:rsidRPr="003F5E61">
        <w:rPr>
          <w:rFonts w:ascii="Arial" w:hAnsi="Arial" w:cs="Arial"/>
          <w:b/>
          <w:sz w:val="18"/>
          <w:szCs w:val="18"/>
          <w:lang w:val="el-GR"/>
        </w:rPr>
        <w:t>12.300,00</w:t>
      </w:r>
      <w:r w:rsidRPr="003F5E61">
        <w:rPr>
          <w:rFonts w:ascii="Arial" w:hAnsi="Arial" w:cs="Arial"/>
          <w:sz w:val="18"/>
          <w:szCs w:val="18"/>
          <w:lang w:val="el-GR"/>
        </w:rPr>
        <w:t xml:space="preserve"> ευρώ, διότι η πραγματοποίηση της δαπάνης δεν βρίσκεται στις άμεσες προτεραιότητες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70-6162.002 με τίτλο «Ναυαγοσωστική κάλυψη ακτών Δήμου Λευκάδας για το έτος 2021» κατά το ποσό των </w:t>
      </w:r>
      <w:r w:rsidRPr="003F5E61">
        <w:rPr>
          <w:rFonts w:ascii="Arial" w:hAnsi="Arial" w:cs="Arial"/>
          <w:b/>
          <w:sz w:val="18"/>
          <w:szCs w:val="18"/>
          <w:lang w:val="el-GR"/>
        </w:rPr>
        <w:t>43.851,00</w:t>
      </w:r>
      <w:r w:rsidRPr="003F5E61">
        <w:rPr>
          <w:rFonts w:ascii="Arial" w:hAnsi="Arial" w:cs="Arial"/>
          <w:sz w:val="18"/>
          <w:szCs w:val="18"/>
          <w:lang w:val="el-GR"/>
        </w:rPr>
        <w:t xml:space="preserve"> ευρώ, διότι σύμφωνα με το αρ. 26637/06-08-2021συμφωνητικό παροχής υπηρεσίας ναυαγοσωστικής κάλυψης των ακτών του Δήμου Λευκάδας προκύπτει ποσό έκπτωσης το οποίο δεν πρόκειται να διατεθεί μέχρι τις 31-12-2021.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Μειώνεται ο Κ.Α.Ε. 70-6236.002 με τίτλο «Μίσθωση χώρων στάθμευσης  Δ.Ε. Απολλωνίων – Ελλομένου» κατά το ποσό των </w:t>
      </w:r>
      <w:r w:rsidRPr="003F5E61">
        <w:rPr>
          <w:rFonts w:ascii="Arial" w:hAnsi="Arial" w:cs="Arial"/>
          <w:b/>
          <w:sz w:val="18"/>
          <w:szCs w:val="18"/>
          <w:lang w:val="el-GR"/>
        </w:rPr>
        <w:t>1.000,00</w:t>
      </w:r>
      <w:r w:rsidRPr="003F5E61">
        <w:rPr>
          <w:rFonts w:ascii="Arial" w:hAnsi="Arial" w:cs="Arial"/>
          <w:sz w:val="18"/>
          <w:szCs w:val="18"/>
          <w:lang w:val="el-GR"/>
        </w:rPr>
        <w:t xml:space="preserve"> ευρώ, διότι το αναφερόμενο ποσό δεν πρόκειται να διατεθεί μέχρι τις 31-12-2021.</w:t>
      </w: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rPr>
          <w:rFonts w:ascii="Arial" w:hAnsi="Arial" w:cs="Arial"/>
          <w:sz w:val="18"/>
          <w:szCs w:val="18"/>
        </w:rPr>
      </w:pPr>
    </w:p>
    <w:p w:rsidR="003F5E61" w:rsidRPr="00386988" w:rsidRDefault="003F5E61" w:rsidP="003F5E61">
      <w:pPr>
        <w:autoSpaceDN w:val="0"/>
        <w:contextualSpacing/>
        <w:rPr>
          <w:rFonts w:ascii="Arial" w:hAnsi="Arial" w:cs="Arial"/>
          <w:sz w:val="18"/>
          <w:szCs w:val="18"/>
        </w:rPr>
      </w:pPr>
      <w:r w:rsidRPr="00386988">
        <w:rPr>
          <w:rFonts w:ascii="Arial" w:hAnsi="Arial" w:cs="Arial"/>
          <w:sz w:val="18"/>
          <w:szCs w:val="18"/>
        </w:rPr>
        <w:t xml:space="preserve">Το ανωτέρω ποσό των </w:t>
      </w:r>
      <w:r w:rsidRPr="00386988">
        <w:rPr>
          <w:rFonts w:ascii="Arial" w:hAnsi="Arial" w:cs="Arial"/>
          <w:b/>
          <w:sz w:val="18"/>
          <w:szCs w:val="18"/>
        </w:rPr>
        <w:t>111.925,00</w:t>
      </w:r>
      <w:r w:rsidRPr="00386988">
        <w:rPr>
          <w:rFonts w:ascii="Arial" w:hAnsi="Arial" w:cs="Arial"/>
          <w:sz w:val="18"/>
          <w:szCs w:val="18"/>
        </w:rPr>
        <w:t xml:space="preserve"> ευρώ μεταφέρεται μέσω του αποθεματικού στους παρακάτω Κ.Α.Ε.:</w:t>
      </w: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autoSpaceDN w:val="0"/>
        <w:contextualSpacing/>
        <w:rPr>
          <w:rFonts w:ascii="Arial" w:hAnsi="Arial" w:cs="Arial"/>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lastRenderedPageBreak/>
        <w:t xml:space="preserve">Αυξάνεται ο Κ.Α.Ε. 00-6117.001 με τίτλο «Αμοιβές για κτηνιατρικές υπηρεσίες αδέσποτων ζώων συντροφιάς» κατά το ποσό των </w:t>
      </w:r>
      <w:r w:rsidRPr="003F5E61">
        <w:rPr>
          <w:rFonts w:ascii="Arial" w:hAnsi="Arial" w:cs="Arial"/>
          <w:b/>
          <w:sz w:val="18"/>
          <w:szCs w:val="18"/>
          <w:lang w:val="el-GR"/>
        </w:rPr>
        <w:t>10.000,00</w:t>
      </w:r>
      <w:r w:rsidRPr="003F5E61">
        <w:rPr>
          <w:rFonts w:ascii="Arial" w:hAnsi="Arial" w:cs="Arial"/>
          <w:sz w:val="18"/>
          <w:szCs w:val="18"/>
          <w:lang w:val="el-GR"/>
        </w:rPr>
        <w:t xml:space="preserve"> ευρώ, προκειμένου να πραγματοποιηθούν αναθέσεις σε κτηνιάτρους για την παροχή υποχρεωτικών εργασιών φροντίδας των αδέσποτων ζώων, σύμφωνα με το υπ’ αρ. εσ. πρωτ. </w:t>
      </w:r>
      <w:r w:rsidRPr="00386988">
        <w:rPr>
          <w:rFonts w:ascii="Arial" w:hAnsi="Arial" w:cs="Arial"/>
          <w:sz w:val="18"/>
          <w:szCs w:val="18"/>
        </w:rPr>
        <w:t>1784/17-08-2021 έγγραφο του Αυτοτελούς Τμήματος Τοπικής και Οικονομικής Ανάπτυξης.</w:t>
      </w:r>
    </w:p>
    <w:p w:rsidR="003F5E61" w:rsidRPr="00386988" w:rsidRDefault="003F5E61" w:rsidP="003F5E61">
      <w:pPr>
        <w:rPr>
          <w:rFonts w:ascii="Arial" w:hAnsi="Arial" w:cs="Arial"/>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Αυξάνεται ο Κ.Α.Ε. 00-6495.041 με τίτλο «Λειτουργία Δημοτικού Κτηνιατρείου (φροντίδα αδέσποτων ζώων, ενημερωτικές δράσεις κ.α.)»κατά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προκειμένου να πραγματοποιηθούν οι αναγκαίες δαπάνες για την εύρυθμη λειτουργία του, σύμφωνα με το υπ’ αρ. εσ. πρωτ. </w:t>
      </w:r>
      <w:r w:rsidRPr="00386988">
        <w:rPr>
          <w:rFonts w:ascii="Arial" w:hAnsi="Arial" w:cs="Arial"/>
          <w:sz w:val="18"/>
          <w:szCs w:val="18"/>
        </w:rPr>
        <w:t>1784/17-08-2021 έγγραφο του Αυτοτελούς Τμήματος Τοπικής και Οικονομικής Ανάπτυξης.</w:t>
      </w:r>
    </w:p>
    <w:p w:rsidR="003F5E61" w:rsidRPr="00386988" w:rsidRDefault="003F5E61" w:rsidP="003F5E61">
      <w:pPr>
        <w:pStyle w:val="ac"/>
        <w:spacing w:after="0" w:line="240" w:lineRule="auto"/>
        <w:ind w:left="0"/>
        <w:rPr>
          <w:rFonts w:ascii="Arial" w:hAnsi="Arial" w:cs="Arial"/>
          <w:sz w:val="18"/>
          <w:szCs w:val="18"/>
        </w:rPr>
      </w:pPr>
    </w:p>
    <w:p w:rsidR="003F5E61" w:rsidRPr="00386988" w:rsidRDefault="003F5E61" w:rsidP="003F5E61">
      <w:pPr>
        <w:pStyle w:val="ac"/>
        <w:widowControl/>
        <w:numPr>
          <w:ilvl w:val="0"/>
          <w:numId w:val="40"/>
        </w:numPr>
        <w:spacing w:after="0" w:line="240" w:lineRule="auto"/>
        <w:ind w:left="0" w:firstLine="0"/>
        <w:jc w:val="both"/>
        <w:rPr>
          <w:rFonts w:ascii="Arial" w:hAnsi="Arial" w:cs="Arial"/>
          <w:sz w:val="18"/>
          <w:szCs w:val="18"/>
        </w:rPr>
      </w:pPr>
      <w:r w:rsidRPr="003F5E61">
        <w:rPr>
          <w:rFonts w:ascii="Arial" w:hAnsi="Arial" w:cs="Arial"/>
          <w:sz w:val="18"/>
          <w:szCs w:val="18"/>
          <w:lang w:val="el-GR"/>
        </w:rPr>
        <w:t xml:space="preserve">Αυξάνεται ο Κ.Α.Ε. 00-6495.042 με τίτλο «Προμήθεια ζωοτροφών - εξοπλισμού (ταϊστρες. ποτίστρες) για τα αδέσποτα ζώα συντροφιάς»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προκειμένου να πραγματοποιηθούν οι προμήθειες τροφών και ειδών εξοπλισμού για τη φροντίδα των αδέσποτων ζώων, σύμφωνα με το υπ’ αρ. εσ. πρωτ. </w:t>
      </w:r>
      <w:r w:rsidRPr="00386988">
        <w:rPr>
          <w:rFonts w:ascii="Arial" w:hAnsi="Arial" w:cs="Arial"/>
          <w:sz w:val="18"/>
          <w:szCs w:val="18"/>
        </w:rPr>
        <w:t>1784/17-08-2021 έγγραφο του Αυτοτελούς Τμήματος Τοπικής και Οικονομικής Ανάπτυξης.</w:t>
      </w:r>
    </w:p>
    <w:p w:rsidR="003F5E61" w:rsidRPr="00386988" w:rsidRDefault="003F5E61" w:rsidP="003F5E61">
      <w:pPr>
        <w:pStyle w:val="ac"/>
        <w:spacing w:after="0" w:line="240" w:lineRule="auto"/>
        <w:ind w:left="0"/>
        <w:rPr>
          <w:rFonts w:ascii="Arial" w:hAnsi="Arial" w:cs="Arial"/>
          <w:sz w:val="18"/>
          <w:szCs w:val="18"/>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Αυξάνεται ο Κ.Α.Ε. 00-6495.051 με τίτλο «Εγγραφές δημοτικής περιουσίας στο Κτηματολόγιο» κατά το ποσό των </w:t>
      </w:r>
      <w:r w:rsidRPr="003F5E61">
        <w:rPr>
          <w:rFonts w:ascii="Arial" w:hAnsi="Arial" w:cs="Arial"/>
          <w:b/>
          <w:sz w:val="18"/>
          <w:szCs w:val="18"/>
          <w:lang w:val="el-GR"/>
        </w:rPr>
        <w:t>5.000,00</w:t>
      </w:r>
      <w:r w:rsidRPr="003F5E61">
        <w:rPr>
          <w:rFonts w:ascii="Arial" w:hAnsi="Arial" w:cs="Arial"/>
          <w:sz w:val="18"/>
          <w:szCs w:val="18"/>
          <w:lang w:val="el-GR"/>
        </w:rPr>
        <w:t xml:space="preserve"> ευρώ, προκειμένου να εξοφληθούν οι ταυτότητες πληρωμής στο Ελληνικό Κτηματολόγιο από την επεξεργασία των δηλώσεων των δικαιωμάτων ιδιοκτησίας διαφόρων κοινοτήτων του Δήμου Λευκάδας, σύμφωνα με τις αρ. 27511 και 27512/25-08-2021 αιτήσεις του Εντεταλμένου Συμβούλου κου Τυπάλδου Νικολάου.</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00-6721.001 με τίτλο «Ετήσια εισφορά υπέρ ΦΟ.Δ.Σ.Α. Ιονίων Νήσων Α.Ε.» κατά το ποσό των </w:t>
      </w:r>
      <w:r w:rsidRPr="003F5E61">
        <w:rPr>
          <w:rFonts w:ascii="Arial" w:hAnsi="Arial" w:cs="Arial"/>
          <w:b/>
          <w:sz w:val="18"/>
          <w:szCs w:val="18"/>
          <w:lang w:val="el-GR"/>
        </w:rPr>
        <w:t>28.125,00</w:t>
      </w:r>
      <w:r w:rsidRPr="003F5E61">
        <w:rPr>
          <w:rFonts w:ascii="Arial" w:hAnsi="Arial" w:cs="Arial"/>
          <w:sz w:val="18"/>
          <w:szCs w:val="18"/>
          <w:lang w:val="el-GR"/>
        </w:rPr>
        <w:t xml:space="preserve"> ευρώ, προκειμένου να εξοφληθεί η ετήσια εισφορά του Δήμου, σύμφωνα με τις αρ. 11/01-03-2021 (ΑΔΑ: 6Σ1Ω46ΜΜΜ7-ΟΛΥ) και 12/01-03-2021 (ΑΔΑ: 61ΗΡ46ΜΜΜ7-ΓΛ0) αποφάσεις πρακτικών του διοικητικού συμβουλίου του Περιφερειακού Φορέα Διαχείρισης Στερεών Αποβλήτων – Ανώνυμη Εταιρεία των ΟΤΑ, (ΦΟ.Δ.Σ.Α. Ιονίων Νήσων Α.Ε.).</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Αυξάνεται ο Κ.Α.Ε. 15-6117.004 με τίτλο «Εξωτερικός συνεργάτης για τις αθλητικές εγκαταστάσεις του Δήμου» κατά το ποσό των </w:t>
      </w:r>
      <w:r w:rsidRPr="003F5E61">
        <w:rPr>
          <w:rFonts w:ascii="Arial" w:hAnsi="Arial" w:cs="Arial"/>
          <w:b/>
          <w:sz w:val="18"/>
          <w:szCs w:val="18"/>
          <w:lang w:val="el-GR"/>
        </w:rPr>
        <w:t>500,00</w:t>
      </w:r>
      <w:r w:rsidRPr="003F5E61">
        <w:rPr>
          <w:rFonts w:ascii="Arial" w:hAnsi="Arial" w:cs="Arial"/>
          <w:sz w:val="18"/>
          <w:szCs w:val="18"/>
          <w:lang w:val="el-GR"/>
        </w:rPr>
        <w:t xml:space="preserve"> ευρώ, προκειμένου η υπηρεσία να προβεί σε νέα διαδικασία ανάθεσης εργασιών δεδομένου ότι η υπάρχουσα σύμβαση λήγει στις 10-11-2021 για να καλυφθούν οι ανάγκες επιτήρησης και συντήρησης των αθλητικών εγκαταστάσεων, σύμφωνα με το από 08-09-2021 έγγραφο του Αυτοτελούς Τμήματος Κοινωνικής Προστασίας, Παιδείας και Πολιτισμού.</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15-6262.004 με τίτλο «Εργασίες συντήρησης και επισκευής για τη δημιουργία νέων χώρων λειτουργίας του Ρ/Σ Καρυάς» κατά το ποσό των </w:t>
      </w:r>
      <w:r w:rsidRPr="003F5E61">
        <w:rPr>
          <w:rFonts w:ascii="Arial" w:hAnsi="Arial" w:cs="Arial"/>
          <w:b/>
          <w:sz w:val="18"/>
          <w:szCs w:val="18"/>
          <w:lang w:val="el-GR"/>
        </w:rPr>
        <w:t>1.800,00</w:t>
      </w:r>
      <w:r w:rsidRPr="003F5E61">
        <w:rPr>
          <w:rFonts w:ascii="Arial" w:hAnsi="Arial" w:cs="Arial"/>
          <w:sz w:val="18"/>
          <w:szCs w:val="18"/>
          <w:lang w:val="el-GR"/>
        </w:rPr>
        <w:t xml:space="preserve"> ευρώ, για τη δημιουργία νέων χώρων λειτουργίας του Ραδιοφωνικού Σταθμού Καρυάς, σύμφωνα με το από 08-09-2021 έγγραφο του Αυτοτελούς Τμήματος Κοινωνικής Προστασίας, Παιδείας και Πολιτισμού.</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15-6279.002 με τίτλο «Δαπάνες καθαρισμού αθλητικών εγκαταστάσεων» κατά το ποσό των </w:t>
      </w:r>
      <w:r w:rsidRPr="003F5E61">
        <w:rPr>
          <w:rFonts w:ascii="Arial" w:hAnsi="Arial" w:cs="Arial"/>
          <w:b/>
          <w:sz w:val="18"/>
          <w:szCs w:val="18"/>
          <w:lang w:val="el-GR"/>
        </w:rPr>
        <w:t>4.000,00</w:t>
      </w:r>
      <w:r w:rsidRPr="003F5E61">
        <w:rPr>
          <w:rFonts w:ascii="Arial" w:hAnsi="Arial" w:cs="Arial"/>
          <w:sz w:val="18"/>
          <w:szCs w:val="18"/>
          <w:lang w:val="el-GR"/>
        </w:rPr>
        <w:t xml:space="preserve"> ευρώ, προκειμένου η υπηρεσία να προβεί σε νέα διαδικασία ανάθεσης εργασιών δεδομένου ότι η υπάρχουσα σύμβαση λήγει στις 22-10-2021 για να καλυφθούν οι ανάγκες καθαριότητας των αθλητικών εγκαταστάσεων, σύμφωνα με το από 08-09-2021 έγγραφο του Αυτοτελούς Τμήματος Κοινωνικής Προστασίας, Παιδείας και Πολιτισμού.</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Αυξάνεται ο Κ.Α.Ε. 15-6481.002 με τίτλο «Προμήθεια ειδών παντοπωλείου στον Παιδικό &amp; Βρεφ/κό Σταθμό στη Δ.Ε. Λευκάδας» κατά το ποσό των </w:t>
      </w:r>
      <w:r w:rsidRPr="003F5E61">
        <w:rPr>
          <w:rFonts w:ascii="Arial" w:hAnsi="Arial" w:cs="Arial"/>
          <w:b/>
          <w:sz w:val="18"/>
          <w:szCs w:val="18"/>
          <w:lang w:val="el-GR"/>
        </w:rPr>
        <w:t>4.000,00</w:t>
      </w:r>
      <w:r w:rsidRPr="003F5E61">
        <w:rPr>
          <w:rFonts w:ascii="Arial" w:hAnsi="Arial" w:cs="Arial"/>
          <w:sz w:val="18"/>
          <w:szCs w:val="18"/>
          <w:lang w:val="el-GR"/>
        </w:rPr>
        <w:t xml:space="preserve"> ευρώ, προκειμένου να πραγματοποιηθεί η δαπάνη για τις ανάγκες σίτισης των νηπίων του σταθμού κατά το νέο σχολικό έτος σύμφωνα με το από 08-09-2021 έγγραφο του Αυτοτελούς Τμήματος Κοινωνικής Προστασίας, Παιδείας και Πολιτισμού.</w:t>
      </w:r>
    </w:p>
    <w:p w:rsidR="003F5E61" w:rsidRPr="00386988" w:rsidRDefault="003F5E61" w:rsidP="003F5E61">
      <w:pPr>
        <w:autoSpaceDN w:val="0"/>
        <w:contextualSpacing/>
        <w:rPr>
          <w:rFonts w:ascii="Arial" w:hAnsi="Arial" w:cs="Arial"/>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Αυξάνεται ο Κ.Α.Ε. 15-6481.004 με τίτλο «Προμήθεια φρούτων και λαχανικών Παιδικού &amp; Βρεφ/κού Σταθμού στη ΔΕ Λευκάδας» κατά το ποσό των </w:t>
      </w:r>
      <w:r w:rsidRPr="003F5E61">
        <w:rPr>
          <w:rFonts w:ascii="Arial" w:hAnsi="Arial" w:cs="Arial"/>
          <w:b/>
          <w:sz w:val="18"/>
          <w:szCs w:val="18"/>
          <w:lang w:val="el-GR"/>
        </w:rPr>
        <w:t>2.500,00</w:t>
      </w:r>
      <w:r w:rsidRPr="003F5E61">
        <w:rPr>
          <w:rFonts w:ascii="Arial" w:hAnsi="Arial" w:cs="Arial"/>
          <w:sz w:val="18"/>
          <w:szCs w:val="18"/>
          <w:lang w:val="el-GR"/>
        </w:rPr>
        <w:t xml:space="preserve"> ευρώ, προκειμένου να πραγματοποιηθεί η δαπάνη για τις ανάγκες σίτισης των νηπίων του σταθμού κατά το νέο σχολικό έτος σύμφωνα με το από 08-09-2021 έγγραφο του Αυτοτελούς Τμήματος Κοινωνικής Προστασίας, Παιδείας και Πολιτισμού.</w:t>
      </w:r>
    </w:p>
    <w:p w:rsidR="003F5E61" w:rsidRPr="00386988" w:rsidRDefault="003F5E61" w:rsidP="003F5E61">
      <w:pPr>
        <w:autoSpaceDN w:val="0"/>
        <w:contextualSpacing/>
        <w:rPr>
          <w:rFonts w:ascii="Arial" w:hAnsi="Arial" w:cs="Arial"/>
          <w:sz w:val="18"/>
          <w:szCs w:val="18"/>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Αυξάνεται ο Κ.Α.Ε. 15-6481.007 με τίτλο «Προμήθεια τροφίμων Παιδικού Σταθμού Βλυχού στη ΔΕ Ελλομένου» κατά το ποσό των </w:t>
      </w:r>
      <w:r w:rsidRPr="003F5E61">
        <w:rPr>
          <w:rFonts w:ascii="Arial" w:hAnsi="Arial" w:cs="Arial"/>
          <w:b/>
          <w:sz w:val="18"/>
          <w:szCs w:val="18"/>
          <w:lang w:val="el-GR"/>
        </w:rPr>
        <w:t>2.000,00</w:t>
      </w:r>
      <w:r w:rsidRPr="003F5E61">
        <w:rPr>
          <w:rFonts w:ascii="Arial" w:hAnsi="Arial" w:cs="Arial"/>
          <w:sz w:val="18"/>
          <w:szCs w:val="18"/>
          <w:lang w:val="el-GR"/>
        </w:rPr>
        <w:t xml:space="preserve"> ευρώ, προκειμένου να πραγματοποιηθεί η δαπάνη για τις ανάγκες σίτισης των νηπίων του σταθμού κατά το νέο σχολικό έτος σύμφωνα με το από 08-09-2021 έγγραφο του Αυτοτελούς Τμήματος Κοινωνικής Προστασίας, Παιδείας και Πολιτισμού.</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pacing w:after="0" w:line="240" w:lineRule="auto"/>
        <w:ind w:left="0" w:firstLine="0"/>
        <w:jc w:val="both"/>
        <w:rPr>
          <w:rFonts w:ascii="Arial" w:hAnsi="Arial" w:cs="Arial"/>
          <w:sz w:val="18"/>
          <w:szCs w:val="18"/>
          <w:lang w:val="el-GR"/>
        </w:rPr>
      </w:pPr>
      <w:r w:rsidRPr="003F5E61">
        <w:rPr>
          <w:rFonts w:ascii="Arial" w:hAnsi="Arial" w:cs="Arial"/>
          <w:sz w:val="18"/>
          <w:szCs w:val="18"/>
          <w:lang w:val="el-GR"/>
        </w:rPr>
        <w:t xml:space="preserve">Αυξάνεται ο Κ.Α.Ε. 15-6481.008 με τίτλο «Προμήθεια τροφίμων Παιδικού Σταθμού στη ΔΕ Καρυάς» κατά το ποσό των </w:t>
      </w:r>
      <w:r w:rsidRPr="003F5E61">
        <w:rPr>
          <w:rFonts w:ascii="Arial" w:hAnsi="Arial" w:cs="Arial"/>
          <w:b/>
          <w:sz w:val="18"/>
          <w:szCs w:val="18"/>
          <w:lang w:val="el-GR"/>
        </w:rPr>
        <w:t>1.500,00</w:t>
      </w:r>
      <w:r w:rsidRPr="003F5E61">
        <w:rPr>
          <w:rFonts w:ascii="Arial" w:hAnsi="Arial" w:cs="Arial"/>
          <w:sz w:val="18"/>
          <w:szCs w:val="18"/>
          <w:lang w:val="el-GR"/>
        </w:rPr>
        <w:t xml:space="preserve"> ευρώ, προκειμένου να πραγματοποιηθεί η δαπάνη για τις ανάγκες σίτισης των νηπίων του σταθμού κατά το νέο σχολικό έτος σύμφωνα με το από 08-09-2021 έγγραφο του Αυτοτελούς Τμήματος Κοινωνικής Προστασίας, Παιδείας και Πολιτισμού.</w:t>
      </w:r>
    </w:p>
    <w:p w:rsidR="003F5E61" w:rsidRPr="00386988" w:rsidRDefault="003F5E61" w:rsidP="003F5E61">
      <w:pPr>
        <w:autoSpaceDN w:val="0"/>
        <w:contextualSpacing/>
        <w:rPr>
          <w:rFonts w:ascii="Arial" w:hAnsi="Arial" w:cs="Arial"/>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Δημιουργείται νέος Κ.Α.Ε. 15-6662.006 με τίτλο «Προμήθεια υλικών για συντήρηση και επισκευή για τη δημιουργία νέων χώρων λειτουργίας του Ρ/Σ Καρυάς» κατά το ποσό των </w:t>
      </w:r>
      <w:r w:rsidRPr="003F5E61">
        <w:rPr>
          <w:rFonts w:ascii="Arial" w:hAnsi="Arial" w:cs="Arial"/>
          <w:b/>
          <w:sz w:val="18"/>
          <w:szCs w:val="18"/>
          <w:lang w:val="el-GR"/>
        </w:rPr>
        <w:t>3.500,00</w:t>
      </w:r>
      <w:r w:rsidRPr="003F5E61">
        <w:rPr>
          <w:rFonts w:ascii="Arial" w:hAnsi="Arial" w:cs="Arial"/>
          <w:sz w:val="18"/>
          <w:szCs w:val="18"/>
          <w:lang w:val="el-GR"/>
        </w:rPr>
        <w:t xml:space="preserve"> ευρώ, για τη δημιουργία νέων χώρων λειτουργίας του Ραδιοφωνικού Σταθμού Καρυάς, σύμφωνα με το από 08-09-2021 έγγραφο του Αυτοτελούς Τμήματος Κοινωνικής Προστασίας, Παιδείας και Πολιτισμού.</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Αυξάνεται ο Κ.Α.Ε. 30-6699.015 με τίτλο «Προμήθεια υλικών για σιδηρές κατασκευές Δ.Ε. Λευκάδας» κατά το ποσό των </w:t>
      </w:r>
      <w:r w:rsidRPr="003F5E61">
        <w:rPr>
          <w:rFonts w:ascii="Arial" w:hAnsi="Arial" w:cs="Arial"/>
          <w:b/>
          <w:sz w:val="18"/>
          <w:szCs w:val="18"/>
          <w:lang w:val="el-GR"/>
        </w:rPr>
        <w:t xml:space="preserve">8.179,99 </w:t>
      </w:r>
      <w:r w:rsidRPr="003F5E61">
        <w:rPr>
          <w:rFonts w:ascii="Arial" w:hAnsi="Arial" w:cs="Arial"/>
          <w:sz w:val="18"/>
          <w:szCs w:val="18"/>
          <w:lang w:val="el-GR"/>
        </w:rPr>
        <w:t xml:space="preserve">ευρώ, προκειμένου να πραγματοποιηθούν οι αναγκαίες δαπάνες διαφόρων υλικών για κατασκευές, σύμφωνα με το υπ’ αρ. εσ. πρωτ. </w:t>
      </w:r>
      <w:r w:rsidRPr="00386988">
        <w:rPr>
          <w:rFonts w:ascii="Arial" w:hAnsi="Arial" w:cs="Arial"/>
          <w:sz w:val="18"/>
          <w:szCs w:val="18"/>
        </w:rPr>
        <w:t>1886/07-09-2021 έγγραφο της Δ/νσης Τεχνικών Υπηρεσιών.</w:t>
      </w:r>
    </w:p>
    <w:p w:rsidR="003F5E61" w:rsidRPr="00386988" w:rsidRDefault="003F5E61" w:rsidP="003F5E61">
      <w:pPr>
        <w:pStyle w:val="ac"/>
        <w:spacing w:after="0" w:line="240" w:lineRule="auto"/>
        <w:ind w:left="0"/>
        <w:rPr>
          <w:rFonts w:ascii="Arial" w:hAnsi="Arial" w:cs="Arial"/>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lastRenderedPageBreak/>
        <w:t xml:space="preserve">Δημιουργείται νέος Κ.Α.Ε. 30-7323.127 με τίτλο «Συντηρήσεις – βελτιώσεις δημοτικών οδών Νυδριού» κατά το ποσό των </w:t>
      </w:r>
      <w:r w:rsidRPr="003F5E61">
        <w:rPr>
          <w:rFonts w:ascii="Arial" w:hAnsi="Arial" w:cs="Arial"/>
          <w:b/>
          <w:sz w:val="18"/>
          <w:szCs w:val="18"/>
          <w:lang w:val="el-GR"/>
        </w:rPr>
        <w:t>16.500,00</w:t>
      </w:r>
      <w:r w:rsidRPr="003F5E61">
        <w:rPr>
          <w:rFonts w:ascii="Arial" w:hAnsi="Arial" w:cs="Arial"/>
          <w:sz w:val="18"/>
          <w:szCs w:val="18"/>
          <w:lang w:val="el-GR"/>
        </w:rPr>
        <w:t xml:space="preserve"> ευρώ, προκειμένου να αποκατασταθούν οι φθορές του οδοστρώματος των δημοτικών οδών Νυδριού.</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86988"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rPr>
      </w:pPr>
      <w:r w:rsidRPr="003F5E61">
        <w:rPr>
          <w:rFonts w:ascii="Arial" w:hAnsi="Arial" w:cs="Arial"/>
          <w:sz w:val="18"/>
          <w:szCs w:val="18"/>
          <w:lang w:val="el-GR"/>
        </w:rPr>
        <w:t xml:space="preserve">Αυξάνεται ο Κ.Α.Ε. 30-7326.136 με τίτλο «Διάνοιξη αγροτικού δρόμου στο Φρύνι Λευκάδας» κατά το ποσό των </w:t>
      </w:r>
      <w:r w:rsidRPr="003F5E61">
        <w:rPr>
          <w:rFonts w:ascii="Arial" w:hAnsi="Arial" w:cs="Arial"/>
          <w:b/>
          <w:sz w:val="18"/>
          <w:szCs w:val="18"/>
          <w:lang w:val="el-GR"/>
        </w:rPr>
        <w:t>3.820,01</w:t>
      </w:r>
      <w:r w:rsidRPr="003F5E61">
        <w:rPr>
          <w:rFonts w:ascii="Arial" w:hAnsi="Arial" w:cs="Arial"/>
          <w:sz w:val="18"/>
          <w:szCs w:val="18"/>
          <w:lang w:val="el-GR"/>
        </w:rPr>
        <w:t xml:space="preserve"> ευρώ, προκειμένου να πραγματοποιηθεί το έργο, σύμφωνα με το υπ’ αρ. εσ. πρωτ. </w:t>
      </w:r>
      <w:r w:rsidRPr="00386988">
        <w:rPr>
          <w:rFonts w:ascii="Arial" w:hAnsi="Arial" w:cs="Arial"/>
          <w:sz w:val="18"/>
          <w:szCs w:val="18"/>
        </w:rPr>
        <w:t>1886/07-09-2021 έγγραφο της Δ/νσης Τεχνικών Υπηρεσιών.</w:t>
      </w:r>
    </w:p>
    <w:p w:rsidR="003F5E61" w:rsidRPr="00386988" w:rsidRDefault="003F5E61" w:rsidP="003F5E61">
      <w:pPr>
        <w:pStyle w:val="ac"/>
        <w:spacing w:after="0" w:line="240" w:lineRule="auto"/>
        <w:ind w:left="0"/>
        <w:rPr>
          <w:rFonts w:ascii="Arial" w:hAnsi="Arial" w:cs="Arial"/>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Αυξάνεται ο Κ.Α.Ε. 35-6041 με τίτλο «Τακτικές αποδοχές (περιλαμβάνονται βασικός μισθός, δώρα εορτών, γενικά και ειδικά τακτικά επιδόματα)» κατά το ποσό των </w:t>
      </w:r>
      <w:r w:rsidRPr="003F5E61">
        <w:rPr>
          <w:rFonts w:ascii="Arial" w:hAnsi="Arial" w:cs="Arial"/>
          <w:b/>
          <w:sz w:val="18"/>
          <w:szCs w:val="18"/>
          <w:lang w:val="el-GR"/>
        </w:rPr>
        <w:t>8.000,00</w:t>
      </w:r>
      <w:r w:rsidRPr="003F5E61">
        <w:rPr>
          <w:rFonts w:ascii="Arial" w:hAnsi="Arial" w:cs="Arial"/>
          <w:sz w:val="18"/>
          <w:szCs w:val="18"/>
          <w:lang w:val="el-GR"/>
        </w:rPr>
        <w:t xml:space="preserve"> ευρώ, προκειμένου να εξοφληθούν οι μισθοδοσίες του έκτακτου προσωπικού που εργάζεται στην υπηρεσία πρασίνου και λήγουν στις 25-10-2021.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Αυξάνεται ο Κ.Α.Ε. 35-6054.001 με τίτλο «Εργοδοτική εισφορά Ι.Κ.Α. έκτακτου προσωπικού» κατά το ποσό των </w:t>
      </w:r>
      <w:r w:rsidRPr="003F5E61">
        <w:rPr>
          <w:rFonts w:ascii="Arial" w:hAnsi="Arial" w:cs="Arial"/>
          <w:b/>
          <w:sz w:val="18"/>
          <w:szCs w:val="18"/>
          <w:lang w:val="el-GR"/>
        </w:rPr>
        <w:t>1.500,00</w:t>
      </w:r>
      <w:r w:rsidRPr="003F5E61">
        <w:rPr>
          <w:rFonts w:ascii="Arial" w:hAnsi="Arial" w:cs="Arial"/>
          <w:sz w:val="18"/>
          <w:szCs w:val="18"/>
          <w:lang w:val="el-GR"/>
        </w:rPr>
        <w:t xml:space="preserve"> ευρώ, προκειμένου να εξοφληθούν οι εργοδοτικές εισφορές του έκτακτου προσωπικού που εργάζεται στην υπηρεσία πρασίνου και λήγουν στις 25-10-2021.</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sz w:val="18"/>
          <w:szCs w:val="18"/>
          <w:lang w:val="el-GR"/>
        </w:rPr>
      </w:pPr>
      <w:r w:rsidRPr="003F5E61">
        <w:rPr>
          <w:rFonts w:ascii="Arial" w:hAnsi="Arial" w:cs="Arial"/>
          <w:sz w:val="18"/>
          <w:szCs w:val="18"/>
          <w:lang w:val="el-GR"/>
        </w:rPr>
        <w:t xml:space="preserve">Αυξάνεται ο Κ.Α.Ε. 70-6236.003 με τίτλο «Μίσθωση χώρων στάθμευσης Δ.Ε. Λευκάδας-Σφακιωτών» κατά το ποσό των </w:t>
      </w:r>
      <w:r w:rsidRPr="003F5E61">
        <w:rPr>
          <w:rFonts w:ascii="Arial" w:hAnsi="Arial" w:cs="Arial"/>
          <w:b/>
          <w:sz w:val="18"/>
          <w:szCs w:val="18"/>
          <w:lang w:val="el-GR"/>
        </w:rPr>
        <w:t>1.000,00</w:t>
      </w:r>
      <w:r w:rsidRPr="003F5E61">
        <w:rPr>
          <w:rFonts w:ascii="Arial" w:hAnsi="Arial" w:cs="Arial"/>
          <w:sz w:val="18"/>
          <w:szCs w:val="18"/>
          <w:lang w:val="el-GR"/>
        </w:rPr>
        <w:t xml:space="preserve"> ευρώ, προκειμένου να πραγματοποιηθεί η μίσθωση ακινήτου στην κοινότητα Καλαμιτσίου Δ.Ε. Λευκάδας, σύμφωνα με την αρ. 112/2021 (ΑΔΑ: ΨΒ9ΗΩΛΙ-9ΓΑ) απόφαση της Οικονομικής Επιτροπής.</w:t>
      </w:r>
    </w:p>
    <w:p w:rsidR="003F5E61" w:rsidRPr="003F5E61" w:rsidRDefault="003F5E61" w:rsidP="003F5E61">
      <w:pPr>
        <w:pStyle w:val="ac"/>
        <w:spacing w:after="0" w:line="240" w:lineRule="auto"/>
        <w:ind w:left="0"/>
        <w:rPr>
          <w:rFonts w:ascii="Arial" w:hAnsi="Arial" w:cs="Arial"/>
          <w:sz w:val="18"/>
          <w:szCs w:val="18"/>
          <w:lang w:val="el-GR"/>
        </w:rPr>
      </w:pP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rPr>
        <w:t>Η. Αλλαγές στην περιγραφή των Κ.Α. που δεν επιφέρουν οικονομική επιβάρυνση</w:t>
      </w:r>
    </w:p>
    <w:p w:rsidR="003F5E61" w:rsidRPr="00386988" w:rsidRDefault="003F5E61" w:rsidP="003F5E61">
      <w:pPr>
        <w:rPr>
          <w:rFonts w:ascii="Arial" w:hAnsi="Arial" w:cs="Arial"/>
          <w:b/>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b/>
          <w:sz w:val="18"/>
          <w:szCs w:val="18"/>
          <w:lang w:val="el-GR"/>
        </w:rPr>
      </w:pPr>
      <w:r w:rsidRPr="003F5E61">
        <w:rPr>
          <w:rFonts w:ascii="Arial" w:hAnsi="Arial" w:cs="Arial"/>
          <w:bCs/>
          <w:sz w:val="18"/>
          <w:szCs w:val="18"/>
          <w:lang w:val="el-GR"/>
        </w:rPr>
        <w:t xml:space="preserve">Τροποποιείται το λεκτικό του Κ.Α.Ε. 00-6631.001 από «Προμήθειες υλικού, παροχής μέσων προστασίας των εργαζομένων για την αντιμετώπιση του κινδύνου εμφάνισης &amp; διασποράς του κορονοϊού </w:t>
      </w:r>
      <w:r w:rsidRPr="00386988">
        <w:rPr>
          <w:rFonts w:ascii="Arial" w:hAnsi="Arial" w:cs="Arial"/>
          <w:bCs/>
          <w:sz w:val="18"/>
          <w:szCs w:val="18"/>
        </w:rPr>
        <w:t>COVID</w:t>
      </w:r>
      <w:r w:rsidRPr="003F5E61">
        <w:rPr>
          <w:rFonts w:ascii="Arial" w:hAnsi="Arial" w:cs="Arial"/>
          <w:bCs/>
          <w:sz w:val="18"/>
          <w:szCs w:val="18"/>
          <w:lang w:val="el-GR"/>
        </w:rPr>
        <w:t xml:space="preserve">-19» σε νέο τίτλο «Προμήθειες διαφόρων υλικών για την αντιμετώπιση του κινδύνου εμφάνισης &amp; διασποράς  του κορονοϊού </w:t>
      </w:r>
      <w:r w:rsidRPr="00386988">
        <w:rPr>
          <w:rFonts w:ascii="Arial" w:hAnsi="Arial" w:cs="Arial"/>
          <w:bCs/>
          <w:sz w:val="18"/>
          <w:szCs w:val="18"/>
        </w:rPr>
        <w:t>COVID</w:t>
      </w:r>
      <w:r w:rsidRPr="003F5E61">
        <w:rPr>
          <w:rFonts w:ascii="Arial" w:hAnsi="Arial" w:cs="Arial"/>
          <w:bCs/>
          <w:sz w:val="18"/>
          <w:szCs w:val="18"/>
          <w:lang w:val="el-GR"/>
        </w:rPr>
        <w:t>-19».</w:t>
      </w:r>
    </w:p>
    <w:p w:rsidR="003F5E61" w:rsidRPr="003F5E61" w:rsidRDefault="003F5E61" w:rsidP="003F5E61">
      <w:pPr>
        <w:pStyle w:val="ac"/>
        <w:autoSpaceDN w:val="0"/>
        <w:spacing w:after="0" w:line="240" w:lineRule="auto"/>
        <w:ind w:left="0"/>
        <w:jc w:val="both"/>
        <w:rPr>
          <w:rFonts w:ascii="Arial" w:hAnsi="Arial" w:cs="Arial"/>
          <w:b/>
          <w:sz w:val="18"/>
          <w:szCs w:val="18"/>
          <w:lang w:val="el-GR"/>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b/>
          <w:sz w:val="18"/>
          <w:szCs w:val="18"/>
          <w:lang w:val="el-GR"/>
        </w:rPr>
      </w:pPr>
      <w:r w:rsidRPr="003F5E61">
        <w:rPr>
          <w:rFonts w:ascii="Arial" w:hAnsi="Arial" w:cs="Arial"/>
          <w:sz w:val="18"/>
          <w:szCs w:val="18"/>
          <w:lang w:val="el-GR"/>
        </w:rPr>
        <w:t>Τροποποιείται το λεκτικό του Κ.Α.Ε. 15-6662.003 από «Προμήθεια υλικών στο γήπεδο Λευκάδας» σε νέο τίτλο «Προμήθεια υλικών στα γήπεδα Λευκάδας».</w:t>
      </w:r>
    </w:p>
    <w:p w:rsidR="003F5E61" w:rsidRPr="00386988" w:rsidRDefault="003F5E61" w:rsidP="003F5E61">
      <w:pPr>
        <w:autoSpaceDN w:val="0"/>
        <w:contextualSpacing/>
        <w:rPr>
          <w:rFonts w:ascii="Arial" w:hAnsi="Arial" w:cs="Arial"/>
          <w:b/>
          <w:sz w:val="18"/>
          <w:szCs w:val="18"/>
        </w:rPr>
      </w:pPr>
    </w:p>
    <w:p w:rsidR="003F5E61" w:rsidRPr="003F5E61" w:rsidRDefault="003F5E61" w:rsidP="003F5E61">
      <w:pPr>
        <w:pStyle w:val="ac"/>
        <w:widowControl/>
        <w:numPr>
          <w:ilvl w:val="0"/>
          <w:numId w:val="40"/>
        </w:numPr>
        <w:suppressAutoHyphens w:val="0"/>
        <w:autoSpaceDN w:val="0"/>
        <w:spacing w:after="0" w:line="240" w:lineRule="auto"/>
        <w:ind w:left="0" w:firstLine="0"/>
        <w:contextualSpacing/>
        <w:jc w:val="both"/>
        <w:rPr>
          <w:rFonts w:ascii="Arial" w:hAnsi="Arial" w:cs="Arial"/>
          <w:b/>
          <w:sz w:val="18"/>
          <w:szCs w:val="18"/>
          <w:lang w:val="el-GR"/>
        </w:rPr>
      </w:pPr>
      <w:r w:rsidRPr="003F5E61">
        <w:rPr>
          <w:rFonts w:ascii="Arial" w:hAnsi="Arial" w:cs="Arial"/>
          <w:sz w:val="18"/>
          <w:szCs w:val="18"/>
          <w:lang w:val="el-GR"/>
        </w:rPr>
        <w:t>Τροποποιείται το λεκτικό του Κ.Α.Ε. 30-7333.083 από «Εργασίες διαγραμμίσεων δημοτικών δρόμων και τοποθέτησης προστατευτικών κιγκλιδωμάτων» σε νέο τίτλο «Εργασίες διαγραμμίσεων δημοτικών δρόμων».</w:t>
      </w: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sz w:val="18"/>
          <w:szCs w:val="18"/>
        </w:rPr>
      </w:pPr>
    </w:p>
    <w:p w:rsidR="003F5E61" w:rsidRPr="00386988" w:rsidRDefault="003F5E61" w:rsidP="003F5E61">
      <w:pPr>
        <w:rPr>
          <w:rFonts w:ascii="Arial" w:hAnsi="Arial" w:cs="Arial"/>
          <w:b/>
          <w:sz w:val="18"/>
          <w:szCs w:val="18"/>
        </w:rPr>
      </w:pPr>
      <w:r w:rsidRPr="00386988">
        <w:rPr>
          <w:rFonts w:ascii="Arial" w:hAnsi="Arial" w:cs="Arial"/>
          <w:b/>
          <w:sz w:val="18"/>
          <w:szCs w:val="18"/>
          <w:lang w:val="en-US"/>
        </w:rPr>
        <w:t>M</w:t>
      </w:r>
      <w:r w:rsidRPr="00386988">
        <w:rPr>
          <w:rFonts w:ascii="Arial" w:hAnsi="Arial" w:cs="Arial"/>
          <w:b/>
          <w:sz w:val="18"/>
          <w:szCs w:val="18"/>
        </w:rPr>
        <w:t>ετά τις ανωτέρω μεταβολές το αποθεματικό, Κ.Α.Ε. 9111, διαμορφώνεται στο ποσό των 38.667,02 ευρώ.»</w:t>
      </w:r>
    </w:p>
    <w:p w:rsidR="003F5E61" w:rsidRPr="00386988" w:rsidRDefault="003F5E61" w:rsidP="003F5E61">
      <w:pPr>
        <w:ind w:firstLine="720"/>
        <w:rPr>
          <w:rFonts w:ascii="Arial" w:hAnsi="Arial" w:cs="Arial"/>
          <w:sz w:val="18"/>
          <w:szCs w:val="18"/>
        </w:rPr>
      </w:pPr>
    </w:p>
    <w:p w:rsidR="003F5E61" w:rsidRPr="00386988" w:rsidRDefault="003F5E61" w:rsidP="003F5E61">
      <w:pPr>
        <w:ind w:firstLine="720"/>
        <w:rPr>
          <w:rFonts w:ascii="Arial" w:hAnsi="Arial" w:cs="Arial"/>
          <w:sz w:val="18"/>
          <w:szCs w:val="18"/>
        </w:rPr>
      </w:pPr>
      <w:r w:rsidRPr="00386988">
        <w:rPr>
          <w:rFonts w:ascii="Arial" w:hAnsi="Arial" w:cs="Arial"/>
          <w:b/>
          <w:sz w:val="18"/>
          <w:szCs w:val="18"/>
        </w:rPr>
        <w:t>Ο κ. Σέρβος Κων/νος στη συνέχεια είπε:</w:t>
      </w:r>
      <w:r w:rsidRPr="00386988">
        <w:rPr>
          <w:rFonts w:ascii="Arial" w:hAnsi="Arial" w:cs="Arial"/>
          <w:sz w:val="18"/>
          <w:szCs w:val="18"/>
        </w:rPr>
        <w:t xml:space="preserve"> Ψηφίζω υπέρ των αποδοχών των εργαζομένων, την αποδοχή της έκτακτης χρηματοδότησης καθώς και την κατανομή για τον </w:t>
      </w:r>
      <w:r w:rsidRPr="00386988">
        <w:rPr>
          <w:rFonts w:ascii="Arial" w:hAnsi="Arial" w:cs="Arial"/>
          <w:sz w:val="18"/>
          <w:szCs w:val="18"/>
          <w:lang w:val="en-US"/>
        </w:rPr>
        <w:t>covid</w:t>
      </w:r>
      <w:r w:rsidRPr="00386988">
        <w:rPr>
          <w:rFonts w:ascii="Arial" w:hAnsi="Arial" w:cs="Arial"/>
          <w:sz w:val="18"/>
          <w:szCs w:val="18"/>
        </w:rPr>
        <w:t>, το ποσό των 5.000,00  για τον έλεγχο και αποτύπωση παροχών στο δίκτυο ύδρευσης στην Τ.Κ. Τσουκαλάδων και την αποδοχή του  ποσού των  37.153,69€ για την πρόληψη και αντιμετώπιση ζημιών και καταστροφών που προκαλούνται από θεομηνίες, από το ΥΠ.ΕΣ. Στα υπόλοιπα ψηφίζω παρών.</w:t>
      </w:r>
    </w:p>
    <w:p w:rsidR="003F5E61" w:rsidRPr="00386988" w:rsidRDefault="003F5E61" w:rsidP="003F5E61">
      <w:pPr>
        <w:ind w:firstLine="720"/>
        <w:rPr>
          <w:rFonts w:ascii="Arial" w:hAnsi="Arial" w:cs="Arial"/>
          <w:sz w:val="18"/>
          <w:szCs w:val="18"/>
        </w:rPr>
      </w:pPr>
    </w:p>
    <w:p w:rsidR="003F5E61" w:rsidRPr="00386988" w:rsidRDefault="003F5E61" w:rsidP="003F5E61">
      <w:pPr>
        <w:autoSpaceDN w:val="0"/>
        <w:adjustRightInd w:val="0"/>
        <w:jc w:val="center"/>
        <w:rPr>
          <w:rFonts w:ascii="Arial" w:hAnsi="Arial" w:cs="Arial"/>
          <w:b/>
          <w:sz w:val="18"/>
          <w:szCs w:val="18"/>
        </w:rPr>
      </w:pPr>
      <w:r w:rsidRPr="00386988">
        <w:rPr>
          <w:rFonts w:ascii="Arial" w:hAnsi="Arial" w:cs="Arial"/>
          <w:b/>
          <w:sz w:val="18"/>
          <w:szCs w:val="18"/>
        </w:rPr>
        <w:t>Μετά από την διαλογική συζήτηση, η Ο.Ε.  αφού  έλαβε υπόψη της:</w:t>
      </w:r>
    </w:p>
    <w:p w:rsidR="003F5E61" w:rsidRPr="00386988" w:rsidRDefault="003F5E61" w:rsidP="003F5E61">
      <w:pPr>
        <w:widowControl/>
        <w:numPr>
          <w:ilvl w:val="0"/>
          <w:numId w:val="39"/>
        </w:numPr>
        <w:suppressAutoHyphens w:val="0"/>
        <w:ind w:left="0" w:firstLine="283"/>
        <w:jc w:val="both"/>
        <w:rPr>
          <w:rFonts w:ascii="Arial" w:hAnsi="Arial" w:cs="Arial"/>
          <w:sz w:val="18"/>
          <w:szCs w:val="18"/>
        </w:rPr>
      </w:pPr>
      <w:r w:rsidRPr="00386988">
        <w:rPr>
          <w:rFonts w:ascii="Arial" w:hAnsi="Arial" w:cs="Arial"/>
          <w:sz w:val="18"/>
          <w:szCs w:val="18"/>
        </w:rPr>
        <w:t xml:space="preserve">την ανωτέρω εισήγηση </w:t>
      </w:r>
    </w:p>
    <w:p w:rsidR="003F5E61" w:rsidRPr="00386988" w:rsidRDefault="003F5E61" w:rsidP="003F5E61">
      <w:pPr>
        <w:widowControl/>
        <w:numPr>
          <w:ilvl w:val="0"/>
          <w:numId w:val="39"/>
        </w:numPr>
        <w:suppressAutoHyphens w:val="0"/>
        <w:ind w:left="0" w:firstLine="283"/>
        <w:jc w:val="both"/>
        <w:rPr>
          <w:rFonts w:ascii="Arial" w:hAnsi="Arial" w:cs="Arial"/>
          <w:sz w:val="18"/>
          <w:szCs w:val="18"/>
        </w:rPr>
      </w:pPr>
      <w:r w:rsidRPr="00386988">
        <w:rPr>
          <w:rFonts w:ascii="Arial" w:hAnsi="Arial" w:cs="Arial"/>
          <w:sz w:val="18"/>
          <w:szCs w:val="18"/>
        </w:rPr>
        <w:t>το άρθρο 75 του Ν. 3852/10  περί λειτουργίας Ο.Ε. &amp; Ε.Π.Ζ. όπως αντικαταστάθηκε από το  άρθρο 77 του Ν. 4555/18,</w:t>
      </w:r>
    </w:p>
    <w:p w:rsidR="003F5E61" w:rsidRPr="00386988" w:rsidRDefault="003F5E61" w:rsidP="003F5E61">
      <w:pPr>
        <w:widowControl/>
        <w:numPr>
          <w:ilvl w:val="0"/>
          <w:numId w:val="39"/>
        </w:numPr>
        <w:suppressAutoHyphens w:val="0"/>
        <w:ind w:left="0" w:firstLine="283"/>
        <w:jc w:val="both"/>
        <w:rPr>
          <w:rFonts w:ascii="Arial" w:hAnsi="Arial" w:cs="Arial"/>
          <w:b/>
          <w:sz w:val="18"/>
          <w:szCs w:val="18"/>
        </w:rPr>
      </w:pPr>
      <w:r w:rsidRPr="00386988">
        <w:rPr>
          <w:rFonts w:ascii="Arial" w:hAnsi="Arial" w:cs="Arial"/>
          <w:sz w:val="18"/>
          <w:szCs w:val="18"/>
        </w:rPr>
        <w:t>το άρθρο 72 του Ν. 3852/10 περί αρμοδιοτήτων Ο.Ε. όπως αντικαταστάθηκε από  το άρθρο 40 του Ν. 4735/20 και τροποποιήθηκε από το άρθρο 38 του Ν. 4795/21.</w:t>
      </w:r>
    </w:p>
    <w:p w:rsidR="003F5E61" w:rsidRPr="00386988" w:rsidRDefault="003F5E61" w:rsidP="003F5E61">
      <w:pPr>
        <w:jc w:val="center"/>
        <w:rPr>
          <w:rFonts w:ascii="Arial" w:hAnsi="Arial" w:cs="Arial"/>
          <w:b/>
          <w:sz w:val="18"/>
          <w:szCs w:val="18"/>
        </w:rPr>
      </w:pPr>
      <w:r w:rsidRPr="00386988">
        <w:rPr>
          <w:rFonts w:ascii="Arial" w:hAnsi="Arial" w:cs="Arial"/>
          <w:b/>
          <w:sz w:val="18"/>
          <w:szCs w:val="18"/>
        </w:rPr>
        <w:t>ΑΠΟΦΑΣΙΖΕΙ ΟΜΟΦΩΝΑ</w:t>
      </w:r>
    </w:p>
    <w:p w:rsidR="003F5E61" w:rsidRPr="00386988" w:rsidRDefault="003F5E61" w:rsidP="003F5E61">
      <w:pPr>
        <w:ind w:firstLine="720"/>
        <w:rPr>
          <w:rFonts w:ascii="Arial" w:hAnsi="Arial" w:cs="Arial"/>
          <w:sz w:val="18"/>
          <w:szCs w:val="18"/>
        </w:rPr>
      </w:pPr>
    </w:p>
    <w:p w:rsidR="003F5E61" w:rsidRPr="00386988" w:rsidRDefault="003F5E61" w:rsidP="003F5E61">
      <w:pPr>
        <w:ind w:firstLine="720"/>
        <w:rPr>
          <w:rFonts w:ascii="Arial" w:eastAsia="Arial Unicode MS" w:hAnsi="Arial" w:cs="Arial"/>
          <w:sz w:val="18"/>
          <w:szCs w:val="18"/>
          <w:lang w:eastAsia="hi-IN" w:bidi="hi-IN"/>
        </w:rPr>
      </w:pPr>
      <w:r w:rsidRPr="00386988">
        <w:rPr>
          <w:rFonts w:ascii="Arial" w:hAnsi="Arial" w:cs="Arial"/>
          <w:sz w:val="18"/>
          <w:szCs w:val="18"/>
        </w:rPr>
        <w:t>Εισηγείται στο Δ.Σ. την  έγκριση της 9</w:t>
      </w:r>
      <w:r w:rsidRPr="00386988">
        <w:rPr>
          <w:rFonts w:ascii="Arial" w:hAnsi="Arial" w:cs="Arial"/>
          <w:sz w:val="18"/>
          <w:szCs w:val="18"/>
          <w:vertAlign w:val="superscript"/>
        </w:rPr>
        <w:t>ης</w:t>
      </w:r>
      <w:r w:rsidRPr="00386988">
        <w:rPr>
          <w:rFonts w:ascii="Arial" w:hAnsi="Arial" w:cs="Arial"/>
          <w:sz w:val="18"/>
          <w:szCs w:val="18"/>
        </w:rPr>
        <w:t xml:space="preserve"> αναμόρφωσης προϋπολογισμού Δήμου Λευκάδας οικονομικού έτους 2021 σύμφωνα με την ανωτέρω εισήγηση</w:t>
      </w:r>
      <w:r w:rsidRPr="00386988">
        <w:rPr>
          <w:rFonts w:ascii="Arial" w:eastAsia="Arial Unicode MS" w:hAnsi="Arial" w:cs="Arial"/>
          <w:sz w:val="18"/>
          <w:szCs w:val="18"/>
          <w:lang w:eastAsia="hi-IN" w:bidi="hi-IN"/>
        </w:rPr>
        <w:t>.</w:t>
      </w:r>
    </w:p>
    <w:p w:rsidR="003F5E61" w:rsidRPr="00386988" w:rsidRDefault="003F5E61" w:rsidP="003F5E61">
      <w:pPr>
        <w:ind w:firstLine="720"/>
        <w:rPr>
          <w:rFonts w:ascii="Arial" w:hAnsi="Arial" w:cs="Arial"/>
          <w:sz w:val="18"/>
          <w:szCs w:val="18"/>
        </w:rPr>
      </w:pPr>
    </w:p>
    <w:p w:rsidR="003F5E61" w:rsidRPr="008E798D" w:rsidRDefault="003F5E61" w:rsidP="003F5E61">
      <w:pPr>
        <w:ind w:firstLine="720"/>
        <w:rPr>
          <w:rFonts w:ascii="Arial" w:hAnsi="Arial" w:cs="Arial"/>
          <w:b/>
          <w:bCs/>
          <w:color w:val="FF0000"/>
          <w:sz w:val="20"/>
        </w:rPr>
      </w:pPr>
      <w:r w:rsidRPr="00386988">
        <w:rPr>
          <w:rFonts w:ascii="Arial" w:hAnsi="Arial" w:cs="Arial"/>
          <w:b/>
          <w:bCs/>
          <w:sz w:val="18"/>
          <w:szCs w:val="18"/>
        </w:rPr>
        <w:t>Η απόφαση αυτή πήρε αύξοντα αριθμό: 569/2021.»</w:t>
      </w:r>
      <w:r w:rsidRPr="008E798D">
        <w:rPr>
          <w:rFonts w:ascii="Arial" w:hAnsi="Arial" w:cs="Arial"/>
          <w:b/>
          <w:bCs/>
          <w:color w:val="FF0000"/>
          <w:sz w:val="20"/>
        </w:rPr>
        <w:t xml:space="preserve">              </w:t>
      </w:r>
    </w:p>
    <w:p w:rsidR="003F5E61" w:rsidRDefault="003F5E61" w:rsidP="003F5E61">
      <w:pPr>
        <w:pStyle w:val="a0"/>
        <w:rPr>
          <w:rFonts w:cs="Arial"/>
          <w:b/>
          <w:bCs/>
          <w:color w:val="FF0000"/>
          <w:sz w:val="20"/>
        </w:rPr>
      </w:pPr>
    </w:p>
    <w:p w:rsidR="00125F9A" w:rsidRDefault="00125F9A" w:rsidP="003F5E61">
      <w:pPr>
        <w:pStyle w:val="a0"/>
        <w:rPr>
          <w:rFonts w:cs="Arial"/>
          <w:b/>
          <w:bCs/>
          <w:color w:val="FF0000"/>
          <w:sz w:val="20"/>
        </w:rPr>
      </w:pPr>
    </w:p>
    <w:p w:rsidR="00125F9A" w:rsidRDefault="00125F9A" w:rsidP="003F5E61">
      <w:pPr>
        <w:pStyle w:val="a0"/>
        <w:rPr>
          <w:rFonts w:cs="Arial"/>
          <w:b/>
          <w:bCs/>
          <w:color w:val="FF0000"/>
          <w:sz w:val="20"/>
        </w:rPr>
      </w:pPr>
    </w:p>
    <w:p w:rsidR="00125F9A" w:rsidRPr="008E798D" w:rsidRDefault="00125F9A" w:rsidP="003F5E61">
      <w:pPr>
        <w:pStyle w:val="a0"/>
        <w:rPr>
          <w:rFonts w:cs="Arial"/>
          <w:b/>
          <w:bCs/>
          <w:color w:val="FF0000"/>
          <w:sz w:val="20"/>
        </w:rPr>
      </w:pPr>
    </w:p>
    <w:p w:rsidR="003F5E61" w:rsidRPr="003F5E61" w:rsidRDefault="003F5E61" w:rsidP="003F5E61">
      <w:pPr>
        <w:ind w:firstLine="706"/>
        <w:jc w:val="both"/>
        <w:rPr>
          <w:rFonts w:ascii="Arial" w:hAnsi="Arial" w:cs="Arial"/>
          <w:b/>
          <w:sz w:val="20"/>
          <w:szCs w:val="20"/>
        </w:rPr>
      </w:pPr>
      <w:r w:rsidRPr="003F5E61">
        <w:rPr>
          <w:rFonts w:ascii="Arial" w:hAnsi="Arial" w:cs="Arial"/>
          <w:b/>
          <w:bCs/>
          <w:sz w:val="20"/>
          <w:szCs w:val="20"/>
        </w:rPr>
        <w:t xml:space="preserve">Στη συνέχεια, ο Αντιδήμαρχος κ. Σπυρίδων Λύγδας, ενημέρωσε το Δ.Σ. για την αρ. 8/21 απόφαση της Ε.Ε. που αφορά στην </w:t>
      </w:r>
      <w:r w:rsidRPr="003F5E61">
        <w:rPr>
          <w:rFonts w:ascii="Arial" w:hAnsi="Arial" w:cs="Arial"/>
          <w:b/>
          <w:sz w:val="20"/>
          <w:szCs w:val="20"/>
        </w:rPr>
        <w:t>7</w:t>
      </w:r>
      <w:r w:rsidRPr="003F5E61">
        <w:rPr>
          <w:rFonts w:ascii="Arial" w:hAnsi="Arial" w:cs="Arial"/>
          <w:b/>
          <w:sz w:val="20"/>
          <w:szCs w:val="20"/>
          <w:vertAlign w:val="superscript"/>
        </w:rPr>
        <w:t>η</w:t>
      </w:r>
      <w:r w:rsidRPr="003F5E61">
        <w:rPr>
          <w:rFonts w:ascii="Arial" w:hAnsi="Arial" w:cs="Arial"/>
          <w:b/>
          <w:sz w:val="20"/>
          <w:szCs w:val="20"/>
        </w:rPr>
        <w:t xml:space="preserve"> Τροποποίηση Τεχνικού Προγράμματος Δήμου Λευκάδας έτους 2021, η οποία έχει ως εξής:</w:t>
      </w:r>
    </w:p>
    <w:p w:rsidR="003F5E61" w:rsidRDefault="003F5E61" w:rsidP="003F5E61">
      <w:pPr>
        <w:ind w:firstLine="708"/>
        <w:rPr>
          <w:rFonts w:ascii="Arial" w:hAnsi="Arial" w:cs="Arial"/>
          <w:sz w:val="20"/>
        </w:rPr>
      </w:pPr>
    </w:p>
    <w:p w:rsidR="003F5E61" w:rsidRPr="003F5E61" w:rsidRDefault="003F5E61" w:rsidP="003F5E61">
      <w:pPr>
        <w:jc w:val="both"/>
        <w:rPr>
          <w:rFonts w:ascii="Arial" w:hAnsi="Arial" w:cs="Arial"/>
          <w:b/>
          <w:sz w:val="18"/>
          <w:szCs w:val="18"/>
        </w:rPr>
      </w:pPr>
    </w:p>
    <w:p w:rsidR="00D94661" w:rsidRPr="003F5E61" w:rsidRDefault="00D94661" w:rsidP="003F5E61">
      <w:pPr>
        <w:jc w:val="both"/>
        <w:rPr>
          <w:rFonts w:ascii="Arial" w:hAnsi="Arial" w:cs="Arial"/>
          <w:b/>
          <w:sz w:val="18"/>
          <w:szCs w:val="18"/>
        </w:rPr>
      </w:pPr>
      <w:r w:rsidRPr="003F5E61">
        <w:rPr>
          <w:rFonts w:ascii="Arial" w:hAnsi="Arial" w:cs="Arial"/>
          <w:b/>
          <w:sz w:val="18"/>
          <w:szCs w:val="18"/>
        </w:rPr>
        <w:t>Απόσπασμα</w:t>
      </w:r>
    </w:p>
    <w:p w:rsidR="00D94661" w:rsidRPr="003F5E61" w:rsidRDefault="00D94661" w:rsidP="003F5E61">
      <w:pPr>
        <w:jc w:val="both"/>
        <w:rPr>
          <w:rFonts w:ascii="Arial" w:hAnsi="Arial" w:cs="Arial"/>
          <w:sz w:val="18"/>
          <w:szCs w:val="18"/>
        </w:rPr>
      </w:pPr>
      <w:r w:rsidRPr="003F5E61">
        <w:rPr>
          <w:rFonts w:ascii="Arial" w:hAnsi="Arial" w:cs="Arial"/>
          <w:sz w:val="18"/>
          <w:szCs w:val="18"/>
        </w:rPr>
        <w:t xml:space="preserve">Από το πρακτικό της με αριθ:   </w:t>
      </w:r>
      <w:r w:rsidR="00484B03" w:rsidRPr="003F5E61">
        <w:rPr>
          <w:rFonts w:ascii="Arial" w:hAnsi="Arial" w:cs="Arial"/>
          <w:sz w:val="18"/>
          <w:szCs w:val="18"/>
        </w:rPr>
        <w:t>7</w:t>
      </w:r>
      <w:r w:rsidR="00B14858" w:rsidRPr="003F5E61">
        <w:rPr>
          <w:rFonts w:ascii="Arial" w:hAnsi="Arial" w:cs="Arial"/>
          <w:sz w:val="18"/>
          <w:szCs w:val="18"/>
        </w:rPr>
        <w:t>ης/2021</w:t>
      </w:r>
    </w:p>
    <w:p w:rsidR="00D94661" w:rsidRPr="003F5E61" w:rsidRDefault="00D94661" w:rsidP="003F5E61">
      <w:pPr>
        <w:jc w:val="both"/>
        <w:rPr>
          <w:rFonts w:ascii="Arial" w:hAnsi="Arial" w:cs="Arial"/>
          <w:sz w:val="18"/>
          <w:szCs w:val="18"/>
        </w:rPr>
      </w:pPr>
      <w:r w:rsidRPr="003F5E61">
        <w:rPr>
          <w:rFonts w:ascii="Arial" w:hAnsi="Arial" w:cs="Arial"/>
          <w:sz w:val="18"/>
          <w:szCs w:val="18"/>
        </w:rPr>
        <w:t>Συνεδρίασης της Εκτελεστικής  Επιτροπής</w:t>
      </w:r>
    </w:p>
    <w:p w:rsidR="00D94661" w:rsidRPr="003F5E61" w:rsidRDefault="00D94661" w:rsidP="003F5E61">
      <w:pPr>
        <w:jc w:val="both"/>
        <w:rPr>
          <w:rFonts w:ascii="Arial" w:hAnsi="Arial" w:cs="Arial"/>
          <w:sz w:val="18"/>
          <w:szCs w:val="18"/>
        </w:rPr>
      </w:pPr>
      <w:r w:rsidRPr="003F5E61">
        <w:rPr>
          <w:rFonts w:ascii="Arial" w:hAnsi="Arial" w:cs="Arial"/>
          <w:sz w:val="18"/>
          <w:szCs w:val="18"/>
        </w:rPr>
        <w:t>του Δήμου Λευκάδας</w:t>
      </w:r>
    </w:p>
    <w:p w:rsidR="00D94661" w:rsidRPr="003F5E61" w:rsidRDefault="00D94661" w:rsidP="003F5E61">
      <w:pPr>
        <w:jc w:val="both"/>
        <w:rPr>
          <w:rFonts w:ascii="Arial" w:hAnsi="Arial" w:cs="Arial"/>
          <w:sz w:val="18"/>
          <w:szCs w:val="18"/>
        </w:rPr>
      </w:pPr>
    </w:p>
    <w:p w:rsidR="00D94661" w:rsidRPr="003F5E61" w:rsidRDefault="00D94661" w:rsidP="003F5E61">
      <w:pPr>
        <w:jc w:val="both"/>
        <w:rPr>
          <w:rFonts w:ascii="Arial" w:hAnsi="Arial" w:cs="Arial"/>
          <w:b/>
          <w:bCs/>
          <w:sz w:val="18"/>
          <w:szCs w:val="18"/>
        </w:rPr>
      </w:pPr>
      <w:r w:rsidRPr="003F5E61">
        <w:rPr>
          <w:rFonts w:ascii="Arial" w:hAnsi="Arial" w:cs="Arial"/>
          <w:b/>
          <w:bCs/>
          <w:sz w:val="18"/>
          <w:szCs w:val="18"/>
        </w:rPr>
        <w:t xml:space="preserve">Αριθ.Απόφασης:  </w:t>
      </w:r>
      <w:r w:rsidR="00484B03" w:rsidRPr="003F5E61">
        <w:rPr>
          <w:rFonts w:ascii="Arial" w:hAnsi="Arial" w:cs="Arial"/>
          <w:b/>
          <w:bCs/>
          <w:sz w:val="18"/>
          <w:szCs w:val="18"/>
        </w:rPr>
        <w:t>8</w:t>
      </w:r>
      <w:r w:rsidR="00EB311D" w:rsidRPr="003F5E61">
        <w:rPr>
          <w:rFonts w:ascii="Arial" w:hAnsi="Arial" w:cs="Arial"/>
          <w:b/>
          <w:bCs/>
          <w:sz w:val="18"/>
          <w:szCs w:val="18"/>
        </w:rPr>
        <w:t xml:space="preserve">  </w:t>
      </w:r>
      <w:r w:rsidR="00B14858" w:rsidRPr="003F5E61">
        <w:rPr>
          <w:rFonts w:ascii="Arial" w:hAnsi="Arial" w:cs="Arial"/>
          <w:b/>
          <w:bCs/>
          <w:sz w:val="18"/>
          <w:szCs w:val="18"/>
        </w:rPr>
        <w:t>/2021</w:t>
      </w:r>
    </w:p>
    <w:p w:rsidR="00D24D33" w:rsidRPr="003F5E61" w:rsidRDefault="00D24D33" w:rsidP="003F5E61">
      <w:pPr>
        <w:jc w:val="both"/>
        <w:rPr>
          <w:rFonts w:ascii="Arial" w:hAnsi="Arial" w:cs="Arial"/>
          <w:b/>
          <w:bCs/>
          <w:sz w:val="18"/>
          <w:szCs w:val="18"/>
        </w:rPr>
      </w:pPr>
    </w:p>
    <w:p w:rsidR="00D24D33" w:rsidRPr="003F5E61" w:rsidRDefault="00D24D33" w:rsidP="003F5E61">
      <w:pPr>
        <w:ind w:firstLine="706"/>
        <w:jc w:val="both"/>
        <w:rPr>
          <w:rFonts w:ascii="Arial" w:hAnsi="Arial" w:cs="Arial"/>
          <w:sz w:val="18"/>
          <w:szCs w:val="18"/>
        </w:rPr>
      </w:pPr>
      <w:r w:rsidRPr="003F5E61">
        <w:rPr>
          <w:rFonts w:ascii="Arial" w:hAnsi="Arial" w:cs="Arial"/>
          <w:sz w:val="18"/>
          <w:szCs w:val="18"/>
        </w:rPr>
        <w:lastRenderedPageBreak/>
        <w:t xml:space="preserve">Στη Λευκάδα  και στο Δημοτικό Κατάστημα σήμερα </w:t>
      </w:r>
      <w:r w:rsidR="00484B03" w:rsidRPr="003F5E61">
        <w:rPr>
          <w:rFonts w:ascii="Arial" w:hAnsi="Arial" w:cs="Arial"/>
          <w:sz w:val="18"/>
          <w:szCs w:val="18"/>
        </w:rPr>
        <w:t>20</w:t>
      </w:r>
      <w:r w:rsidR="00212EB5" w:rsidRPr="003F5E61">
        <w:rPr>
          <w:rFonts w:ascii="Arial" w:hAnsi="Arial" w:cs="Arial"/>
          <w:b/>
          <w:sz w:val="18"/>
          <w:szCs w:val="18"/>
        </w:rPr>
        <w:t xml:space="preserve"> </w:t>
      </w:r>
      <w:r w:rsidR="00484B03" w:rsidRPr="003F5E61">
        <w:rPr>
          <w:rFonts w:ascii="Arial" w:hAnsi="Arial" w:cs="Arial"/>
          <w:b/>
          <w:sz w:val="18"/>
          <w:szCs w:val="18"/>
        </w:rPr>
        <w:t xml:space="preserve">Σεπτεμβρίου </w:t>
      </w:r>
      <w:r w:rsidRPr="003F5E61">
        <w:rPr>
          <w:rFonts w:ascii="Arial" w:hAnsi="Arial" w:cs="Arial"/>
          <w:b/>
          <w:bCs/>
          <w:sz w:val="18"/>
          <w:szCs w:val="18"/>
        </w:rPr>
        <w:t xml:space="preserve">ημέρα </w:t>
      </w:r>
      <w:r w:rsidR="00484B03" w:rsidRPr="003F5E61">
        <w:rPr>
          <w:rFonts w:ascii="Arial" w:hAnsi="Arial" w:cs="Arial"/>
          <w:b/>
          <w:bCs/>
          <w:sz w:val="18"/>
          <w:szCs w:val="18"/>
        </w:rPr>
        <w:t>Δευτέρα και ώρα 11</w:t>
      </w:r>
      <w:r w:rsidR="00212EB5" w:rsidRPr="003F5E61">
        <w:rPr>
          <w:rFonts w:ascii="Arial" w:hAnsi="Arial" w:cs="Arial"/>
          <w:b/>
          <w:bCs/>
          <w:sz w:val="18"/>
          <w:szCs w:val="18"/>
        </w:rPr>
        <w:t>:00 π.μ.</w:t>
      </w:r>
      <w:r w:rsidR="00A82C2C" w:rsidRPr="003F5E61">
        <w:rPr>
          <w:rFonts w:ascii="Arial" w:hAnsi="Arial" w:cs="Arial"/>
          <w:b/>
          <w:bCs/>
          <w:sz w:val="18"/>
          <w:szCs w:val="18"/>
        </w:rPr>
        <w:t xml:space="preserve"> </w:t>
      </w:r>
      <w:r w:rsidRPr="003F5E61">
        <w:rPr>
          <w:rFonts w:ascii="Arial" w:hAnsi="Arial" w:cs="Arial"/>
          <w:b/>
          <w:bCs/>
          <w:sz w:val="18"/>
          <w:szCs w:val="18"/>
        </w:rPr>
        <w:t xml:space="preserve"> </w:t>
      </w:r>
      <w:r w:rsidRPr="003F5E61">
        <w:rPr>
          <w:rFonts w:ascii="Arial" w:hAnsi="Arial" w:cs="Arial"/>
          <w:sz w:val="18"/>
          <w:szCs w:val="18"/>
        </w:rPr>
        <w:t>συνήλθε σε τακτική συνεδρίαση η Εκτελεστική Επιτροπή μετά την αριθ. πρωτ</w:t>
      </w:r>
      <w:r w:rsidRPr="003F5E61">
        <w:rPr>
          <w:rFonts w:ascii="Arial" w:hAnsi="Arial" w:cs="Arial"/>
          <w:b/>
          <w:sz w:val="18"/>
          <w:szCs w:val="18"/>
        </w:rPr>
        <w:t xml:space="preserve">. </w:t>
      </w:r>
      <w:r w:rsidR="00C8556A" w:rsidRPr="003F5E61">
        <w:rPr>
          <w:rFonts w:ascii="Arial" w:hAnsi="Arial" w:cs="Arial"/>
          <w:b/>
          <w:sz w:val="18"/>
          <w:szCs w:val="18"/>
        </w:rPr>
        <w:t>29065/16-9-</w:t>
      </w:r>
      <w:r w:rsidR="003A5A4B" w:rsidRPr="003F5E61">
        <w:rPr>
          <w:rFonts w:ascii="Arial" w:hAnsi="Arial" w:cs="Arial"/>
          <w:b/>
          <w:sz w:val="18"/>
          <w:szCs w:val="18"/>
        </w:rPr>
        <w:t xml:space="preserve">2021 </w:t>
      </w:r>
      <w:r w:rsidRPr="003F5E61">
        <w:rPr>
          <w:rFonts w:ascii="Arial" w:hAnsi="Arial" w:cs="Arial"/>
          <w:sz w:val="18"/>
          <w:szCs w:val="18"/>
        </w:rPr>
        <w:t xml:space="preserve">έγγραφη πρόσκληση του Προέδρου της, </w:t>
      </w:r>
      <w:r w:rsidR="00D93D84" w:rsidRPr="003F5E61">
        <w:rPr>
          <w:rFonts w:ascii="Arial" w:hAnsi="Arial" w:cs="Arial"/>
          <w:sz w:val="18"/>
          <w:szCs w:val="18"/>
        </w:rPr>
        <w:t xml:space="preserve">με τηλεδιάσκεψη (μέσω εφαρμογής </w:t>
      </w:r>
      <w:r w:rsidR="00D93D84" w:rsidRPr="003F5E61">
        <w:rPr>
          <w:rFonts w:ascii="Arial" w:hAnsi="Arial" w:cs="Arial"/>
          <w:sz w:val="18"/>
          <w:szCs w:val="18"/>
          <w:lang w:val="en-US"/>
        </w:rPr>
        <w:t>webex</w:t>
      </w:r>
      <w:r w:rsidR="00D93D84" w:rsidRPr="003F5E61">
        <w:rPr>
          <w:rFonts w:ascii="Arial" w:hAnsi="Arial" w:cs="Arial"/>
          <w:sz w:val="18"/>
          <w:szCs w:val="18"/>
        </w:rPr>
        <w:t xml:space="preserve"> ) σύμφωνα με τις δ/ξεις του άρθρου 10 της από 11/3/2020 Π.Ν.Π. (ΦΕΚ 55/τ.Α/11-3-20), την υπ΄αριθμ. ΚΥΑ Δ1α/Γ.Π.οικ.</w:t>
      </w:r>
      <w:r w:rsidR="00C8556A" w:rsidRPr="003F5E61">
        <w:rPr>
          <w:rFonts w:ascii="Arial" w:hAnsi="Arial" w:cs="Arial"/>
          <w:sz w:val="18"/>
          <w:szCs w:val="18"/>
        </w:rPr>
        <w:t>55732/13.9.2021</w:t>
      </w:r>
      <w:r w:rsidR="00D93D84" w:rsidRPr="003F5E61">
        <w:rPr>
          <w:rFonts w:ascii="Arial" w:hAnsi="Arial" w:cs="Arial"/>
          <w:sz w:val="18"/>
          <w:szCs w:val="18"/>
        </w:rPr>
        <w:t xml:space="preserve"> (ΦΕΚ </w:t>
      </w:r>
      <w:r w:rsidR="00C8556A" w:rsidRPr="003F5E61">
        <w:rPr>
          <w:rFonts w:ascii="Arial" w:hAnsi="Arial" w:cs="Arial"/>
          <w:sz w:val="18"/>
          <w:szCs w:val="18"/>
        </w:rPr>
        <w:t>4214/13.9.2021</w:t>
      </w:r>
      <w:r w:rsidR="002C3A3C" w:rsidRPr="003F5E61">
        <w:rPr>
          <w:rFonts w:ascii="Arial" w:hAnsi="Arial" w:cs="Arial"/>
          <w:sz w:val="18"/>
          <w:szCs w:val="18"/>
        </w:rPr>
        <w:t>, τ</w:t>
      </w:r>
      <w:r w:rsidR="00C8556A" w:rsidRPr="003F5E61">
        <w:rPr>
          <w:rFonts w:ascii="Arial" w:hAnsi="Arial" w:cs="Arial"/>
          <w:sz w:val="18"/>
          <w:szCs w:val="18"/>
        </w:rPr>
        <w:t>εύχος Β</w:t>
      </w:r>
      <w:r w:rsidR="002C3A3C" w:rsidRPr="003F5E61">
        <w:rPr>
          <w:rFonts w:ascii="Arial" w:hAnsi="Arial" w:cs="Arial"/>
          <w:sz w:val="18"/>
          <w:szCs w:val="18"/>
        </w:rPr>
        <w:t>΄</w:t>
      </w:r>
      <w:r w:rsidR="00C8556A" w:rsidRPr="003F5E61">
        <w:rPr>
          <w:rFonts w:ascii="Arial" w:hAnsi="Arial" w:cs="Arial"/>
          <w:sz w:val="18"/>
          <w:szCs w:val="18"/>
        </w:rPr>
        <w:t xml:space="preserve">) </w:t>
      </w:r>
      <w:r w:rsidRPr="003F5E61">
        <w:rPr>
          <w:rFonts w:ascii="Arial" w:hAnsi="Arial" w:cs="Arial"/>
          <w:sz w:val="18"/>
          <w:szCs w:val="18"/>
        </w:rPr>
        <w:t>η οποία επιδόθηκε νόμιμα με αποδεικτικό στα μέλη, σύμφωνα με τις σχετικές διατάξεις.</w:t>
      </w:r>
    </w:p>
    <w:p w:rsidR="00D24D33" w:rsidRPr="003F5E61" w:rsidRDefault="00D24D33" w:rsidP="003F5E61">
      <w:pPr>
        <w:jc w:val="both"/>
        <w:rPr>
          <w:rFonts w:ascii="Arial" w:hAnsi="Arial" w:cs="Arial"/>
          <w:sz w:val="18"/>
          <w:szCs w:val="18"/>
        </w:rPr>
      </w:pPr>
      <w:r w:rsidRPr="003F5E61">
        <w:rPr>
          <w:rFonts w:ascii="Arial" w:hAnsi="Arial" w:cs="Arial"/>
          <w:sz w:val="18"/>
          <w:szCs w:val="18"/>
        </w:rPr>
        <w:t>Στη συνεδρίαση συμμετείχαν οι παρακάτω:</w:t>
      </w:r>
    </w:p>
    <w:p w:rsidR="00D24D33" w:rsidRPr="003F5E61" w:rsidRDefault="00D24D33" w:rsidP="003F5E61">
      <w:pPr>
        <w:jc w:val="both"/>
        <w:rPr>
          <w:rFonts w:ascii="Arial" w:hAnsi="Arial" w:cs="Arial"/>
          <w:sz w:val="18"/>
          <w:szCs w:val="18"/>
        </w:rPr>
      </w:pPr>
    </w:p>
    <w:tbl>
      <w:tblPr>
        <w:tblW w:w="0" w:type="auto"/>
        <w:tblLook w:val="01E0"/>
      </w:tblPr>
      <w:tblGrid>
        <w:gridCol w:w="4811"/>
        <w:gridCol w:w="4759"/>
      </w:tblGrid>
      <w:tr w:rsidR="00D24D33" w:rsidRPr="003F5E61">
        <w:trPr>
          <w:trHeight w:val="2493"/>
        </w:trPr>
        <w:tc>
          <w:tcPr>
            <w:tcW w:w="4811" w:type="dxa"/>
            <w:shd w:val="clear" w:color="auto" w:fill="auto"/>
          </w:tcPr>
          <w:p w:rsidR="00D24D33" w:rsidRPr="003F5E61" w:rsidRDefault="00D24D33" w:rsidP="003F5E61">
            <w:pPr>
              <w:jc w:val="both"/>
              <w:rPr>
                <w:rFonts w:ascii="Arial" w:hAnsi="Arial" w:cs="Arial"/>
                <w:sz w:val="18"/>
                <w:szCs w:val="18"/>
              </w:rPr>
            </w:pPr>
            <w:r w:rsidRPr="003F5E61">
              <w:rPr>
                <w:rFonts w:ascii="Arial" w:hAnsi="Arial" w:cs="Arial"/>
                <w:b/>
                <w:sz w:val="18"/>
                <w:szCs w:val="18"/>
              </w:rPr>
              <w:t>ΠΑΡΟΝΤΕΣ</w:t>
            </w:r>
          </w:p>
          <w:p w:rsidR="00D24D33" w:rsidRPr="003F5E61" w:rsidRDefault="00477197" w:rsidP="003F5E61">
            <w:pPr>
              <w:numPr>
                <w:ilvl w:val="0"/>
                <w:numId w:val="1"/>
              </w:numPr>
              <w:jc w:val="both"/>
              <w:rPr>
                <w:rFonts w:ascii="Arial" w:hAnsi="Arial" w:cs="Arial"/>
                <w:sz w:val="18"/>
                <w:szCs w:val="18"/>
              </w:rPr>
            </w:pPr>
            <w:r w:rsidRPr="003F5E61">
              <w:rPr>
                <w:rFonts w:ascii="Arial" w:hAnsi="Arial" w:cs="Arial"/>
                <w:sz w:val="18"/>
                <w:szCs w:val="18"/>
              </w:rPr>
              <w:t xml:space="preserve">Χαράλαμπος Καλός, </w:t>
            </w:r>
            <w:r w:rsidR="00D24D33" w:rsidRPr="003F5E61">
              <w:rPr>
                <w:rFonts w:ascii="Arial" w:hAnsi="Arial" w:cs="Arial"/>
                <w:sz w:val="18"/>
                <w:szCs w:val="18"/>
              </w:rPr>
              <w:t>Πρόεδρος</w:t>
            </w:r>
          </w:p>
          <w:p w:rsidR="00D24D33" w:rsidRPr="003F5E61" w:rsidRDefault="00D24D33" w:rsidP="003F5E61">
            <w:pPr>
              <w:jc w:val="both"/>
              <w:rPr>
                <w:rFonts w:ascii="Arial" w:hAnsi="Arial" w:cs="Arial"/>
                <w:sz w:val="18"/>
                <w:szCs w:val="18"/>
              </w:rPr>
            </w:pPr>
            <w:r w:rsidRPr="003F5E61">
              <w:rPr>
                <w:rFonts w:ascii="Arial" w:hAnsi="Arial" w:cs="Arial"/>
                <w:sz w:val="18"/>
                <w:szCs w:val="18"/>
              </w:rPr>
              <w:t xml:space="preserve">    </w:t>
            </w:r>
            <w:r w:rsidR="00D8545D" w:rsidRPr="003F5E61">
              <w:rPr>
                <w:rFonts w:ascii="Arial" w:hAnsi="Arial" w:cs="Arial"/>
                <w:sz w:val="18"/>
                <w:szCs w:val="18"/>
              </w:rPr>
              <w:t xml:space="preserve">  </w:t>
            </w:r>
            <w:r w:rsidR="005A5135" w:rsidRPr="003F5E61">
              <w:rPr>
                <w:rFonts w:ascii="Arial" w:hAnsi="Arial" w:cs="Arial"/>
                <w:sz w:val="18"/>
                <w:szCs w:val="18"/>
              </w:rPr>
              <w:t xml:space="preserve">2.  </w:t>
            </w:r>
            <w:r w:rsidR="00365174" w:rsidRPr="003F5E61">
              <w:rPr>
                <w:rFonts w:ascii="Arial" w:hAnsi="Arial" w:cs="Arial"/>
                <w:sz w:val="18"/>
                <w:szCs w:val="18"/>
              </w:rPr>
              <w:t xml:space="preserve">  Σπυρίδων Λύγδας</w:t>
            </w:r>
          </w:p>
          <w:p w:rsidR="00D24D33" w:rsidRPr="003F5E61" w:rsidRDefault="00221D4B" w:rsidP="003F5E61">
            <w:pPr>
              <w:numPr>
                <w:ilvl w:val="0"/>
                <w:numId w:val="2"/>
              </w:numPr>
              <w:jc w:val="both"/>
              <w:rPr>
                <w:rFonts w:ascii="Arial" w:hAnsi="Arial" w:cs="Arial"/>
                <w:sz w:val="18"/>
                <w:szCs w:val="18"/>
              </w:rPr>
            </w:pPr>
            <w:r w:rsidRPr="003F5E61">
              <w:rPr>
                <w:rFonts w:ascii="Arial" w:hAnsi="Arial" w:cs="Arial"/>
                <w:sz w:val="18"/>
                <w:szCs w:val="18"/>
              </w:rPr>
              <w:t xml:space="preserve"> </w:t>
            </w:r>
            <w:r w:rsidR="00365174" w:rsidRPr="003F5E61">
              <w:rPr>
                <w:rFonts w:ascii="Arial" w:hAnsi="Arial" w:cs="Arial"/>
                <w:sz w:val="18"/>
                <w:szCs w:val="18"/>
              </w:rPr>
              <w:t>Ευτύχιος Ζουριδάκης</w:t>
            </w:r>
          </w:p>
          <w:p w:rsidR="00365174" w:rsidRPr="003F5E61" w:rsidRDefault="00477197" w:rsidP="003F5E61">
            <w:pPr>
              <w:numPr>
                <w:ilvl w:val="0"/>
                <w:numId w:val="2"/>
              </w:numPr>
              <w:ind w:left="284" w:firstLine="0"/>
              <w:jc w:val="both"/>
              <w:rPr>
                <w:rFonts w:ascii="Arial" w:hAnsi="Arial" w:cs="Arial"/>
                <w:sz w:val="18"/>
                <w:szCs w:val="18"/>
              </w:rPr>
            </w:pPr>
            <w:r w:rsidRPr="003F5E61">
              <w:rPr>
                <w:rFonts w:ascii="Arial" w:hAnsi="Arial" w:cs="Arial"/>
                <w:sz w:val="18"/>
                <w:szCs w:val="18"/>
              </w:rPr>
              <w:t xml:space="preserve"> </w:t>
            </w:r>
            <w:r w:rsidR="00365174" w:rsidRPr="003F5E61">
              <w:rPr>
                <w:rFonts w:ascii="Arial" w:hAnsi="Arial" w:cs="Arial"/>
                <w:sz w:val="18"/>
                <w:szCs w:val="18"/>
              </w:rPr>
              <w:t>Νικόλαος Βικέντιος</w:t>
            </w:r>
          </w:p>
          <w:p w:rsidR="00D24D33" w:rsidRPr="003F5E61" w:rsidRDefault="00365174" w:rsidP="003F5E61">
            <w:pPr>
              <w:numPr>
                <w:ilvl w:val="0"/>
                <w:numId w:val="2"/>
              </w:numPr>
              <w:ind w:left="284" w:firstLine="0"/>
              <w:jc w:val="both"/>
              <w:rPr>
                <w:rFonts w:ascii="Arial" w:hAnsi="Arial" w:cs="Arial"/>
                <w:sz w:val="18"/>
                <w:szCs w:val="18"/>
              </w:rPr>
            </w:pPr>
            <w:r w:rsidRPr="003F5E61">
              <w:rPr>
                <w:rFonts w:ascii="Arial" w:hAnsi="Arial" w:cs="Arial"/>
                <w:sz w:val="18"/>
                <w:szCs w:val="18"/>
              </w:rPr>
              <w:t>Γεώργιος Τσιρογιάννης</w:t>
            </w:r>
          </w:p>
          <w:p w:rsidR="00D24D33" w:rsidRPr="003F5E61" w:rsidRDefault="00365174" w:rsidP="003F5E61">
            <w:pPr>
              <w:numPr>
                <w:ilvl w:val="0"/>
                <w:numId w:val="2"/>
              </w:numPr>
              <w:ind w:left="284" w:firstLine="0"/>
              <w:jc w:val="both"/>
              <w:rPr>
                <w:rFonts w:ascii="Arial" w:hAnsi="Arial" w:cs="Arial"/>
                <w:sz w:val="18"/>
                <w:szCs w:val="18"/>
              </w:rPr>
            </w:pPr>
            <w:r w:rsidRPr="003F5E61">
              <w:rPr>
                <w:rFonts w:ascii="Arial" w:hAnsi="Arial" w:cs="Arial"/>
                <w:sz w:val="18"/>
                <w:szCs w:val="18"/>
              </w:rPr>
              <w:t>Αναστάσιος Γαζής</w:t>
            </w:r>
          </w:p>
          <w:p w:rsidR="00D24D33" w:rsidRPr="003F5E61" w:rsidRDefault="00365174" w:rsidP="003F5E61">
            <w:pPr>
              <w:numPr>
                <w:ilvl w:val="0"/>
                <w:numId w:val="2"/>
              </w:numPr>
              <w:jc w:val="both"/>
              <w:rPr>
                <w:rFonts w:ascii="Arial" w:hAnsi="Arial" w:cs="Arial"/>
                <w:sz w:val="18"/>
                <w:szCs w:val="18"/>
              </w:rPr>
            </w:pPr>
            <w:r w:rsidRPr="003F5E61">
              <w:rPr>
                <w:rFonts w:ascii="Arial" w:hAnsi="Arial" w:cs="Arial"/>
                <w:sz w:val="18"/>
                <w:szCs w:val="18"/>
              </w:rPr>
              <w:t>Γεώργιος Σολδάτος</w:t>
            </w:r>
          </w:p>
          <w:p w:rsidR="00D24D33" w:rsidRPr="003F5E61" w:rsidRDefault="00212EB5" w:rsidP="003F5E61">
            <w:pPr>
              <w:numPr>
                <w:ilvl w:val="0"/>
                <w:numId w:val="2"/>
              </w:numPr>
              <w:jc w:val="both"/>
              <w:rPr>
                <w:rFonts w:ascii="Arial" w:hAnsi="Arial" w:cs="Arial"/>
                <w:sz w:val="18"/>
                <w:szCs w:val="18"/>
              </w:rPr>
            </w:pPr>
            <w:r w:rsidRPr="003F5E61">
              <w:rPr>
                <w:rFonts w:ascii="Arial" w:hAnsi="Arial" w:cs="Arial"/>
                <w:sz w:val="18"/>
                <w:szCs w:val="18"/>
              </w:rPr>
              <w:t>Ιωάννης Λιβιτσάνος</w:t>
            </w:r>
          </w:p>
          <w:p w:rsidR="00A550CE" w:rsidRPr="003F5E61" w:rsidRDefault="00A550CE" w:rsidP="003F5E61">
            <w:pPr>
              <w:numPr>
                <w:ilvl w:val="0"/>
                <w:numId w:val="2"/>
              </w:numPr>
              <w:jc w:val="both"/>
              <w:rPr>
                <w:rFonts w:ascii="Arial" w:hAnsi="Arial" w:cs="Arial"/>
                <w:sz w:val="18"/>
                <w:szCs w:val="18"/>
              </w:rPr>
            </w:pPr>
            <w:r w:rsidRPr="003F5E61">
              <w:rPr>
                <w:rFonts w:ascii="Arial" w:hAnsi="Arial" w:cs="Arial"/>
                <w:sz w:val="18"/>
                <w:szCs w:val="18"/>
              </w:rPr>
              <w:t>Νίκος Αργυρός</w:t>
            </w:r>
          </w:p>
          <w:p w:rsidR="00D24D33" w:rsidRPr="003F5E61" w:rsidRDefault="00D24D33" w:rsidP="003F5E61">
            <w:pPr>
              <w:jc w:val="both"/>
              <w:rPr>
                <w:rFonts w:ascii="Arial" w:hAnsi="Arial" w:cs="Arial"/>
                <w:sz w:val="18"/>
                <w:szCs w:val="18"/>
              </w:rPr>
            </w:pPr>
          </w:p>
        </w:tc>
        <w:tc>
          <w:tcPr>
            <w:tcW w:w="4759" w:type="dxa"/>
            <w:shd w:val="clear" w:color="auto" w:fill="auto"/>
          </w:tcPr>
          <w:p w:rsidR="00D24D33" w:rsidRPr="003F5E61" w:rsidRDefault="00D24D33" w:rsidP="003F5E61">
            <w:pPr>
              <w:jc w:val="both"/>
              <w:rPr>
                <w:rFonts w:ascii="Arial" w:hAnsi="Arial" w:cs="Arial"/>
                <w:b/>
                <w:sz w:val="18"/>
                <w:szCs w:val="18"/>
              </w:rPr>
            </w:pPr>
            <w:r w:rsidRPr="003F5E61">
              <w:rPr>
                <w:rFonts w:ascii="Arial" w:hAnsi="Arial" w:cs="Arial"/>
                <w:b/>
                <w:sz w:val="18"/>
                <w:szCs w:val="18"/>
              </w:rPr>
              <w:t xml:space="preserve">                   </w:t>
            </w:r>
            <w:r w:rsidR="00F279B6" w:rsidRPr="003F5E61">
              <w:rPr>
                <w:rFonts w:ascii="Arial" w:hAnsi="Arial" w:cs="Arial"/>
                <w:b/>
                <w:sz w:val="18"/>
                <w:szCs w:val="18"/>
              </w:rPr>
              <w:t xml:space="preserve">      </w:t>
            </w:r>
            <w:r w:rsidRPr="003F5E61">
              <w:rPr>
                <w:rFonts w:ascii="Arial" w:hAnsi="Arial" w:cs="Arial"/>
                <w:b/>
                <w:sz w:val="18"/>
                <w:szCs w:val="18"/>
              </w:rPr>
              <w:t>ΑΠΟΝΤΕΣ</w:t>
            </w:r>
          </w:p>
          <w:p w:rsidR="00D24D33" w:rsidRPr="003F5E61" w:rsidRDefault="00D24D33" w:rsidP="003F5E61">
            <w:pPr>
              <w:jc w:val="both"/>
              <w:rPr>
                <w:rFonts w:ascii="Arial" w:hAnsi="Arial" w:cs="Arial"/>
                <w:sz w:val="18"/>
                <w:szCs w:val="18"/>
              </w:rPr>
            </w:pPr>
            <w:r w:rsidRPr="003F5E61">
              <w:rPr>
                <w:rFonts w:ascii="Arial" w:hAnsi="Arial" w:cs="Arial"/>
                <w:sz w:val="18"/>
                <w:szCs w:val="18"/>
              </w:rPr>
              <w:t xml:space="preserve">                  </w:t>
            </w:r>
          </w:p>
          <w:p w:rsidR="00221D4B" w:rsidRPr="003F5E61" w:rsidRDefault="00221D4B" w:rsidP="003F5E61">
            <w:pPr>
              <w:numPr>
                <w:ilvl w:val="0"/>
                <w:numId w:val="36"/>
              </w:numPr>
              <w:jc w:val="both"/>
              <w:rPr>
                <w:rFonts w:ascii="Arial" w:hAnsi="Arial" w:cs="Arial"/>
                <w:sz w:val="18"/>
                <w:szCs w:val="18"/>
              </w:rPr>
            </w:pPr>
            <w:r w:rsidRPr="003F5E61">
              <w:rPr>
                <w:rFonts w:ascii="Arial" w:hAnsi="Arial" w:cs="Arial"/>
                <w:sz w:val="18"/>
                <w:szCs w:val="18"/>
              </w:rPr>
              <w:t>Χαράλαμπος Γιαννούτσος</w:t>
            </w:r>
          </w:p>
          <w:p w:rsidR="00D24D33" w:rsidRPr="003F5E61" w:rsidRDefault="00D24D33" w:rsidP="003F5E61">
            <w:pPr>
              <w:jc w:val="both"/>
              <w:rPr>
                <w:rFonts w:ascii="Arial" w:hAnsi="Arial" w:cs="Arial"/>
                <w:sz w:val="18"/>
                <w:szCs w:val="18"/>
              </w:rPr>
            </w:pPr>
          </w:p>
          <w:p w:rsidR="00D8545D" w:rsidRPr="003F5E61" w:rsidRDefault="001E0D18" w:rsidP="003F5E61">
            <w:pPr>
              <w:jc w:val="both"/>
              <w:rPr>
                <w:rFonts w:ascii="Arial" w:hAnsi="Arial" w:cs="Arial"/>
                <w:sz w:val="18"/>
                <w:szCs w:val="18"/>
              </w:rPr>
            </w:pPr>
            <w:r w:rsidRPr="003F5E61">
              <w:rPr>
                <w:rFonts w:ascii="Arial" w:hAnsi="Arial" w:cs="Arial"/>
                <w:sz w:val="18"/>
                <w:szCs w:val="18"/>
              </w:rPr>
              <w:t xml:space="preserve">                  </w:t>
            </w:r>
          </w:p>
          <w:p w:rsidR="00D24D33" w:rsidRPr="003F5E61" w:rsidRDefault="00E47762" w:rsidP="003F5E61">
            <w:pPr>
              <w:ind w:left="284"/>
              <w:jc w:val="both"/>
              <w:rPr>
                <w:rFonts w:ascii="Arial" w:hAnsi="Arial" w:cs="Arial"/>
                <w:sz w:val="18"/>
                <w:szCs w:val="18"/>
              </w:rPr>
            </w:pPr>
            <w:r w:rsidRPr="003F5E61">
              <w:rPr>
                <w:rFonts w:ascii="Arial" w:hAnsi="Arial" w:cs="Arial"/>
                <w:sz w:val="18"/>
                <w:szCs w:val="18"/>
              </w:rPr>
              <w:t xml:space="preserve">                    </w:t>
            </w:r>
          </w:p>
        </w:tc>
      </w:tr>
    </w:tbl>
    <w:p w:rsidR="00D24D33" w:rsidRPr="003F5E61" w:rsidRDefault="00D24D33" w:rsidP="003F5E61">
      <w:pPr>
        <w:jc w:val="both"/>
        <w:rPr>
          <w:rFonts w:ascii="Arial" w:hAnsi="Arial" w:cs="Arial"/>
          <w:sz w:val="18"/>
          <w:szCs w:val="18"/>
        </w:rPr>
      </w:pPr>
      <w:r w:rsidRPr="003F5E61">
        <w:rPr>
          <w:rFonts w:ascii="Arial" w:hAnsi="Arial" w:cs="Arial"/>
          <w:sz w:val="18"/>
          <w:szCs w:val="18"/>
        </w:rPr>
        <w:t>Αφού διαπιστώθηκε νόμιμη απαρτία ο Πρόεδρος κήρυξε την έναρξη της συνεδρίασης.</w:t>
      </w:r>
      <w:r w:rsidR="00552AD4" w:rsidRPr="003F5E61">
        <w:rPr>
          <w:rFonts w:ascii="Arial" w:hAnsi="Arial" w:cs="Arial"/>
          <w:sz w:val="18"/>
          <w:szCs w:val="18"/>
        </w:rPr>
        <w:t xml:space="preserve"> Στη συνεδρίαση παραβρέθηκε</w:t>
      </w:r>
      <w:r w:rsidR="00E66DD3" w:rsidRPr="003F5E61">
        <w:rPr>
          <w:rFonts w:ascii="Arial" w:hAnsi="Arial" w:cs="Arial"/>
          <w:sz w:val="18"/>
          <w:szCs w:val="18"/>
        </w:rPr>
        <w:t xml:space="preserve"> η κ.</w:t>
      </w:r>
      <w:r w:rsidR="00552AD4" w:rsidRPr="003F5E61">
        <w:rPr>
          <w:rFonts w:ascii="Arial" w:hAnsi="Arial" w:cs="Arial"/>
          <w:sz w:val="18"/>
          <w:szCs w:val="18"/>
        </w:rPr>
        <w:t>Αμαλία Φραγκούλη Προϊσταμένη</w:t>
      </w:r>
      <w:r w:rsidR="003A1E68" w:rsidRPr="003F5E61">
        <w:rPr>
          <w:rFonts w:ascii="Arial" w:hAnsi="Arial" w:cs="Arial"/>
          <w:sz w:val="18"/>
          <w:szCs w:val="18"/>
        </w:rPr>
        <w:t xml:space="preserve"> του Αυτοτελούς </w:t>
      </w:r>
      <w:r w:rsidR="00E66DD3" w:rsidRPr="003F5E61">
        <w:rPr>
          <w:rFonts w:ascii="Arial" w:hAnsi="Arial" w:cs="Arial"/>
          <w:sz w:val="18"/>
          <w:szCs w:val="18"/>
        </w:rPr>
        <w:t>Τμήματος Προγραμματισμού</w:t>
      </w:r>
      <w:r w:rsidR="000563AE" w:rsidRPr="003F5E61">
        <w:rPr>
          <w:rFonts w:ascii="Arial" w:hAnsi="Arial" w:cs="Arial"/>
          <w:sz w:val="18"/>
          <w:szCs w:val="18"/>
        </w:rPr>
        <w:t>.</w:t>
      </w:r>
      <w:r w:rsidR="00746BA1" w:rsidRPr="003F5E61">
        <w:rPr>
          <w:rFonts w:ascii="Arial" w:hAnsi="Arial" w:cs="Arial"/>
          <w:sz w:val="18"/>
          <w:szCs w:val="18"/>
        </w:rPr>
        <w:t xml:space="preserve"> </w:t>
      </w:r>
      <w:r w:rsidRPr="003F5E61">
        <w:rPr>
          <w:rFonts w:ascii="Arial" w:hAnsi="Arial" w:cs="Arial"/>
          <w:sz w:val="18"/>
          <w:szCs w:val="18"/>
        </w:rPr>
        <w:t>Τα πρακτικά τηρήθηκαν από  τη γραμματέα της Επιτροπής Σταματέλου Ανθούλα υπάλληλο του Δήμου Λευκάδας.</w:t>
      </w:r>
    </w:p>
    <w:p w:rsidR="00D24D33" w:rsidRPr="003F5E61" w:rsidRDefault="00D24D33" w:rsidP="003F5E61">
      <w:pPr>
        <w:jc w:val="both"/>
        <w:rPr>
          <w:rFonts w:ascii="Arial" w:hAnsi="Arial" w:cs="Arial"/>
          <w:sz w:val="18"/>
          <w:szCs w:val="18"/>
        </w:rPr>
      </w:pPr>
    </w:p>
    <w:p w:rsidR="00D24D33" w:rsidRPr="003F5E61" w:rsidRDefault="00D24D33" w:rsidP="003F5E61">
      <w:pPr>
        <w:jc w:val="both"/>
        <w:rPr>
          <w:rFonts w:ascii="Arial" w:hAnsi="Arial" w:cs="Arial"/>
          <w:sz w:val="18"/>
          <w:szCs w:val="18"/>
        </w:rPr>
      </w:pPr>
      <w:r w:rsidRPr="003F5E61">
        <w:rPr>
          <w:rFonts w:ascii="Arial" w:hAnsi="Arial" w:cs="Arial"/>
          <w:b/>
          <w:sz w:val="18"/>
          <w:szCs w:val="18"/>
          <w:u w:val="single"/>
        </w:rPr>
        <w:t>ΘΕΜΑ  ΗΔ:</w:t>
      </w:r>
      <w:r w:rsidRPr="003F5E61">
        <w:rPr>
          <w:rFonts w:ascii="Arial" w:hAnsi="Arial" w:cs="Arial"/>
          <w:b/>
          <w:sz w:val="18"/>
          <w:szCs w:val="18"/>
        </w:rPr>
        <w:t xml:space="preserve"> «</w:t>
      </w:r>
      <w:r w:rsidR="00C8556A" w:rsidRPr="003F5E61">
        <w:rPr>
          <w:rFonts w:ascii="Arial" w:hAnsi="Arial" w:cs="Arial"/>
          <w:b/>
          <w:sz w:val="18"/>
          <w:szCs w:val="18"/>
        </w:rPr>
        <w:t>7</w:t>
      </w:r>
      <w:r w:rsidR="00163B66" w:rsidRPr="003F5E61">
        <w:rPr>
          <w:rFonts w:ascii="Arial" w:hAnsi="Arial" w:cs="Arial"/>
          <w:b/>
          <w:sz w:val="18"/>
          <w:szCs w:val="18"/>
          <w:vertAlign w:val="superscript"/>
        </w:rPr>
        <w:t>η</w:t>
      </w:r>
      <w:r w:rsidR="00163B66" w:rsidRPr="003F5E61">
        <w:rPr>
          <w:rFonts w:ascii="Arial" w:hAnsi="Arial" w:cs="Arial"/>
          <w:b/>
          <w:sz w:val="18"/>
          <w:szCs w:val="18"/>
        </w:rPr>
        <w:t xml:space="preserve"> Τροποποίηση </w:t>
      </w:r>
      <w:r w:rsidRPr="003F5E61">
        <w:rPr>
          <w:rFonts w:ascii="Arial" w:hAnsi="Arial" w:cs="Arial"/>
          <w:b/>
          <w:sz w:val="18"/>
          <w:szCs w:val="18"/>
        </w:rPr>
        <w:t>Τεχνικού Προγράμματος Δήμου Λευκάδας έτους 20</w:t>
      </w:r>
      <w:r w:rsidR="00477197" w:rsidRPr="003F5E61">
        <w:rPr>
          <w:rFonts w:ascii="Arial" w:hAnsi="Arial" w:cs="Arial"/>
          <w:b/>
          <w:sz w:val="18"/>
          <w:szCs w:val="18"/>
        </w:rPr>
        <w:t>2</w:t>
      </w:r>
      <w:r w:rsidR="009026FB" w:rsidRPr="003F5E61">
        <w:rPr>
          <w:rFonts w:ascii="Arial" w:hAnsi="Arial" w:cs="Arial"/>
          <w:b/>
          <w:sz w:val="18"/>
          <w:szCs w:val="18"/>
        </w:rPr>
        <w:t>1</w:t>
      </w:r>
      <w:r w:rsidRPr="003F5E61">
        <w:rPr>
          <w:rFonts w:ascii="Arial" w:hAnsi="Arial" w:cs="Arial"/>
          <w:sz w:val="18"/>
          <w:szCs w:val="18"/>
        </w:rPr>
        <w:t>».</w:t>
      </w:r>
    </w:p>
    <w:p w:rsidR="00C27C4C" w:rsidRPr="003F5E61" w:rsidRDefault="00C27C4C" w:rsidP="003F5E61">
      <w:pPr>
        <w:jc w:val="both"/>
        <w:rPr>
          <w:rFonts w:ascii="Arial" w:hAnsi="Arial" w:cs="Arial"/>
          <w:sz w:val="18"/>
          <w:szCs w:val="18"/>
        </w:rPr>
      </w:pPr>
      <w:r w:rsidRPr="003F5E61">
        <w:rPr>
          <w:rFonts w:ascii="Arial" w:hAnsi="Arial" w:cs="Arial"/>
          <w:sz w:val="18"/>
          <w:szCs w:val="18"/>
        </w:rPr>
        <w:t xml:space="preserve">                    </w:t>
      </w:r>
      <w:r w:rsidR="00E66DD3" w:rsidRPr="003F5E61">
        <w:rPr>
          <w:rFonts w:ascii="Arial" w:hAnsi="Arial" w:cs="Arial"/>
          <w:sz w:val="18"/>
          <w:szCs w:val="18"/>
        </w:rPr>
        <w:t xml:space="preserve">    </w:t>
      </w:r>
      <w:r w:rsidRPr="003F5E61">
        <w:rPr>
          <w:rFonts w:ascii="Arial" w:hAnsi="Arial" w:cs="Arial"/>
          <w:sz w:val="18"/>
          <w:szCs w:val="18"/>
        </w:rPr>
        <w:t xml:space="preserve"> Εισηγητής ο Πρόεδρος της Επιτροπής κ.</w:t>
      </w:r>
      <w:r w:rsidR="00477197" w:rsidRPr="003F5E61">
        <w:rPr>
          <w:rFonts w:ascii="Arial" w:hAnsi="Arial" w:cs="Arial"/>
          <w:sz w:val="18"/>
          <w:szCs w:val="18"/>
        </w:rPr>
        <w:t>Χαράλαμπος Καλός</w:t>
      </w:r>
      <w:r w:rsidRPr="003F5E61">
        <w:rPr>
          <w:rFonts w:ascii="Arial" w:hAnsi="Arial" w:cs="Arial"/>
          <w:sz w:val="18"/>
          <w:szCs w:val="18"/>
        </w:rPr>
        <w:t xml:space="preserve"> Δήμαρχος </w:t>
      </w:r>
      <w:r w:rsidR="00E66DD3" w:rsidRPr="003F5E61">
        <w:rPr>
          <w:rFonts w:ascii="Arial" w:hAnsi="Arial" w:cs="Arial"/>
          <w:sz w:val="18"/>
          <w:szCs w:val="18"/>
        </w:rPr>
        <w:t xml:space="preserve"> </w:t>
      </w:r>
      <w:r w:rsidRPr="003F5E61">
        <w:rPr>
          <w:rFonts w:ascii="Arial" w:hAnsi="Arial" w:cs="Arial"/>
          <w:sz w:val="18"/>
          <w:szCs w:val="18"/>
        </w:rPr>
        <w:t>Λευκάδας.</w:t>
      </w:r>
    </w:p>
    <w:p w:rsidR="00C27C4C" w:rsidRPr="003F5E61" w:rsidRDefault="00C27C4C" w:rsidP="003F5E61">
      <w:pPr>
        <w:jc w:val="both"/>
        <w:rPr>
          <w:rFonts w:ascii="Arial" w:hAnsi="Arial" w:cs="Arial"/>
          <w:sz w:val="18"/>
          <w:szCs w:val="18"/>
        </w:rPr>
      </w:pPr>
    </w:p>
    <w:p w:rsidR="002D0081" w:rsidRPr="003F5E61" w:rsidRDefault="00557564" w:rsidP="003F5E61">
      <w:pPr>
        <w:ind w:firstLine="720"/>
        <w:jc w:val="both"/>
        <w:rPr>
          <w:rFonts w:ascii="Arial" w:hAnsi="Arial" w:cs="Arial"/>
          <w:sz w:val="18"/>
          <w:szCs w:val="18"/>
        </w:rPr>
      </w:pPr>
      <w:r w:rsidRPr="003F5E61">
        <w:rPr>
          <w:rFonts w:ascii="Arial" w:hAnsi="Arial" w:cs="Arial"/>
          <w:sz w:val="18"/>
          <w:szCs w:val="18"/>
        </w:rPr>
        <w:t>Ο Πρόεδρος εισηγούμενος το ανωτέρω</w:t>
      </w:r>
      <w:r w:rsidR="002D0081" w:rsidRPr="003F5E61">
        <w:rPr>
          <w:rFonts w:ascii="Arial" w:hAnsi="Arial" w:cs="Arial"/>
          <w:sz w:val="18"/>
          <w:szCs w:val="18"/>
        </w:rPr>
        <w:t xml:space="preserve"> θέμα της ημερήσιας διάταξης είπε τα εξής: </w:t>
      </w:r>
    </w:p>
    <w:p w:rsidR="00D170FB" w:rsidRPr="003F5E61" w:rsidRDefault="00086F64" w:rsidP="003F5E61">
      <w:pPr>
        <w:jc w:val="both"/>
        <w:rPr>
          <w:rFonts w:ascii="Arial" w:hAnsi="Arial" w:cs="Arial"/>
          <w:sz w:val="18"/>
          <w:szCs w:val="18"/>
        </w:rPr>
      </w:pPr>
      <w:r w:rsidRPr="003F5E61">
        <w:rPr>
          <w:rFonts w:ascii="Arial" w:hAnsi="Arial" w:cs="Arial"/>
          <w:sz w:val="18"/>
          <w:szCs w:val="18"/>
        </w:rPr>
        <w:t xml:space="preserve">Α. </w:t>
      </w:r>
      <w:r w:rsidR="00D170FB" w:rsidRPr="003F5E61">
        <w:rPr>
          <w:rFonts w:ascii="Arial" w:hAnsi="Arial" w:cs="Arial"/>
          <w:sz w:val="18"/>
          <w:szCs w:val="18"/>
        </w:rPr>
        <w:t xml:space="preserve">Σύμφωνα </w:t>
      </w:r>
      <w:r w:rsidR="00AD233A" w:rsidRPr="003F5E61">
        <w:rPr>
          <w:rFonts w:ascii="Arial" w:hAnsi="Arial" w:cs="Arial"/>
          <w:sz w:val="18"/>
          <w:szCs w:val="18"/>
        </w:rPr>
        <w:t>με την περίπτωση γ΄ του άρθρου 63 του Ν.3852/2010</w:t>
      </w:r>
      <w:r w:rsidR="00AD233A" w:rsidRPr="003F5E61">
        <w:rPr>
          <w:rFonts w:ascii="Arial" w:hAnsi="Arial" w:cs="Arial"/>
          <w:sz w:val="18"/>
          <w:szCs w:val="18"/>
          <w:vertAlign w:val="superscript"/>
        </w:rPr>
        <w:t xml:space="preserve"> </w:t>
      </w:r>
      <w:r w:rsidR="00AD233A" w:rsidRPr="003F5E61">
        <w:rPr>
          <w:rFonts w:ascii="Arial" w:hAnsi="Arial" w:cs="Arial"/>
          <w:sz w:val="18"/>
          <w:szCs w:val="18"/>
        </w:rPr>
        <w:t>η</w:t>
      </w:r>
      <w:r w:rsidR="004B524D" w:rsidRPr="003F5E61">
        <w:rPr>
          <w:rFonts w:ascii="Arial" w:hAnsi="Arial" w:cs="Arial"/>
          <w:sz w:val="18"/>
          <w:szCs w:val="18"/>
        </w:rPr>
        <w:t xml:space="preserve"> </w:t>
      </w:r>
      <w:r w:rsidR="00AD233A" w:rsidRPr="003F5E61">
        <w:rPr>
          <w:rFonts w:ascii="Arial" w:hAnsi="Arial" w:cs="Arial"/>
          <w:sz w:val="18"/>
          <w:szCs w:val="18"/>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3F5E61">
        <w:rPr>
          <w:rFonts w:ascii="Arial" w:hAnsi="Arial" w:cs="Arial"/>
          <w:sz w:val="18"/>
          <w:szCs w:val="18"/>
        </w:rPr>
        <w:t xml:space="preserve"> </w:t>
      </w:r>
      <w:r w:rsidR="00AD233A" w:rsidRPr="003F5E61">
        <w:rPr>
          <w:rFonts w:ascii="Arial" w:hAnsi="Arial" w:cs="Arial"/>
          <w:sz w:val="18"/>
          <w:szCs w:val="18"/>
        </w:rPr>
        <w:t>Στη συνέχεια το Δημοτικό Συμβούλιο ψηφίζει το Τεχνικό Πρόγραμμα κατά τις δ/ξεις</w:t>
      </w:r>
      <w:r w:rsidR="0059177E" w:rsidRPr="003F5E61">
        <w:rPr>
          <w:rFonts w:ascii="Arial" w:hAnsi="Arial" w:cs="Arial"/>
          <w:sz w:val="18"/>
          <w:szCs w:val="18"/>
        </w:rPr>
        <w:t xml:space="preserve"> του άρθρου 208 του Ν.3463/2006</w:t>
      </w:r>
      <w:r w:rsidR="00F5391B" w:rsidRPr="003F5E61">
        <w:rPr>
          <w:rFonts w:ascii="Arial" w:hAnsi="Arial" w:cs="Arial"/>
          <w:sz w:val="18"/>
          <w:szCs w:val="18"/>
        </w:rPr>
        <w:t xml:space="preserve">. </w:t>
      </w:r>
    </w:p>
    <w:p w:rsidR="00FB4204" w:rsidRPr="003F5E61" w:rsidRDefault="00086F64" w:rsidP="003F5E61">
      <w:pPr>
        <w:jc w:val="both"/>
        <w:rPr>
          <w:rFonts w:ascii="Arial" w:hAnsi="Arial" w:cs="Arial"/>
          <w:sz w:val="18"/>
          <w:szCs w:val="18"/>
        </w:rPr>
      </w:pPr>
      <w:r w:rsidRPr="003F5E61">
        <w:rPr>
          <w:rFonts w:ascii="Arial" w:hAnsi="Arial" w:cs="Arial"/>
          <w:sz w:val="18"/>
          <w:szCs w:val="18"/>
        </w:rPr>
        <w:t>Β.</w:t>
      </w:r>
      <w:r w:rsidR="00D93D84" w:rsidRPr="003F5E61">
        <w:rPr>
          <w:rFonts w:ascii="Arial" w:hAnsi="Arial" w:cs="Arial"/>
          <w:sz w:val="18"/>
          <w:szCs w:val="18"/>
        </w:rPr>
        <w:t>Λαμβάνοντας υπόψη το αριθμ.ΕΣ</w:t>
      </w:r>
      <w:r w:rsidR="00552AD4" w:rsidRPr="003F5E61">
        <w:rPr>
          <w:rFonts w:ascii="Arial" w:hAnsi="Arial" w:cs="Arial"/>
          <w:sz w:val="18"/>
          <w:szCs w:val="18"/>
        </w:rPr>
        <w:t>1986/20-9</w:t>
      </w:r>
      <w:r w:rsidR="00D93D84" w:rsidRPr="003F5E61">
        <w:rPr>
          <w:rFonts w:ascii="Arial" w:hAnsi="Arial" w:cs="Arial"/>
          <w:sz w:val="18"/>
          <w:szCs w:val="18"/>
        </w:rPr>
        <w:t>-2021</w:t>
      </w:r>
      <w:r w:rsidR="007963EE" w:rsidRPr="003F5E61">
        <w:rPr>
          <w:rFonts w:ascii="Arial" w:hAnsi="Arial" w:cs="Arial"/>
          <w:sz w:val="18"/>
          <w:szCs w:val="18"/>
        </w:rPr>
        <w:t xml:space="preserve"> έγγραφο της Δ/νσης Τεχνικών Υπηρεσιών αντίγραφο του οποίου επισυνάπτεται και </w:t>
      </w:r>
      <w:r w:rsidR="00FF2C74" w:rsidRPr="003F5E61">
        <w:rPr>
          <w:rFonts w:ascii="Arial" w:hAnsi="Arial" w:cs="Arial"/>
          <w:sz w:val="18"/>
          <w:szCs w:val="18"/>
        </w:rPr>
        <w:t xml:space="preserve">αποτελεί αναπόσπαστο μέρος του υποβληθέντος προς έγκριση σχεδίου προτείνουμε την έγκριση του σχεδίου της </w:t>
      </w:r>
      <w:r w:rsidR="00552AD4" w:rsidRPr="003F5E61">
        <w:rPr>
          <w:rFonts w:ascii="Arial" w:hAnsi="Arial" w:cs="Arial"/>
          <w:sz w:val="18"/>
          <w:szCs w:val="18"/>
        </w:rPr>
        <w:t>7</w:t>
      </w:r>
      <w:r w:rsidR="00FF2C74" w:rsidRPr="003F5E61">
        <w:rPr>
          <w:rFonts w:ascii="Arial" w:hAnsi="Arial" w:cs="Arial"/>
          <w:sz w:val="18"/>
          <w:szCs w:val="18"/>
          <w:vertAlign w:val="superscript"/>
        </w:rPr>
        <w:t>ης</w:t>
      </w:r>
      <w:r w:rsidR="00FF2C74" w:rsidRPr="003F5E61">
        <w:rPr>
          <w:rFonts w:ascii="Arial" w:hAnsi="Arial" w:cs="Arial"/>
          <w:sz w:val="18"/>
          <w:szCs w:val="18"/>
        </w:rPr>
        <w:t xml:space="preserve"> τροποποίησης του Τεχνικού Προγράμματος Δήμου Λευκάδας 2021 όπως παρακάτω:</w:t>
      </w:r>
    </w:p>
    <w:p w:rsidR="00552AD4" w:rsidRPr="003F5E61" w:rsidRDefault="00552AD4" w:rsidP="003F5E61">
      <w:pPr>
        <w:jc w:val="both"/>
        <w:rPr>
          <w:rFonts w:ascii="Arial" w:hAnsi="Arial" w:cs="Arial"/>
          <w:sz w:val="18"/>
          <w:szCs w:val="18"/>
        </w:rPr>
      </w:pPr>
    </w:p>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Συνεχιζόμενα έργα</w:t>
      </w:r>
    </w:p>
    <w:p w:rsidR="00460A55" w:rsidRPr="003F5E61" w:rsidRDefault="00460A55" w:rsidP="003F5E61">
      <w:pPr>
        <w:pStyle w:val="ac"/>
        <w:tabs>
          <w:tab w:val="left" w:pos="4928"/>
          <w:tab w:val="left" w:pos="6602"/>
          <w:tab w:val="left" w:pos="8148"/>
        </w:tabs>
        <w:spacing w:after="0" w:line="240" w:lineRule="auto"/>
        <w:jc w:val="center"/>
        <w:rPr>
          <w:rFonts w:ascii="Arial" w:hAnsi="Arial" w:cs="Arial"/>
          <w:sz w:val="18"/>
          <w:szCs w:val="18"/>
          <w:lang w:val="el-GR"/>
        </w:rPr>
      </w:pPr>
    </w:p>
    <w:tbl>
      <w:tblPr>
        <w:tblpPr w:leftFromText="180" w:rightFromText="180" w:vertAnchor="text" w:horzAnchor="page" w:tblpX="884" w:tblpY="128"/>
        <w:tblW w:w="10314" w:type="dxa"/>
        <w:tblLook w:val="04A0"/>
      </w:tblPr>
      <w:tblGrid>
        <w:gridCol w:w="539"/>
        <w:gridCol w:w="86"/>
        <w:gridCol w:w="3365"/>
        <w:gridCol w:w="7"/>
        <w:gridCol w:w="1273"/>
        <w:gridCol w:w="22"/>
        <w:gridCol w:w="1479"/>
        <w:gridCol w:w="22"/>
        <w:gridCol w:w="1679"/>
        <w:gridCol w:w="19"/>
        <w:gridCol w:w="1823"/>
      </w:tblGrid>
      <w:tr w:rsidR="00460A55" w:rsidRPr="003F5E61" w:rsidTr="000734D3">
        <w:trPr>
          <w:trHeight w:val="540"/>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α/α</w:t>
            </w: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Tίτλος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Προταθέντα 2021</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ΚΑ Εξόδων</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Πηγή χρηματοδότησης</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ΑΔΑ</w:t>
            </w:r>
            <w:r w:rsidRPr="003F5E61">
              <w:rPr>
                <w:rFonts w:ascii="Arial" w:hAnsi="Arial" w:cs="Arial"/>
                <w:b/>
                <w:bCs/>
                <w:sz w:val="18"/>
                <w:szCs w:val="18"/>
              </w:rPr>
              <w:br/>
              <w:t>ένταξης</w:t>
            </w: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Δήμος Λευκάδας</w:t>
            </w: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Αναβάθμιση των υποδομών διαχείρισης πόσιμου ύδατος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280.738,25</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63-7341.011</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ΨΞΛ37ΛΕ-ΗΤΩ</w:t>
            </w: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Ανακαίνιση οικίας Ζαμπελίων για την δημιουργία Ζαμπέλειου Κέντρου Γραμμάτων και Τεχνών Δήμου</w:t>
            </w:r>
          </w:p>
          <w:p w:rsidR="00460A55" w:rsidRPr="003F5E61" w:rsidRDefault="00460A55" w:rsidP="003F5E61">
            <w:pPr>
              <w:rPr>
                <w:rFonts w:ascii="Arial" w:hAnsi="Arial" w:cs="Arial"/>
                <w:sz w:val="18"/>
                <w:szCs w:val="18"/>
              </w:rPr>
            </w:pPr>
            <w:r w:rsidRPr="003F5E61">
              <w:rPr>
                <w:rFonts w:ascii="Arial" w:hAnsi="Arial" w:cs="Arial"/>
                <w:sz w:val="18"/>
                <w:szCs w:val="18"/>
              </w:rPr>
              <w:t>Λευκάδας</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528.668,19</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30-7341.015</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ΩYEN7ΛΕ-N9N</w:t>
            </w: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 xml:space="preserve">Αποκατάσταση ζημιών που υπέστη το οδικό δίκτυο του Δήμου Λευκάδας λόγω των έντονων βροχοπτώσεων  </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4.164,99</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30-7333.106</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ΠΔΕ</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6Υ58464ΧΘΞ-ΣΗΛ</w:t>
            </w:r>
          </w:p>
        </w:tc>
      </w:tr>
      <w:tr w:rsidR="00460A55" w:rsidRPr="003F5E61" w:rsidTr="000734D3">
        <w:trPr>
          <w:trHeight w:val="503"/>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lang w:val="en-US"/>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Αποκατάσταση κρηπιδωμάτων ιχθυοτροφείου (Αυλαίμων)</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212.000,00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70-7336.003</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7Α9Γ7ΛΕ-ΔΩΘ</w:t>
            </w: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Βελτίωση αγροτικής οδοποιίας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42.668,88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30-7341.012</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ΠΑΑ 2014-2020</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lang w:val="en-US"/>
              </w:rPr>
              <w:t>73</w:t>
            </w:r>
            <w:r w:rsidRPr="003F5E61">
              <w:rPr>
                <w:rFonts w:ascii="Arial" w:hAnsi="Arial" w:cs="Arial"/>
                <w:sz w:val="18"/>
                <w:szCs w:val="18"/>
              </w:rPr>
              <w:t>ΨΚ7ΛΕ-Ω4Ρ</w:t>
            </w:r>
          </w:p>
        </w:tc>
      </w:tr>
      <w:tr w:rsidR="00460A55" w:rsidRPr="003F5E61" w:rsidTr="000734D3">
        <w:trPr>
          <w:trHeight w:val="483"/>
        </w:trPr>
        <w:tc>
          <w:tcPr>
            <w:tcW w:w="539" w:type="dxa"/>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Βελτίωση αθλητικών εγκαταστάσεων Δήμου Λευκάδας Νομού Λευκάδας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198.561,71</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30-7326.127</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6Ω5Ω465ΧΙ8-Σ53</w:t>
            </w:r>
          </w:p>
        </w:tc>
      </w:tr>
      <w:tr w:rsidR="00460A55" w:rsidRPr="003F5E61" w:rsidTr="000734D3">
        <w:trPr>
          <w:trHeight w:val="389"/>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Βελτίωση υποδομών ύδρευσης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883.320,08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rPr>
              <w:t>63-7342.001</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Φιλόδημος Ι</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ΩΘΞΧ465ΧΘ7-2Φ5</w:t>
            </w:r>
          </w:p>
        </w:tc>
      </w:tr>
      <w:tr w:rsidR="00460A55" w:rsidRPr="003F5E61" w:rsidTr="000734D3">
        <w:trPr>
          <w:trHeight w:val="256"/>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 xml:space="preserve">Επισκευές σχολείων Δήμου Λευκάδας   </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247.490,88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30-7331.028</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64ΟΤ465ΦΘΕ-ΔΗΙ</w:t>
            </w:r>
          </w:p>
        </w:tc>
      </w:tr>
      <w:tr w:rsidR="00460A55" w:rsidRPr="003F5E61" w:rsidTr="000734D3">
        <w:trPr>
          <w:trHeight w:val="429"/>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Επισκευή - Αποκατάσταση Παιδικών Χαρών</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35.617,31</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30-7332.003</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Επισκευή, συντήρηση κτιρίων αύλειων χώρων και λοιπές δράσεις σχολείων Δήμου Λευκάδας</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63.353,00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64-7341.016</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Φιλόδημος ΙΙ</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lang w:val="en-US"/>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Επισκευή-Συντήρηση Κλειστού Γυμναστηρίου Λευκάδας Ν. Λευκάδας</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33.471,21</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30-7336.039</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ΕΘΝΙΚΟΙ ΠΟΡΟΙ</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7ΣΓΣ465ΧΙ8-ΧΔΛ</w:t>
            </w: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 xml:space="preserve">Εργασίες αποπεράτωσης πάρκου εισόδου Τσουκαλάδων στο χώρο της δεξαμενής </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434,97</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30-7336.032</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40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lang w:val="en-US"/>
              </w:rPr>
            </w:pPr>
          </w:p>
        </w:tc>
        <w:tc>
          <w:tcPr>
            <w:tcW w:w="345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 xml:space="preserve">Κατασκευή ΜΟΠΑΚ Δήμου Λευκάδας </w:t>
            </w:r>
          </w:p>
        </w:tc>
        <w:tc>
          <w:tcPr>
            <w:tcW w:w="1280"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4.558.146,66</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62-7341.009</w:t>
            </w:r>
          </w:p>
        </w:tc>
        <w:tc>
          <w:tcPr>
            <w:tcW w:w="17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4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ΩΓ7Θ0-ΗΥΕ</w:t>
            </w:r>
          </w:p>
          <w:p w:rsidR="00460A55" w:rsidRPr="003F5E61" w:rsidRDefault="00460A55" w:rsidP="003F5E61">
            <w:pPr>
              <w:jc w:val="both"/>
              <w:rPr>
                <w:rFonts w:ascii="Arial" w:hAnsi="Arial" w:cs="Arial"/>
                <w:sz w:val="18"/>
                <w:szCs w:val="18"/>
              </w:rPr>
            </w:pPr>
            <w:r w:rsidRPr="003F5E61">
              <w:rPr>
                <w:rFonts w:ascii="Arial" w:hAnsi="Arial" w:cs="Arial"/>
                <w:sz w:val="18"/>
                <w:szCs w:val="18"/>
              </w:rPr>
              <w:t>6ΩΛ7465ΧΙ8-ΠΕ0</w:t>
            </w:r>
          </w:p>
        </w:tc>
      </w:tr>
      <w:tr w:rsidR="00460A55" w:rsidRPr="003F5E61" w:rsidTr="000734D3">
        <w:trPr>
          <w:trHeight w:val="615"/>
        </w:trPr>
        <w:tc>
          <w:tcPr>
            <w:tcW w:w="539" w:type="dxa"/>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280"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23.433,56</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63-7341.010</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4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6Η32465ΧΙ8-Κ10</w:t>
            </w:r>
          </w:p>
        </w:tc>
      </w:tr>
      <w:tr w:rsidR="00460A55" w:rsidRPr="003F5E61" w:rsidTr="000734D3">
        <w:trPr>
          <w:trHeight w:val="483"/>
        </w:trPr>
        <w:tc>
          <w:tcPr>
            <w:tcW w:w="539" w:type="dxa"/>
            <w:tcBorders>
              <w:top w:val="single" w:sz="4" w:space="0" w:color="auto"/>
              <w:left w:val="single" w:sz="4" w:space="0" w:color="auto"/>
              <w:bottom w:val="single" w:sz="4" w:space="0" w:color="auto"/>
              <w:right w:val="single" w:sz="4" w:space="0" w:color="auto"/>
            </w:tcBorders>
            <w:shd w:val="clear" w:color="auto" w:fill="auto"/>
          </w:tcPr>
          <w:p w:rsidR="00460A55" w:rsidRPr="003F5E61" w:rsidRDefault="00460A55" w:rsidP="003F5E61">
            <w:pPr>
              <w:widowControl/>
              <w:numPr>
                <w:ilvl w:val="0"/>
                <w:numId w:val="3"/>
              </w:numPr>
              <w:suppressAutoHyphens w:val="0"/>
              <w:ind w:left="357" w:hanging="357"/>
              <w:jc w:val="right"/>
              <w:rPr>
                <w:rFonts w:ascii="Arial" w:hAnsi="Arial" w:cs="Arial"/>
                <w:sz w:val="18"/>
                <w:szCs w:val="18"/>
              </w:rPr>
            </w:pPr>
          </w:p>
        </w:tc>
        <w:tc>
          <w:tcPr>
            <w:tcW w:w="3451" w:type="dxa"/>
            <w:gridSpan w:val="2"/>
            <w:tcBorders>
              <w:top w:val="single" w:sz="4" w:space="0" w:color="auto"/>
              <w:left w:val="nil"/>
              <w:bottom w:val="single" w:sz="4" w:space="0" w:color="auto"/>
              <w:right w:val="single" w:sz="4" w:space="0" w:color="auto"/>
            </w:tcBorders>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Αναπλάσεις –Διαμορφώσεις κοινοχρήστων χώρων Δήμου  Λευκάδας</w:t>
            </w:r>
          </w:p>
        </w:tc>
        <w:tc>
          <w:tcPr>
            <w:tcW w:w="1280" w:type="dxa"/>
            <w:gridSpan w:val="2"/>
            <w:tcBorders>
              <w:top w:val="single" w:sz="4" w:space="0" w:color="auto"/>
              <w:left w:val="nil"/>
              <w:bottom w:val="single" w:sz="4" w:space="0" w:color="auto"/>
              <w:right w:val="single" w:sz="4" w:space="0" w:color="auto"/>
            </w:tcBorders>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28.999,99</w:t>
            </w:r>
          </w:p>
        </w:tc>
        <w:tc>
          <w:tcPr>
            <w:tcW w:w="1501" w:type="dxa"/>
            <w:gridSpan w:val="2"/>
            <w:tcBorders>
              <w:top w:val="single" w:sz="4" w:space="0" w:color="auto"/>
              <w:left w:val="nil"/>
              <w:bottom w:val="single" w:sz="4" w:space="0" w:color="auto"/>
              <w:right w:val="single" w:sz="4" w:space="0" w:color="auto"/>
            </w:tcBorders>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30-7326.120</w:t>
            </w:r>
          </w:p>
        </w:tc>
        <w:tc>
          <w:tcPr>
            <w:tcW w:w="1701" w:type="dxa"/>
            <w:gridSpan w:val="2"/>
            <w:tcBorders>
              <w:top w:val="single" w:sz="4" w:space="0" w:color="auto"/>
              <w:left w:val="nil"/>
              <w:bottom w:val="single" w:sz="4" w:space="0" w:color="auto"/>
              <w:right w:val="single" w:sz="4" w:space="0" w:color="auto"/>
            </w:tcBorders>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 xml:space="preserve">ΣΑΤΑ ΠΟΕ </w:t>
            </w:r>
          </w:p>
          <w:p w:rsidR="00460A55" w:rsidRPr="003F5E61" w:rsidRDefault="00460A55" w:rsidP="003F5E61">
            <w:pPr>
              <w:jc w:val="center"/>
              <w:rPr>
                <w:rFonts w:ascii="Arial" w:hAnsi="Arial" w:cs="Arial"/>
                <w:sz w:val="18"/>
                <w:szCs w:val="18"/>
              </w:rPr>
            </w:pPr>
          </w:p>
        </w:tc>
        <w:tc>
          <w:tcPr>
            <w:tcW w:w="1842" w:type="dxa"/>
            <w:gridSpan w:val="2"/>
            <w:tcBorders>
              <w:top w:val="single" w:sz="4" w:space="0" w:color="auto"/>
              <w:left w:val="nil"/>
              <w:bottom w:val="single" w:sz="4" w:space="0" w:color="auto"/>
              <w:right w:val="single" w:sz="4" w:space="0" w:color="auto"/>
            </w:tcBorders>
            <w:shd w:val="clear" w:color="auto" w:fill="auto"/>
          </w:tcPr>
          <w:p w:rsidR="00460A55" w:rsidRPr="003F5E61" w:rsidRDefault="00460A55" w:rsidP="003F5E61">
            <w:pPr>
              <w:jc w:val="both"/>
              <w:rPr>
                <w:rFonts w:ascii="Arial" w:hAnsi="Arial" w:cs="Arial"/>
                <w:sz w:val="18"/>
                <w:szCs w:val="18"/>
              </w:rPr>
            </w:pP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Απολλωνίων</w:t>
            </w:r>
          </w:p>
        </w:tc>
      </w:tr>
      <w:tr w:rsidR="00460A55" w:rsidRPr="003F5E61" w:rsidTr="000734D3">
        <w:trPr>
          <w:trHeight w:val="795"/>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1η συμπληρωματική σύμβαση: Κατασκευή έργων αγκυροβολίου τουριστικών σκαφών Βασιλικής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216.759,64</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64-7341.019</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6Η32465ΧΙ8-Κ10</w:t>
            </w:r>
          </w:p>
        </w:tc>
      </w:tr>
      <w:tr w:rsidR="00460A55" w:rsidRPr="003F5E61" w:rsidTr="000734D3">
        <w:trPr>
          <w:trHeight w:val="615"/>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 xml:space="preserve">Αγκυροβόλιο τουριστικών σκαφών Βασιλικής </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2.280.933,74</w:t>
            </w:r>
          </w:p>
        </w:tc>
        <w:tc>
          <w:tcPr>
            <w:tcW w:w="1501" w:type="dxa"/>
            <w:gridSpan w:val="2"/>
            <w:tcBorders>
              <w:top w:val="nil"/>
              <w:left w:val="nil"/>
              <w:bottom w:val="single" w:sz="4" w:space="0" w:color="auto"/>
              <w:right w:val="single" w:sz="4" w:space="0" w:color="auto"/>
            </w:tcBorders>
            <w:shd w:val="clear" w:color="auto" w:fill="auto"/>
            <w:noWrap/>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64-7341.002</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Β4Β77ΛΕ-Ζ2Ε</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36.580,00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64-7341.024</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Ασφαλτόστρωση αγροτικών οδών Δ.Ε. Απολλωνίων</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22.906,48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30-7341.011</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ΠΑΑ 2014-2020</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lang w:val="en-US"/>
              </w:rPr>
              <w:t>73</w:t>
            </w:r>
            <w:r w:rsidRPr="003F5E61">
              <w:rPr>
                <w:rFonts w:ascii="Arial" w:hAnsi="Arial" w:cs="Arial"/>
                <w:sz w:val="18"/>
                <w:szCs w:val="18"/>
              </w:rPr>
              <w:t>ΨΚ7ΛΕ-Ω4Ρ</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Βελτίωση οδικού τμήματος από θέση Πόντι προς θέση Νηρά Δ.Ε. Απολλωνίων</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5.926,88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64-7323.012</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75ΧΛ465Χ18-Γ58</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Επισκευή δημοτικού σχολείου Ευγήρου</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235,61</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30-7331.045</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ΣΑΤΑΣ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Κατεπείγουσες αποκαταστάσεις λόγω πλημμυρών σε Δημοτικό οδό Κοντάραινας (Από επαρχιακό προς ποτάμι)</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2.274,80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30-7326.121</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ΟΚΛΓ465ΧΘΖ-ΠΧΝ</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Αντιπλημμυρική προστασία οικισμού Βασιλικής Δήμου Λευκάδας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color w:val="000000"/>
                <w:sz w:val="18"/>
                <w:szCs w:val="18"/>
              </w:rPr>
              <w:t>37.153,69</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64-73</w:t>
            </w:r>
            <w:r w:rsidRPr="003F5E61">
              <w:rPr>
                <w:rFonts w:ascii="Arial" w:hAnsi="Arial" w:cs="Arial"/>
                <w:color w:val="000000"/>
                <w:sz w:val="18"/>
                <w:szCs w:val="18"/>
                <w:lang w:val="en-US"/>
              </w:rPr>
              <w:t>23</w:t>
            </w:r>
            <w:r w:rsidRPr="003F5E61">
              <w:rPr>
                <w:rFonts w:ascii="Arial" w:hAnsi="Arial" w:cs="Arial"/>
                <w:color w:val="000000"/>
                <w:sz w:val="18"/>
                <w:szCs w:val="18"/>
              </w:rPr>
              <w:t>.017</w:t>
            </w:r>
          </w:p>
          <w:p w:rsidR="00460A55" w:rsidRPr="003F5E61" w:rsidRDefault="00460A55" w:rsidP="003F5E61">
            <w:pPr>
              <w:jc w:val="right"/>
              <w:rPr>
                <w:rFonts w:ascii="Arial" w:hAnsi="Arial" w:cs="Arial"/>
                <w:color w:val="000000"/>
                <w:sz w:val="18"/>
                <w:szCs w:val="18"/>
              </w:rPr>
            </w:pP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6ΩΙΑ465ΧΘ7-ΚΦ8</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4"/>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Επισκευή Δημοτικής Βιβλιοθήκης και οικίσκου στην Τ.Κ Αγίου Πέτρου</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27.648,58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30-7331.043</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Ελλομένου</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5"/>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36.580,00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64-7341.024</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trHeight w:val="377"/>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5"/>
              </w:numPr>
              <w:suppressAutoHyphens w:val="0"/>
              <w:ind w:left="357" w:hanging="357"/>
              <w:jc w:val="right"/>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Επισκευή δημοτικών κτιρίων (πρώην Δημοτικών σχολείων) ΔΕ Ελλομένου</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54.287,00</w:t>
            </w:r>
          </w:p>
        </w:tc>
        <w:tc>
          <w:tcPr>
            <w:tcW w:w="1501" w:type="dxa"/>
            <w:gridSpan w:val="2"/>
            <w:tcBorders>
              <w:top w:val="nil"/>
              <w:left w:val="nil"/>
              <w:bottom w:val="single" w:sz="4" w:space="0" w:color="auto"/>
              <w:right w:val="single" w:sz="4" w:space="0" w:color="auto"/>
            </w:tcBorders>
            <w:shd w:val="clear" w:color="auto" w:fill="auto"/>
            <w:noWrap/>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30-7331.037</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ΤΑΣ</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 </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5"/>
              </w:numPr>
              <w:suppressAutoHyphens w:val="0"/>
              <w:ind w:left="357" w:hanging="357"/>
              <w:jc w:val="right"/>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Προσαρμογή Παιδικού σταθμού Βλυχού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 xml:space="preserve">27.500,01 </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autoSpaceDN w:val="0"/>
              <w:adjustRightInd w:val="0"/>
              <w:jc w:val="right"/>
              <w:rPr>
                <w:rFonts w:ascii="Arial" w:hAnsi="Arial" w:cs="Arial"/>
                <w:sz w:val="18"/>
                <w:szCs w:val="18"/>
              </w:rPr>
            </w:pPr>
            <w:r w:rsidRPr="003F5E61">
              <w:rPr>
                <w:rFonts w:ascii="Arial" w:hAnsi="Arial" w:cs="Arial"/>
                <w:sz w:val="18"/>
                <w:szCs w:val="18"/>
              </w:rPr>
              <w:t>15-7342.005</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65ΒΒ465ΧΘ7-17Φ</w:t>
            </w: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5"/>
              </w:numPr>
              <w:suppressAutoHyphens w:val="0"/>
              <w:ind w:left="357" w:hanging="357"/>
              <w:jc w:val="right"/>
              <w:rPr>
                <w:rFonts w:ascii="Arial" w:hAnsi="Arial" w:cs="Arial"/>
                <w:sz w:val="18"/>
                <w:szCs w:val="18"/>
              </w:rPr>
            </w:pPr>
            <w:r w:rsidRPr="003F5E61">
              <w:rPr>
                <w:rFonts w:ascii="Arial" w:hAnsi="Arial" w:cs="Arial"/>
                <w:sz w:val="18"/>
                <w:szCs w:val="18"/>
              </w:rPr>
              <w:t>.</w:t>
            </w: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Τσιμεντοστρώσεις-βελτιώσεις κοινοχρήστων χώρων Δημοτικής Ενότητας Ελλομένου</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1.178,88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30-7323.103</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 ίδιοι πόροι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p>
        </w:tc>
      </w:tr>
      <w:tr w:rsidR="00460A55" w:rsidRPr="003F5E61" w:rsidTr="000734D3">
        <w:trPr>
          <w:trHeight w:val="41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5"/>
              </w:numPr>
              <w:suppressAutoHyphens w:val="0"/>
              <w:ind w:left="357" w:hanging="357"/>
              <w:jc w:val="right"/>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Ασφαλτόστρωση δημοτικής οδού Μ. Αυλακίου Τ.Κ Νεοχωρίου</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31.100,00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30-7323.108</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Δ.Κ. Καλάμου</w:t>
            </w:r>
          </w:p>
        </w:tc>
      </w:tr>
      <w:tr w:rsidR="00460A55" w:rsidRPr="003F5E61" w:rsidTr="000734D3">
        <w:trPr>
          <w:trHeight w:val="461"/>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lang w:val="en-US"/>
              </w:rPr>
              <w:t>1</w:t>
            </w:r>
            <w:r w:rsidRPr="003F5E61">
              <w:rPr>
                <w:rFonts w:ascii="Arial" w:hAnsi="Arial" w:cs="Arial"/>
                <w:sz w:val="18"/>
                <w:szCs w:val="18"/>
              </w:rPr>
              <w:t>.</w:t>
            </w: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Ενίσχυση ύδρευσης νήσων Καλάμου- Καστού με υποθαλάσσιο αγωγό</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31.104,98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63-7341.007</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ΩΞΗΤ7ΛΕ-ΟΚΡ</w:t>
            </w:r>
          </w:p>
        </w:tc>
      </w:tr>
      <w:tr w:rsidR="00460A55" w:rsidRPr="003F5E61" w:rsidTr="000734D3">
        <w:trPr>
          <w:trHeight w:val="540"/>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460A55" w:rsidRPr="003F5E61" w:rsidRDefault="00460A55" w:rsidP="003F5E61">
            <w:pPr>
              <w:rPr>
                <w:rFonts w:ascii="Arial" w:hAnsi="Arial" w:cs="Arial"/>
                <w:sz w:val="18"/>
                <w:szCs w:val="18"/>
              </w:rPr>
            </w:pPr>
            <w:r w:rsidRPr="003F5E61">
              <w:rPr>
                <w:rFonts w:ascii="Arial" w:hAnsi="Arial" w:cs="Arial"/>
                <w:sz w:val="18"/>
                <w:szCs w:val="18"/>
                <w:lang w:val="en-US"/>
              </w:rPr>
              <w:t>2</w:t>
            </w:r>
            <w:r w:rsidRPr="003F5E61">
              <w:rPr>
                <w:rFonts w:ascii="Arial" w:hAnsi="Arial" w:cs="Arial"/>
                <w:sz w:val="18"/>
                <w:szCs w:val="18"/>
              </w:rPr>
              <w:t>.</w:t>
            </w: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Επισκευές-αποκαταστάσεις κοινοχρήστων χώρων Δ.Ε Καλάμου - Καστού</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320,00</w:t>
            </w:r>
          </w:p>
        </w:tc>
        <w:tc>
          <w:tcPr>
            <w:tcW w:w="1501" w:type="dxa"/>
            <w:gridSpan w:val="2"/>
            <w:tcBorders>
              <w:top w:val="nil"/>
              <w:left w:val="nil"/>
              <w:bottom w:val="single" w:sz="4" w:space="0" w:color="auto"/>
              <w:right w:val="single" w:sz="4" w:space="0" w:color="auto"/>
            </w:tcBorders>
            <w:shd w:val="clear" w:color="auto" w:fill="auto"/>
            <w:noWrap/>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30-7336.035</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Δ.Κ. Καστού</w:t>
            </w:r>
          </w:p>
        </w:tc>
      </w:tr>
      <w:tr w:rsidR="00460A55" w:rsidRPr="003F5E61" w:rsidTr="000734D3">
        <w:trPr>
          <w:trHeight w:val="410"/>
        </w:trPr>
        <w:tc>
          <w:tcPr>
            <w:tcW w:w="625" w:type="dxa"/>
            <w:gridSpan w:val="2"/>
            <w:tcBorders>
              <w:top w:val="nil"/>
              <w:left w:val="single" w:sz="4" w:space="0" w:color="auto"/>
              <w:bottom w:val="single" w:sz="4" w:space="0" w:color="auto"/>
              <w:right w:val="single" w:sz="4" w:space="0" w:color="auto"/>
            </w:tcBorders>
            <w:shd w:val="clear" w:color="auto" w:fill="auto"/>
            <w:noWrap/>
            <w:hideMark/>
          </w:tcPr>
          <w:p w:rsidR="00460A55" w:rsidRPr="003F5E61" w:rsidRDefault="00460A55" w:rsidP="003F5E61">
            <w:pPr>
              <w:rPr>
                <w:rFonts w:ascii="Arial" w:hAnsi="Arial" w:cs="Arial"/>
                <w:sz w:val="18"/>
                <w:szCs w:val="18"/>
              </w:rPr>
            </w:pPr>
            <w:r w:rsidRPr="003F5E61">
              <w:rPr>
                <w:rFonts w:ascii="Arial" w:hAnsi="Arial" w:cs="Arial"/>
                <w:sz w:val="18"/>
                <w:szCs w:val="18"/>
                <w:lang w:val="en-US"/>
              </w:rPr>
              <w:t>1</w:t>
            </w:r>
            <w:r w:rsidRPr="003F5E61">
              <w:rPr>
                <w:rFonts w:ascii="Arial" w:hAnsi="Arial" w:cs="Arial"/>
                <w:sz w:val="18"/>
                <w:szCs w:val="18"/>
              </w:rPr>
              <w:t>.</w:t>
            </w: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Ενίσχυση ύδρευσης νήσων Καλάμου - Καστού με υποθαλάσσιο αγωγό</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31.104,98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63-7341.007</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ΩΞΗΤ7ΛΕ-ΟΚΡ</w:t>
            </w:r>
          </w:p>
        </w:tc>
      </w:tr>
      <w:tr w:rsidR="00460A55" w:rsidRPr="003F5E61" w:rsidTr="000734D3">
        <w:trPr>
          <w:trHeight w:val="360"/>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lang w:val="en-US"/>
              </w:rPr>
              <w:t>2</w:t>
            </w:r>
            <w:r w:rsidRPr="003F5E61">
              <w:rPr>
                <w:rFonts w:ascii="Arial" w:hAnsi="Arial" w:cs="Arial"/>
                <w:sz w:val="18"/>
                <w:szCs w:val="18"/>
              </w:rPr>
              <w:t>.</w:t>
            </w: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Επισκευές-αποκαταστάσεις κοινοχρή-στων χώρων Δ.Ε Καλάμου- Καστού</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320,00</w:t>
            </w:r>
          </w:p>
        </w:tc>
        <w:tc>
          <w:tcPr>
            <w:tcW w:w="1501" w:type="dxa"/>
            <w:gridSpan w:val="2"/>
            <w:tcBorders>
              <w:top w:val="nil"/>
              <w:left w:val="nil"/>
              <w:bottom w:val="single" w:sz="4" w:space="0" w:color="auto"/>
              <w:right w:val="single" w:sz="4" w:space="0" w:color="auto"/>
            </w:tcBorders>
            <w:shd w:val="clear" w:color="auto" w:fill="auto"/>
            <w:noWrap/>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30-7336.035</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Καρυάς</w:t>
            </w:r>
          </w:p>
        </w:tc>
      </w:tr>
      <w:tr w:rsidR="00460A55" w:rsidRPr="003F5E61" w:rsidTr="000734D3">
        <w:trPr>
          <w:trHeight w:val="592"/>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6"/>
              </w:numPr>
              <w:suppressAutoHyphens w:val="0"/>
              <w:ind w:left="357" w:hanging="357"/>
              <w:jc w:val="right"/>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Δ.Ε Απολλωνίων, Ελλομέννου, Καρυάς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lang w:val="en-US"/>
              </w:rPr>
              <w:t>36.580,00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64-7341.024</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trHeight w:val="592"/>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6"/>
              </w:numPr>
              <w:suppressAutoHyphens w:val="0"/>
              <w:ind w:left="357" w:hanging="357"/>
              <w:jc w:val="right"/>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Προσαρμογή Παιδικού σταθμού Καρυάς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 xml:space="preserve">15.040,70 </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autoSpaceDN w:val="0"/>
              <w:adjustRightInd w:val="0"/>
              <w:jc w:val="right"/>
              <w:rPr>
                <w:rFonts w:ascii="Arial" w:hAnsi="Arial" w:cs="Arial"/>
                <w:sz w:val="18"/>
                <w:szCs w:val="18"/>
              </w:rPr>
            </w:pPr>
            <w:r w:rsidRPr="003F5E61">
              <w:rPr>
                <w:rFonts w:ascii="Arial" w:hAnsi="Arial" w:cs="Arial"/>
                <w:sz w:val="18"/>
                <w:szCs w:val="18"/>
              </w:rPr>
              <w:t>15-7342.004</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65ΒΒ465ΧΘ7-17Φ</w:t>
            </w:r>
          </w:p>
        </w:tc>
      </w:tr>
      <w:tr w:rsidR="00460A55" w:rsidRPr="003F5E61" w:rsidTr="000734D3">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lastRenderedPageBreak/>
              <w:t>Δ.Ε. Λευκάδας</w:t>
            </w:r>
          </w:p>
        </w:tc>
      </w:tr>
      <w:tr w:rsidR="00460A55" w:rsidRPr="003F5E61" w:rsidTr="000734D3">
        <w:trPr>
          <w:trHeight w:val="61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Αντικατάσταση κεντρικών αγωγών ύδρευσης οδού Αναπαύσεως, περιοχής Αγίας Μαρίνας – Αγ. Ιωάννης και οδού Σβορώνου</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23.112,31</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63-7341.009</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Ψ47Κ7ΛΕ-ΣΣ4</w:t>
            </w:r>
          </w:p>
        </w:tc>
      </w:tr>
      <w:tr w:rsidR="00460A55" w:rsidRPr="003F5E61" w:rsidTr="000734D3">
        <w:trPr>
          <w:trHeight w:val="58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Δ.Ε Λευκάδας  &amp;Σφακιωτών</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16.880,00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64-7341.023</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trHeight w:val="43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Γήπεδο Τσουκαλάδων Δήμου Λευκάδας (συνθετικός χλοοτάπητας)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119.910,17</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30-7326.109</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ΕΘΝΙΚΟΙ ΠΟΡΟΙ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70ΔΟ465ΦΘΘ-ΦΑΙ</w:t>
            </w:r>
          </w:p>
        </w:tc>
      </w:tr>
      <w:tr w:rsidR="00460A55" w:rsidRPr="003F5E61" w:rsidTr="000734D3">
        <w:trPr>
          <w:trHeight w:val="16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pStyle w:val="ac"/>
              <w:widowControl/>
              <w:numPr>
                <w:ilvl w:val="0"/>
                <w:numId w:val="7"/>
              </w:numPr>
              <w:suppressAutoHyphens w:val="0"/>
              <w:spacing w:after="0" w:line="240" w:lineRule="auto"/>
              <w:ind w:left="360"/>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Έργα ανάπλασης πλατείας Αγίου Μηνά</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22.884,26</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30-7326.004</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Έργα διαμόρφωσης δημοτικών οδών περιοχής Αγίου Μηνά πόλης Λευκάδας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33.408,58</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lang w:val="en-US"/>
              </w:rPr>
            </w:pPr>
            <w:r w:rsidRPr="003F5E61">
              <w:rPr>
                <w:rFonts w:ascii="Arial" w:hAnsi="Arial" w:cs="Arial"/>
                <w:color w:val="000000"/>
                <w:sz w:val="18"/>
                <w:szCs w:val="18"/>
                <w:lang w:val="en-US"/>
              </w:rPr>
              <w:t>64-7323.013</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Ω81Τ465ΧΙ8-5ΔΘ</w:t>
            </w:r>
          </w:p>
        </w:tc>
      </w:tr>
      <w:tr w:rsidR="00460A55" w:rsidRPr="003F5E61" w:rsidTr="000734D3">
        <w:trPr>
          <w:trHeight w:val="491"/>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Έργο διευθέτησης ομβρίων Νικιάνας από Στροφή έως Χείμμαρο</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 xml:space="preserve">37.811,84 </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30-7326.126</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ΣΑΤΑ 2019</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color w:val="000000"/>
                <w:sz w:val="18"/>
                <w:szCs w:val="18"/>
              </w:rPr>
            </w:pPr>
          </w:p>
        </w:tc>
      </w:tr>
      <w:tr w:rsidR="00460A55" w:rsidRPr="003F5E61" w:rsidTr="000734D3">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Κατασκευή αντλιοστασίου στην Ανατολική παραλία καθώς και καταθλιπτικού αγωγού από το αντλιοστάσιο έως τη Μονάδα Επεξεργασίας Λυμάτων</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400.000,00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63-7342.005</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ΕΘΝΙΚΟΙ ΠΟΡΟΙ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7Α9Γ7ΛΕ-ΔΩΘ</w:t>
            </w:r>
          </w:p>
        </w:tc>
      </w:tr>
      <w:tr w:rsidR="00460A55" w:rsidRPr="003F5E61" w:rsidTr="000734D3">
        <w:trPr>
          <w:trHeight w:val="44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Επισκευές Δημοτικών κτιρίων Δ.Ε. Λευκάδας</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23.749,99</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30-7331.047</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p>
        </w:tc>
      </w:tr>
      <w:tr w:rsidR="00460A55" w:rsidRPr="003F5E61" w:rsidTr="000734D3">
        <w:trPr>
          <w:trHeight w:val="795"/>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Προσαρμογή Βρεφονηπιακού Σταθμού Δήμου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26.500,00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15-73</w:t>
            </w:r>
            <w:r w:rsidRPr="003F5E61">
              <w:rPr>
                <w:rFonts w:ascii="Arial" w:hAnsi="Arial" w:cs="Arial"/>
                <w:color w:val="000000"/>
                <w:sz w:val="18"/>
                <w:szCs w:val="18"/>
                <w:lang w:val="en-US"/>
              </w:rPr>
              <w:t>42</w:t>
            </w:r>
            <w:r w:rsidRPr="003F5E61">
              <w:rPr>
                <w:rFonts w:ascii="Arial" w:hAnsi="Arial" w:cs="Arial"/>
                <w:color w:val="000000"/>
                <w:sz w:val="18"/>
                <w:szCs w:val="18"/>
              </w:rPr>
              <w:t>.002</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65ΒΒ465ΧΘ7-17Φ</w:t>
            </w:r>
          </w:p>
        </w:tc>
      </w:tr>
      <w:tr w:rsidR="00460A55" w:rsidRPr="003F5E61" w:rsidTr="000734D3">
        <w:trPr>
          <w:trHeight w:val="553"/>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Προσαρμογή Παιδικού Σταθμού Λευκάδας στο Π.Δ. 99/2017</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 xml:space="preserve">25.500,00  </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15-7342.003</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65ΒΒ465ΧΘ7-17Φ</w:t>
            </w:r>
          </w:p>
        </w:tc>
      </w:tr>
      <w:tr w:rsidR="00460A55" w:rsidRPr="003F5E61" w:rsidTr="000734D3">
        <w:trPr>
          <w:trHeight w:val="572"/>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7"/>
              </w:numPr>
              <w:suppressAutoHyphens w:val="0"/>
              <w:ind w:left="357" w:hanging="357"/>
              <w:rPr>
                <w:rFonts w:ascii="Arial" w:hAnsi="Arial" w:cs="Arial"/>
                <w:sz w:val="18"/>
                <w:szCs w:val="18"/>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Τσιμεντόστρωση Δρόμων περιοχής Καλιγωνίου πίσω από LIDL</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7.298,37</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30-7333.102</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Ίδιοι πόροι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p>
        </w:tc>
      </w:tr>
      <w:tr w:rsidR="00460A55" w:rsidRPr="003F5E61" w:rsidTr="000734D3">
        <w:trPr>
          <w:trHeight w:val="300"/>
        </w:trPr>
        <w:tc>
          <w:tcPr>
            <w:tcW w:w="10314"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Σφακιωτών</w:t>
            </w:r>
          </w:p>
        </w:tc>
      </w:tr>
      <w:tr w:rsidR="00460A55" w:rsidRPr="003F5E61" w:rsidTr="000734D3">
        <w:trPr>
          <w:trHeight w:val="56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1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Δ.Ε Λευκάδας  &amp;Σφακιωτών</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16.880,00</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64-7341.023</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tc>
      </w:tr>
      <w:tr w:rsidR="00460A55" w:rsidRPr="003F5E61" w:rsidTr="000734D3">
        <w:trPr>
          <w:trHeight w:val="566"/>
        </w:trPr>
        <w:tc>
          <w:tcPr>
            <w:tcW w:w="625" w:type="dxa"/>
            <w:gridSpan w:val="2"/>
            <w:tcBorders>
              <w:top w:val="nil"/>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17"/>
              </w:numPr>
              <w:suppressAutoHyphens w:val="0"/>
              <w:ind w:left="357" w:hanging="357"/>
              <w:rPr>
                <w:rFonts w:ascii="Arial" w:hAnsi="Arial" w:cs="Arial"/>
                <w:sz w:val="18"/>
                <w:szCs w:val="18"/>
                <w:lang w:val="en-US"/>
              </w:rPr>
            </w:pPr>
          </w:p>
        </w:tc>
        <w:tc>
          <w:tcPr>
            <w:tcW w:w="3372"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Επισκευές Δημοτικών κτιρίων Δ.Ε. Σφακιωτών</w:t>
            </w:r>
          </w:p>
        </w:tc>
        <w:tc>
          <w:tcPr>
            <w:tcW w:w="1295"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lang w:val="en-US"/>
              </w:rPr>
              <w:t>28.000,01</w:t>
            </w:r>
          </w:p>
        </w:tc>
        <w:tc>
          <w:tcPr>
            <w:tcW w:w="1501"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30-7331.046</w:t>
            </w:r>
          </w:p>
        </w:tc>
        <w:tc>
          <w:tcPr>
            <w:tcW w:w="1698" w:type="dxa"/>
            <w:gridSpan w:val="2"/>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823" w:type="dxa"/>
            <w:tcBorders>
              <w:top w:val="nil"/>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p>
        </w:tc>
      </w:tr>
      <w:tr w:rsidR="00460A55" w:rsidRPr="003F5E61" w:rsidTr="000734D3">
        <w:trPr>
          <w:trHeight w:val="315"/>
        </w:trPr>
        <w:tc>
          <w:tcPr>
            <w:tcW w:w="10314"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Δήμος Μεγανησίου</w:t>
            </w:r>
          </w:p>
        </w:tc>
      </w:tr>
      <w:tr w:rsidR="00460A55" w:rsidRPr="003F5E61" w:rsidTr="000734D3">
        <w:trPr>
          <w:trHeight w:val="373"/>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8"/>
              </w:numPr>
              <w:suppressAutoHyphens w:val="0"/>
              <w:ind w:left="357" w:hanging="357"/>
              <w:jc w:val="right"/>
              <w:rPr>
                <w:rFonts w:ascii="Arial" w:hAnsi="Arial" w:cs="Arial"/>
                <w:sz w:val="18"/>
                <w:szCs w:val="18"/>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Αντικατάσταση κεντρικού αγωγού ύδρευσης Δήμου Μεγανησίου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202</w:t>
            </w:r>
            <w:r w:rsidRPr="003F5E61">
              <w:rPr>
                <w:rFonts w:ascii="Arial" w:hAnsi="Arial" w:cs="Arial"/>
                <w:sz w:val="18"/>
                <w:szCs w:val="18"/>
                <w:lang w:val="en-US"/>
              </w:rPr>
              <w:t>.</w:t>
            </w:r>
            <w:r w:rsidRPr="003F5E61">
              <w:rPr>
                <w:rFonts w:ascii="Arial" w:hAnsi="Arial" w:cs="Arial"/>
                <w:sz w:val="18"/>
                <w:szCs w:val="18"/>
              </w:rPr>
              <w:t>744,95</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63-7341.012</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ΨΚΝΤ7ΛΕ-5ΣΥ</w:t>
            </w:r>
          </w:p>
        </w:tc>
      </w:tr>
      <w:tr w:rsidR="00460A55" w:rsidRPr="003F5E61" w:rsidTr="000734D3">
        <w:trPr>
          <w:trHeight w:val="416"/>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8"/>
              </w:numPr>
              <w:suppressAutoHyphens w:val="0"/>
              <w:ind w:left="357" w:hanging="357"/>
              <w:jc w:val="right"/>
              <w:rPr>
                <w:rFonts w:ascii="Arial" w:hAnsi="Arial" w:cs="Arial"/>
                <w:sz w:val="18"/>
                <w:szCs w:val="18"/>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Αποκατάσταση, ανάδειξη και νέα χρήση ελαιοτριβείου Βαθέως</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180.000,00</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30.7341-014</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96AΛ7ΛΕ-ΥΨΛ</w:t>
            </w:r>
          </w:p>
        </w:tc>
      </w:tr>
      <w:tr w:rsidR="00460A55" w:rsidRPr="003F5E61" w:rsidTr="000734D3">
        <w:trPr>
          <w:trHeight w:val="795"/>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8"/>
              </w:numPr>
              <w:suppressAutoHyphens w:val="0"/>
              <w:ind w:left="357" w:hanging="357"/>
              <w:jc w:val="right"/>
              <w:rPr>
                <w:rFonts w:ascii="Arial" w:hAnsi="Arial" w:cs="Arial"/>
                <w:sz w:val="18"/>
                <w:szCs w:val="18"/>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 xml:space="preserve">Έργα αποκατάστασης τελικής κάλυψης &amp; επανένταξη  στο φυσικό περιβάλλον  του ΧΥΤΑ Δήμου Μεγανησίου στη θέση ΣΚΙΖΑ      </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151.623,89</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62-7341.005</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ΒΙΨΗ7ΛΕ-ΑΒΦ</w:t>
            </w:r>
          </w:p>
        </w:tc>
      </w:tr>
      <w:tr w:rsidR="00460A55" w:rsidRPr="003F5E61" w:rsidTr="000734D3">
        <w:trPr>
          <w:trHeight w:val="684"/>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8"/>
              </w:numPr>
              <w:suppressAutoHyphens w:val="0"/>
              <w:ind w:left="357" w:hanging="357"/>
              <w:jc w:val="right"/>
              <w:rPr>
                <w:rFonts w:ascii="Arial" w:hAnsi="Arial" w:cs="Arial"/>
                <w:sz w:val="18"/>
                <w:szCs w:val="18"/>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Εσωτερικό δίκτυο ύδρευσης οικισμών Σπαρτοχωρίου-Κατωμερίου Δήμου Μεγανησίου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846.606,82</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63-7341.013</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ΨΚΝΤ7ΛΕ-5ΣΥ</w:t>
            </w:r>
          </w:p>
        </w:tc>
      </w:tr>
      <w:tr w:rsidR="00460A55" w:rsidRPr="003F5E61" w:rsidTr="000734D3">
        <w:trPr>
          <w:trHeight w:val="416"/>
        </w:trPr>
        <w:tc>
          <w:tcPr>
            <w:tcW w:w="62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0A55" w:rsidRPr="003F5E61" w:rsidRDefault="00460A55" w:rsidP="003F5E61">
            <w:pPr>
              <w:widowControl/>
              <w:numPr>
                <w:ilvl w:val="0"/>
                <w:numId w:val="8"/>
              </w:numPr>
              <w:suppressAutoHyphens w:val="0"/>
              <w:ind w:left="357" w:hanging="357"/>
              <w:jc w:val="right"/>
              <w:rPr>
                <w:rFonts w:ascii="Arial" w:hAnsi="Arial" w:cs="Arial"/>
                <w:sz w:val="18"/>
                <w:szCs w:val="18"/>
              </w:rPr>
            </w:pPr>
          </w:p>
        </w:tc>
        <w:tc>
          <w:tcPr>
            <w:tcW w:w="3372"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Παραδοσιακό ελαιοτριβείο Κατωμερίου</w:t>
            </w:r>
          </w:p>
        </w:tc>
        <w:tc>
          <w:tcPr>
            <w:tcW w:w="1295"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250.000,00</w:t>
            </w:r>
          </w:p>
        </w:tc>
        <w:tc>
          <w:tcPr>
            <w:tcW w:w="1501"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30-7341.013</w:t>
            </w:r>
          </w:p>
        </w:tc>
        <w:tc>
          <w:tcPr>
            <w:tcW w:w="1698" w:type="dxa"/>
            <w:gridSpan w:val="2"/>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823" w:type="dxa"/>
            <w:tcBorders>
              <w:top w:val="single" w:sz="4" w:space="0" w:color="auto"/>
              <w:left w:val="nil"/>
              <w:bottom w:val="single" w:sz="4" w:space="0" w:color="auto"/>
              <w:right w:val="single" w:sz="4" w:space="0" w:color="auto"/>
            </w:tcBorders>
            <w:shd w:val="clear" w:color="auto" w:fill="auto"/>
            <w:hideMark/>
          </w:tcPr>
          <w:p w:rsidR="00460A55" w:rsidRPr="003F5E61" w:rsidRDefault="00460A55" w:rsidP="003F5E61">
            <w:pPr>
              <w:jc w:val="both"/>
              <w:rPr>
                <w:rFonts w:ascii="Arial" w:hAnsi="Arial" w:cs="Arial"/>
                <w:sz w:val="18"/>
                <w:szCs w:val="18"/>
              </w:rPr>
            </w:pPr>
            <w:r w:rsidRPr="003F5E61">
              <w:rPr>
                <w:rFonts w:ascii="Arial" w:hAnsi="Arial" w:cs="Arial"/>
                <w:sz w:val="18"/>
                <w:szCs w:val="18"/>
              </w:rPr>
              <w:t>96AΛ7ΛΕ-ΥΨΛ</w:t>
            </w:r>
          </w:p>
        </w:tc>
      </w:tr>
    </w:tbl>
    <w:p w:rsidR="00460A55" w:rsidRPr="003F5E61" w:rsidRDefault="00460A55" w:rsidP="003F5E61">
      <w:pPr>
        <w:pStyle w:val="ac"/>
        <w:tabs>
          <w:tab w:val="left" w:pos="4928"/>
          <w:tab w:val="left" w:pos="6602"/>
          <w:tab w:val="left" w:pos="8148"/>
        </w:tabs>
        <w:spacing w:after="0" w:line="240" w:lineRule="auto"/>
        <w:jc w:val="center"/>
        <w:rPr>
          <w:rFonts w:ascii="Arial" w:hAnsi="Arial" w:cs="Arial"/>
          <w:sz w:val="18"/>
          <w:szCs w:val="18"/>
          <w:lang w:val="el-GR"/>
        </w:rPr>
      </w:pPr>
    </w:p>
    <w:p w:rsidR="00460A55" w:rsidRPr="003F5E61" w:rsidRDefault="00460A55" w:rsidP="003F5E61">
      <w:pPr>
        <w:tabs>
          <w:tab w:val="left" w:pos="4928"/>
          <w:tab w:val="left" w:pos="6602"/>
          <w:tab w:val="left" w:pos="8148"/>
        </w:tabs>
        <w:jc w:val="center"/>
        <w:rPr>
          <w:rFonts w:ascii="Arial" w:hAnsi="Arial" w:cs="Arial"/>
          <w:b/>
          <w:bCs/>
          <w:sz w:val="18"/>
          <w:szCs w:val="18"/>
        </w:rPr>
      </w:pPr>
      <w:r w:rsidRPr="003F5E61">
        <w:rPr>
          <w:rFonts w:ascii="Arial" w:hAnsi="Arial" w:cs="Arial"/>
          <w:b/>
          <w:bCs/>
          <w:sz w:val="18"/>
          <w:szCs w:val="18"/>
        </w:rPr>
        <w:t>Νέα έργα</w:t>
      </w:r>
    </w:p>
    <w:tbl>
      <w:tblPr>
        <w:tblW w:w="10519"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0"/>
        <w:gridCol w:w="3468"/>
        <w:gridCol w:w="66"/>
        <w:gridCol w:w="1417"/>
        <w:gridCol w:w="1333"/>
        <w:gridCol w:w="75"/>
        <w:gridCol w:w="1701"/>
        <w:gridCol w:w="67"/>
        <w:gridCol w:w="1701"/>
        <w:gridCol w:w="13"/>
      </w:tblGrid>
      <w:tr w:rsidR="00460A55" w:rsidRPr="003F5E61" w:rsidTr="000734D3">
        <w:trPr>
          <w:trHeight w:val="465"/>
          <w:jc w:val="center"/>
        </w:trPr>
        <w:tc>
          <w:tcPr>
            <w:tcW w:w="678" w:type="dxa"/>
            <w:gridSpan w:val="2"/>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α/α</w:t>
            </w:r>
          </w:p>
        </w:tc>
        <w:tc>
          <w:tcPr>
            <w:tcW w:w="3468" w:type="dxa"/>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Tίτλος</w:t>
            </w:r>
          </w:p>
        </w:tc>
        <w:tc>
          <w:tcPr>
            <w:tcW w:w="1483" w:type="dxa"/>
            <w:gridSpan w:val="2"/>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sz w:val="18"/>
                <w:szCs w:val="18"/>
              </w:rPr>
              <w:t>Προταθέντα 2021</w:t>
            </w:r>
          </w:p>
        </w:tc>
        <w:tc>
          <w:tcPr>
            <w:tcW w:w="1408" w:type="dxa"/>
            <w:gridSpan w:val="2"/>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Κ.Α. Εξόδων</w:t>
            </w:r>
          </w:p>
        </w:tc>
        <w:tc>
          <w:tcPr>
            <w:tcW w:w="1701" w:type="dxa"/>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Πηγή χρηματοδότησης</w:t>
            </w:r>
          </w:p>
        </w:tc>
        <w:tc>
          <w:tcPr>
            <w:tcW w:w="1781" w:type="dxa"/>
            <w:gridSpan w:val="3"/>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sz w:val="18"/>
                <w:szCs w:val="18"/>
              </w:rPr>
              <w:t>ΑΔΑ</w:t>
            </w:r>
            <w:r w:rsidRPr="003F5E61">
              <w:rPr>
                <w:rFonts w:ascii="Arial" w:hAnsi="Arial" w:cs="Arial"/>
                <w:b/>
                <w:bCs/>
                <w:sz w:val="18"/>
                <w:szCs w:val="18"/>
              </w:rPr>
              <w:br/>
              <w:t>ένταξης</w:t>
            </w:r>
          </w:p>
        </w:tc>
      </w:tr>
      <w:tr w:rsidR="00460A55" w:rsidRPr="003F5E61" w:rsidTr="000734D3">
        <w:trPr>
          <w:trHeight w:val="256"/>
          <w:jc w:val="center"/>
        </w:trPr>
        <w:tc>
          <w:tcPr>
            <w:tcW w:w="10519" w:type="dxa"/>
            <w:gridSpan w:val="11"/>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Δήμος Λευκάδας</w:t>
            </w: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vAlign w:val="bottom"/>
          </w:tcPr>
          <w:p w:rsidR="00460A55" w:rsidRPr="003F5E61" w:rsidRDefault="00460A55" w:rsidP="003F5E61">
            <w:pPr>
              <w:rPr>
                <w:rFonts w:ascii="Arial" w:hAnsi="Arial" w:cs="Arial"/>
                <w:sz w:val="18"/>
                <w:szCs w:val="18"/>
              </w:rPr>
            </w:pPr>
            <w:r w:rsidRPr="003F5E61">
              <w:rPr>
                <w:rFonts w:ascii="Arial" w:hAnsi="Arial" w:cs="Arial"/>
                <w:sz w:val="18"/>
                <w:szCs w:val="18"/>
              </w:rPr>
              <w:t>Αποκατάσταση βατότητας αγροτικών δρόμων για λόγους πυροπροστασίας</w:t>
            </w:r>
          </w:p>
        </w:tc>
        <w:tc>
          <w:tcPr>
            <w:tcW w:w="1483" w:type="dxa"/>
            <w:gridSpan w:val="2"/>
            <w:shd w:val="clear" w:color="auto" w:fill="auto"/>
            <w:vAlign w:val="bottom"/>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74.400,00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 xml:space="preserve">30-7323.120 </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ΠΥΡΟΠΡΟΣΤΑΣΙΑ 2021</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rPr>
            </w:pPr>
          </w:p>
        </w:tc>
        <w:tc>
          <w:tcPr>
            <w:tcW w:w="3468" w:type="dxa"/>
            <w:shd w:val="clear" w:color="auto" w:fill="auto"/>
            <w:vAlign w:val="bottom"/>
          </w:tcPr>
          <w:p w:rsidR="00460A55" w:rsidRPr="003F5E61" w:rsidRDefault="00460A55" w:rsidP="003F5E61">
            <w:pPr>
              <w:rPr>
                <w:rFonts w:ascii="Arial" w:hAnsi="Arial" w:cs="Arial"/>
                <w:sz w:val="18"/>
                <w:szCs w:val="18"/>
              </w:rPr>
            </w:pPr>
            <w:r w:rsidRPr="003F5E61">
              <w:rPr>
                <w:rFonts w:ascii="Arial" w:hAnsi="Arial" w:cs="Arial"/>
                <w:sz w:val="18"/>
                <w:szCs w:val="18"/>
              </w:rPr>
              <w:t>Αναπλάσεις κοινοχρήστων χώρων Δήμου Λευκάδας</w:t>
            </w:r>
          </w:p>
        </w:tc>
        <w:tc>
          <w:tcPr>
            <w:tcW w:w="1483" w:type="dxa"/>
            <w:gridSpan w:val="2"/>
            <w:shd w:val="clear" w:color="auto" w:fill="auto"/>
            <w:vAlign w:val="bottom"/>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200.000,00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30-7326.132</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tc>
        <w:tc>
          <w:tcPr>
            <w:tcW w:w="1781" w:type="dxa"/>
            <w:gridSpan w:val="3"/>
          </w:tcPr>
          <w:p w:rsidR="00460A55" w:rsidRPr="003F5E61" w:rsidRDefault="00460A55" w:rsidP="003F5E61">
            <w:pPr>
              <w:jc w:val="both"/>
              <w:rPr>
                <w:rFonts w:ascii="Arial" w:hAnsi="Arial" w:cs="Arial"/>
                <w:sz w:val="18"/>
                <w:szCs w:val="18"/>
                <w:lang w:val="en-US"/>
              </w:rPr>
            </w:pPr>
            <w:bookmarkStart w:id="1" w:name="_GoBack"/>
            <w:bookmarkEnd w:id="1"/>
          </w:p>
        </w:tc>
      </w:tr>
      <w:tr w:rsidR="00460A55" w:rsidRPr="003F5E61" w:rsidTr="000734D3">
        <w:trPr>
          <w:trHeight w:val="540"/>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Ανάπτυξη και λειτουργία ιχθυοτροφικού οικοτουριστικού πάρκου στο μικρό ιχθυοτροφείο Λευκάδας</w:t>
            </w:r>
          </w:p>
        </w:tc>
        <w:tc>
          <w:tcPr>
            <w:tcW w:w="1483"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500.000,00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64-7341.020</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ΩΨΛΠ7ΛΕ - ΞΚΟ</w:t>
            </w: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vAlign w:val="bottom"/>
          </w:tcPr>
          <w:p w:rsidR="00460A55" w:rsidRPr="003F5E61" w:rsidRDefault="00460A55" w:rsidP="003F5E61">
            <w:pPr>
              <w:rPr>
                <w:rFonts w:ascii="Arial" w:hAnsi="Arial" w:cs="Arial"/>
                <w:sz w:val="18"/>
                <w:szCs w:val="18"/>
              </w:rPr>
            </w:pPr>
            <w:r w:rsidRPr="003F5E61">
              <w:rPr>
                <w:rFonts w:ascii="Arial" w:hAnsi="Arial" w:cs="Arial"/>
                <w:sz w:val="18"/>
                <w:szCs w:val="18"/>
              </w:rPr>
              <w:t xml:space="preserve">Αποπεράτωση Δημοτικού Θεάτρου Λευκάδας </w:t>
            </w:r>
          </w:p>
        </w:tc>
        <w:tc>
          <w:tcPr>
            <w:tcW w:w="1483" w:type="dxa"/>
            <w:gridSpan w:val="2"/>
            <w:shd w:val="clear" w:color="auto" w:fill="auto"/>
            <w:vAlign w:val="bottom"/>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6.450.000,00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69-7321.001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 xml:space="preserve">ΕΣΠΑ </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67ΑΛ7ΛΕ-ΖΤ9</w:t>
            </w:r>
          </w:p>
          <w:p w:rsidR="00460A55" w:rsidRPr="003F5E61" w:rsidRDefault="00460A55" w:rsidP="003F5E61">
            <w:pPr>
              <w:jc w:val="both"/>
              <w:rPr>
                <w:rFonts w:ascii="Arial" w:hAnsi="Arial" w:cs="Arial"/>
                <w:sz w:val="18"/>
                <w:szCs w:val="18"/>
              </w:rPr>
            </w:pPr>
            <w:r w:rsidRPr="003F5E61">
              <w:rPr>
                <w:rFonts w:ascii="Arial" w:hAnsi="Arial" w:cs="Arial"/>
                <w:sz w:val="18"/>
                <w:szCs w:val="18"/>
              </w:rPr>
              <w:t>97Ψ77ΛΕ-ΜΒΣ.</w:t>
            </w: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vAlign w:val="bottom"/>
          </w:tcPr>
          <w:p w:rsidR="00460A55" w:rsidRPr="003F5E61" w:rsidRDefault="00460A55" w:rsidP="003F5E61">
            <w:pPr>
              <w:rPr>
                <w:rFonts w:ascii="Arial" w:hAnsi="Arial" w:cs="Arial"/>
                <w:sz w:val="18"/>
                <w:szCs w:val="18"/>
              </w:rPr>
            </w:pPr>
            <w:r w:rsidRPr="003F5E61">
              <w:rPr>
                <w:rFonts w:ascii="Arial" w:hAnsi="Arial" w:cs="Arial"/>
                <w:sz w:val="18"/>
                <w:szCs w:val="18"/>
              </w:rPr>
              <w:t>Ασφαλτοστρώσεις δημοτικών οδών Δήμου Λευκάδας</w:t>
            </w:r>
          </w:p>
        </w:tc>
        <w:tc>
          <w:tcPr>
            <w:tcW w:w="1483" w:type="dxa"/>
            <w:gridSpan w:val="2"/>
            <w:shd w:val="clear" w:color="auto" w:fill="auto"/>
            <w:vAlign w:val="bottom"/>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160.000,00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30-7323.119</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540"/>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Βελτίωση οδικού δικτύου  Δήμου Λευκάδας για λόγους πυροπροστασίας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70-7323.007</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ΠΥΡΟΠΡΟΣΤΑΣΙΑ  2020</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vAlign w:val="bottom"/>
          </w:tcPr>
          <w:p w:rsidR="00460A55" w:rsidRPr="003F5E61" w:rsidRDefault="00460A55" w:rsidP="003F5E61">
            <w:pPr>
              <w:rPr>
                <w:rFonts w:ascii="Arial" w:hAnsi="Arial" w:cs="Arial"/>
                <w:sz w:val="18"/>
                <w:szCs w:val="18"/>
              </w:rPr>
            </w:pPr>
            <w:r w:rsidRPr="003F5E61">
              <w:rPr>
                <w:rFonts w:ascii="Arial" w:hAnsi="Arial" w:cs="Arial"/>
                <w:sz w:val="18"/>
                <w:szCs w:val="18"/>
              </w:rPr>
              <w:t>Κατασκευή έργων διευθέτησης όμβριων Δήμου Λευκάδας</w:t>
            </w:r>
          </w:p>
        </w:tc>
        <w:tc>
          <w:tcPr>
            <w:tcW w:w="1483" w:type="dxa"/>
            <w:gridSpan w:val="2"/>
            <w:shd w:val="clear" w:color="auto" w:fill="auto"/>
            <w:vAlign w:val="bottom"/>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140.000,00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30-7312.001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sz w:val="18"/>
                <w:szCs w:val="18"/>
              </w:rPr>
              <w:t>Διαμόρφωση εισόδου παραλίας πόλης Λευκάδας - τμήμα έργου: Περιοχή Α - Είσοδος κόμβος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2.560.724,00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64-7341.027</w:t>
            </w:r>
          </w:p>
        </w:tc>
        <w:tc>
          <w:tcPr>
            <w:tcW w:w="1701" w:type="dxa"/>
            <w:shd w:val="clear" w:color="auto" w:fill="auto"/>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rPr>
              <w:t>ΕΣΠΑ</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6ΟΧΨ7ΛΕ-3ΡΘ</w:t>
            </w: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Κατασκευή τοιχείων αντιστήριξης πρανών κατά μήκος του οδικού δικτύου δημοτικού στον Δήμο Λευκάδας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160.000,00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30-7333.119</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vAlign w:val="center"/>
          </w:tcPr>
          <w:p w:rsidR="00460A55" w:rsidRPr="003F5E61" w:rsidRDefault="00460A55" w:rsidP="003F5E61">
            <w:pPr>
              <w:rPr>
                <w:rFonts w:ascii="Arial" w:hAnsi="Arial" w:cs="Arial"/>
                <w:sz w:val="18"/>
                <w:szCs w:val="18"/>
              </w:rPr>
            </w:pPr>
            <w:r w:rsidRPr="003F5E61">
              <w:rPr>
                <w:rFonts w:ascii="Arial" w:hAnsi="Arial" w:cs="Arial"/>
                <w:sz w:val="18"/>
                <w:szCs w:val="18"/>
              </w:rPr>
              <w:t>Κατασκευή τοιχίου αντιστήριξης δημοτικής οδού Φρυνίου</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30-7326.130</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 xml:space="preserve">Συντήρηση –επισκευή νεκροταφείων Δήμου Λευκάδας </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lang w:val="en-US"/>
              </w:rPr>
              <w:t>40</w:t>
            </w:r>
            <w:r w:rsidRPr="003F5E61">
              <w:rPr>
                <w:rFonts w:ascii="Arial" w:hAnsi="Arial" w:cs="Arial"/>
                <w:color w:val="000000"/>
                <w:sz w:val="18"/>
                <w:szCs w:val="18"/>
              </w:rPr>
              <w:t>.000,00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45-7336.009</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Συντήρηση-επισκευή δημοτικών κτιρίων Δήμου Λευκάδας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100.000,00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color w:val="000000"/>
                <w:sz w:val="18"/>
                <w:szCs w:val="18"/>
              </w:rPr>
              <w:t>30-7311.003</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Τσιμεντοστρώσεις Δήμου Λευκάδας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100.000,00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30-7323.118</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παιδικών χαρών Δήμου Λευκάδας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220.500,00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64-7341.032</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ΟΠΣΑΑ</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96ΝΟ7ΛΕ-ΓΥ4</w:t>
            </w: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 xml:space="preserve">Συμπληρωματική σύμβαση αποκατάστασης ζημιών που υπέστη το οδικό δίκτυο του Δήμου Λευκάδας λόγω των έντονων βροχοπτώσεων  </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26.638,76</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30-7333.121</w:t>
            </w:r>
          </w:p>
        </w:tc>
        <w:tc>
          <w:tcPr>
            <w:tcW w:w="1701" w:type="dxa"/>
            <w:shd w:val="clear" w:color="auto" w:fill="auto"/>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Ιδίοι Πόροι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Εκσυγχρονισμός, ενεργειακή αναβάθμιση και δράσεις αξιοποίησης ΑΠΕ στο Πνευματικό Κέντρο του Δήμου Λευκάδας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sz w:val="18"/>
                <w:szCs w:val="18"/>
              </w:rPr>
              <w:t>1.690.000,00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69-7321.002</w:t>
            </w:r>
          </w:p>
        </w:tc>
        <w:tc>
          <w:tcPr>
            <w:tcW w:w="1701" w:type="dxa"/>
            <w:shd w:val="clear" w:color="auto" w:fill="auto"/>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ΕΣΠΑ</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ΨΕ3Ω946ΜΤΛΡ-71Θ</w:t>
            </w:r>
          </w:p>
        </w:tc>
      </w:tr>
      <w:tr w:rsidR="00460A55" w:rsidRPr="003F5E61" w:rsidTr="000734D3">
        <w:trPr>
          <w:trHeight w:val="449"/>
          <w:jc w:val="center"/>
        </w:trPr>
        <w:tc>
          <w:tcPr>
            <w:tcW w:w="678" w:type="dxa"/>
            <w:gridSpan w:val="2"/>
            <w:shd w:val="clear" w:color="auto" w:fill="auto"/>
            <w:noWrap/>
          </w:tcPr>
          <w:p w:rsidR="00460A55" w:rsidRPr="003F5E61" w:rsidRDefault="00460A55" w:rsidP="003F5E61">
            <w:pPr>
              <w:widowControl/>
              <w:numPr>
                <w:ilvl w:val="0"/>
                <w:numId w:val="9"/>
              </w:numPr>
              <w:suppressAutoHyphens w:val="0"/>
              <w:ind w:left="357" w:hanging="357"/>
              <w:jc w:val="right"/>
              <w:rPr>
                <w:rFonts w:ascii="Arial" w:hAnsi="Arial" w:cs="Arial"/>
                <w:sz w:val="18"/>
                <w:szCs w:val="18"/>
                <w:lang w:val="en-US"/>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Τοποθέτηση Πυροσβεστικών Κρουνών</w:t>
            </w:r>
          </w:p>
        </w:tc>
        <w:tc>
          <w:tcPr>
            <w:tcW w:w="1483"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24.800,00</w:t>
            </w:r>
          </w:p>
        </w:tc>
        <w:tc>
          <w:tcPr>
            <w:tcW w:w="1408" w:type="dxa"/>
            <w:gridSpan w:val="2"/>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70.7425-026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Πυροπροστασία ΠΟΕ</w:t>
            </w:r>
          </w:p>
        </w:tc>
        <w:tc>
          <w:tcPr>
            <w:tcW w:w="1781" w:type="dxa"/>
            <w:gridSpan w:val="3"/>
          </w:tcPr>
          <w:p w:rsidR="00460A55" w:rsidRPr="003F5E61" w:rsidRDefault="00460A55" w:rsidP="003F5E61">
            <w:pPr>
              <w:jc w:val="both"/>
              <w:rPr>
                <w:rFonts w:ascii="Arial" w:hAnsi="Arial" w:cs="Arial"/>
                <w:sz w:val="18"/>
                <w:szCs w:val="18"/>
                <w:lang w:val="en-US"/>
              </w:rPr>
            </w:pPr>
          </w:p>
        </w:tc>
      </w:tr>
      <w:tr w:rsidR="00460A55" w:rsidRPr="003F5E61" w:rsidTr="000734D3">
        <w:trPr>
          <w:trHeight w:val="183"/>
          <w:jc w:val="center"/>
        </w:trPr>
        <w:tc>
          <w:tcPr>
            <w:tcW w:w="10519" w:type="dxa"/>
            <w:gridSpan w:val="11"/>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Απολλωνίων</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vAlign w:val="center"/>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 xml:space="preserve">Αντιπλημμυρική προστασία εντός σχεδίου πόλης Βασιλικής </w:t>
            </w:r>
          </w:p>
        </w:tc>
        <w:tc>
          <w:tcPr>
            <w:tcW w:w="1483" w:type="dxa"/>
            <w:gridSpan w:val="2"/>
            <w:shd w:val="clear" w:color="auto" w:fill="auto"/>
            <w:vAlign w:val="center"/>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520.000,00</w:t>
            </w:r>
          </w:p>
        </w:tc>
        <w:tc>
          <w:tcPr>
            <w:tcW w:w="1408" w:type="dxa"/>
            <w:gridSpan w:val="2"/>
            <w:shd w:val="clear" w:color="auto" w:fill="auto"/>
            <w:vAlign w:val="center"/>
          </w:tcPr>
          <w:p w:rsidR="00460A55" w:rsidRPr="003F5E61" w:rsidRDefault="00460A55" w:rsidP="003F5E61">
            <w:pPr>
              <w:jc w:val="center"/>
              <w:rPr>
                <w:rFonts w:ascii="Arial" w:hAnsi="Arial" w:cs="Arial"/>
                <w:bCs/>
                <w:color w:val="000000"/>
                <w:sz w:val="18"/>
                <w:szCs w:val="18"/>
              </w:rPr>
            </w:pPr>
            <w:r w:rsidRPr="003F5E61">
              <w:rPr>
                <w:rFonts w:ascii="Arial" w:hAnsi="Arial" w:cs="Arial"/>
                <w:bCs/>
                <w:color w:val="000000"/>
                <w:sz w:val="18"/>
                <w:szCs w:val="18"/>
              </w:rPr>
              <w:t>63</w:t>
            </w:r>
            <w:r w:rsidRPr="003F5E61">
              <w:rPr>
                <w:rFonts w:ascii="Arial" w:hAnsi="Arial" w:cs="Arial"/>
                <w:bCs/>
                <w:color w:val="000000"/>
                <w:sz w:val="18"/>
                <w:szCs w:val="18"/>
                <w:lang w:val="en-US"/>
              </w:rPr>
              <w:t>-73</w:t>
            </w:r>
            <w:r w:rsidRPr="003F5E61">
              <w:rPr>
                <w:rFonts w:ascii="Arial" w:hAnsi="Arial" w:cs="Arial"/>
                <w:bCs/>
                <w:color w:val="000000"/>
                <w:sz w:val="18"/>
                <w:szCs w:val="18"/>
              </w:rPr>
              <w:t>42</w:t>
            </w:r>
            <w:r w:rsidRPr="003F5E61">
              <w:rPr>
                <w:rFonts w:ascii="Arial" w:hAnsi="Arial" w:cs="Arial"/>
                <w:bCs/>
                <w:color w:val="000000"/>
                <w:sz w:val="18"/>
                <w:szCs w:val="18"/>
                <w:lang w:val="en-US"/>
              </w:rPr>
              <w:t>.</w:t>
            </w:r>
            <w:r w:rsidRPr="003F5E61">
              <w:rPr>
                <w:rFonts w:ascii="Arial" w:hAnsi="Arial" w:cs="Arial"/>
                <w:bCs/>
                <w:color w:val="000000"/>
                <w:sz w:val="18"/>
                <w:szCs w:val="18"/>
              </w:rPr>
              <w:t>003</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6Α7946ΜΤΛΡ-Ξ4Ω</w:t>
            </w: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pStyle w:val="ac"/>
              <w:widowControl/>
              <w:numPr>
                <w:ilvl w:val="0"/>
                <w:numId w:val="15"/>
              </w:numPr>
              <w:suppressAutoHyphens w:val="0"/>
              <w:spacing w:after="0" w:line="240" w:lineRule="auto"/>
              <w:ind w:left="-8" w:firstLine="8"/>
              <w:jc w:val="right"/>
              <w:rPr>
                <w:rFonts w:ascii="Arial" w:hAnsi="Arial" w:cs="Arial"/>
                <w:sz w:val="18"/>
                <w:szCs w:val="18"/>
              </w:rPr>
            </w:pPr>
          </w:p>
        </w:tc>
        <w:tc>
          <w:tcPr>
            <w:tcW w:w="3468" w:type="dxa"/>
            <w:shd w:val="clear" w:color="auto" w:fill="auto"/>
            <w:vAlign w:val="center"/>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Αποκαταστάσεις αντλιοστασίων και δικτύων ύδρευσης</w:t>
            </w:r>
          </w:p>
        </w:tc>
        <w:tc>
          <w:tcPr>
            <w:tcW w:w="1483" w:type="dxa"/>
            <w:gridSpan w:val="2"/>
            <w:shd w:val="clear" w:color="auto" w:fill="auto"/>
            <w:vAlign w:val="center"/>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180.000,00</w:t>
            </w:r>
          </w:p>
        </w:tc>
        <w:tc>
          <w:tcPr>
            <w:tcW w:w="1408" w:type="dxa"/>
            <w:gridSpan w:val="2"/>
            <w:shd w:val="clear" w:color="auto" w:fill="auto"/>
            <w:vAlign w:val="center"/>
          </w:tcPr>
          <w:p w:rsidR="00460A55" w:rsidRPr="003F5E61" w:rsidRDefault="00460A55" w:rsidP="003F5E61">
            <w:pPr>
              <w:jc w:val="center"/>
              <w:rPr>
                <w:rFonts w:ascii="Arial" w:hAnsi="Arial" w:cs="Arial"/>
                <w:bCs/>
                <w:color w:val="000000"/>
                <w:sz w:val="18"/>
                <w:szCs w:val="18"/>
              </w:rPr>
            </w:pPr>
            <w:r w:rsidRPr="003F5E61">
              <w:rPr>
                <w:rFonts w:ascii="Arial" w:hAnsi="Arial" w:cs="Arial"/>
                <w:bCs/>
                <w:color w:val="000000"/>
                <w:sz w:val="18"/>
                <w:szCs w:val="18"/>
              </w:rPr>
              <w:t>63</w:t>
            </w:r>
            <w:r w:rsidRPr="003F5E61">
              <w:rPr>
                <w:rFonts w:ascii="Arial" w:hAnsi="Arial" w:cs="Arial"/>
                <w:bCs/>
                <w:color w:val="000000"/>
                <w:sz w:val="18"/>
                <w:szCs w:val="18"/>
                <w:lang w:val="en-US"/>
              </w:rPr>
              <w:t>-73</w:t>
            </w:r>
            <w:r w:rsidRPr="003F5E61">
              <w:rPr>
                <w:rFonts w:ascii="Arial" w:hAnsi="Arial" w:cs="Arial"/>
                <w:bCs/>
                <w:color w:val="000000"/>
                <w:sz w:val="18"/>
                <w:szCs w:val="18"/>
              </w:rPr>
              <w:t>42</w:t>
            </w:r>
            <w:r w:rsidRPr="003F5E61">
              <w:rPr>
                <w:rFonts w:ascii="Arial" w:hAnsi="Arial" w:cs="Arial"/>
                <w:bCs/>
                <w:color w:val="000000"/>
                <w:sz w:val="18"/>
                <w:szCs w:val="18"/>
                <w:lang w:val="en-US"/>
              </w:rPr>
              <w:t>.</w:t>
            </w:r>
            <w:r w:rsidRPr="003F5E61">
              <w:rPr>
                <w:rFonts w:ascii="Arial" w:hAnsi="Arial" w:cs="Arial"/>
                <w:bCs/>
                <w:color w:val="000000"/>
                <w:sz w:val="18"/>
                <w:szCs w:val="18"/>
              </w:rPr>
              <w:t>004</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 xml:space="preserve">6Α7946ΜΤΛΡ-Ξ4Ω </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Αποκαταστάσεις κοινοχρήστων χώρων Δ.Ε Απολλωνίων, Ελλομένου, Καρυάς</w:t>
            </w:r>
          </w:p>
        </w:tc>
        <w:tc>
          <w:tcPr>
            <w:tcW w:w="1483" w:type="dxa"/>
            <w:gridSpan w:val="2"/>
            <w:shd w:val="clear" w:color="auto" w:fill="auto"/>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74.000,00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30-7326.133</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 (43.000), ΣΑΤΑ ΠΟΕ (31.000)</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jc w:val="right"/>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–επισκευή κοινοχρήστων χώρων Δ.Ε. Απολλωνίων</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40.000,00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30-7336.056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Αποπεράτωση - βελτίωση Η/Μ εγκαταστάσεων του τουριστικού αγκυροβολίου Βασιλικής Λευκάδας</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60.367,01</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20-7321.001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 xml:space="preserve">Αποπεράτωση αγροτικών οδών στη θέση Τράχηλος και Άρμενο </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23.000,00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30-7323.117</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jc w:val="right"/>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Βελτίωση αγροτικής οδοποιίας Δήμου Λευκάδας</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700.000,00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64-7341.021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ΩΝΝΙ465ΧΘ7-ΡΣΒ</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jc w:val="right"/>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900.000,00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63-7341.019</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94Τ47ΛΕ-ΣΨΕ</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sz w:val="18"/>
                <w:szCs w:val="18"/>
              </w:rPr>
              <w:t>Διαμόρφωση κοινόχρηστων χώρων Τ. Κ. Σύβρου</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12.500,00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30-7322.001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ΙΔΙΟΙΠΟΡΟΙ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81"/>
          <w:jc w:val="center"/>
        </w:trPr>
        <w:tc>
          <w:tcPr>
            <w:tcW w:w="678" w:type="dxa"/>
            <w:gridSpan w:val="2"/>
            <w:shd w:val="clear" w:color="auto" w:fill="auto"/>
            <w:noWrap/>
          </w:tcPr>
          <w:p w:rsidR="00460A55" w:rsidRPr="003F5E61" w:rsidRDefault="00460A55" w:rsidP="003F5E61">
            <w:pPr>
              <w:pStyle w:val="ac"/>
              <w:widowControl/>
              <w:numPr>
                <w:ilvl w:val="0"/>
                <w:numId w:val="15"/>
              </w:numPr>
              <w:suppressAutoHyphens w:val="0"/>
              <w:spacing w:after="0" w:line="240" w:lineRule="auto"/>
              <w:ind w:left="-8" w:firstLine="8"/>
              <w:jc w:val="right"/>
              <w:rPr>
                <w:rFonts w:ascii="Arial" w:hAnsi="Arial" w:cs="Arial"/>
                <w:sz w:val="18"/>
                <w:szCs w:val="18"/>
              </w:rPr>
            </w:pPr>
          </w:p>
        </w:tc>
        <w:tc>
          <w:tcPr>
            <w:tcW w:w="3468" w:type="dxa"/>
            <w:shd w:val="clear" w:color="auto" w:fill="auto"/>
            <w:vAlign w:val="center"/>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Επισκευές δημοτικού οδικού δικτύου και κοινόχρηστων χώρων που επλήγησαν από την κακοκαιρία</w:t>
            </w:r>
          </w:p>
        </w:tc>
        <w:tc>
          <w:tcPr>
            <w:tcW w:w="1483" w:type="dxa"/>
            <w:gridSpan w:val="2"/>
            <w:shd w:val="clear" w:color="auto" w:fill="auto"/>
            <w:vAlign w:val="center"/>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300.000,00</w:t>
            </w:r>
          </w:p>
        </w:tc>
        <w:tc>
          <w:tcPr>
            <w:tcW w:w="1408" w:type="dxa"/>
            <w:gridSpan w:val="2"/>
            <w:shd w:val="clear" w:color="auto" w:fill="auto"/>
            <w:vAlign w:val="center"/>
          </w:tcPr>
          <w:p w:rsidR="00460A55" w:rsidRPr="003F5E61" w:rsidRDefault="00460A55" w:rsidP="003F5E61">
            <w:pPr>
              <w:jc w:val="center"/>
              <w:rPr>
                <w:rFonts w:ascii="Arial" w:hAnsi="Arial" w:cs="Arial"/>
                <w:bCs/>
                <w:color w:val="000000"/>
                <w:sz w:val="18"/>
                <w:szCs w:val="18"/>
              </w:rPr>
            </w:pPr>
            <w:r w:rsidRPr="003F5E61">
              <w:rPr>
                <w:rFonts w:ascii="Arial" w:hAnsi="Arial" w:cs="Arial"/>
                <w:bCs/>
                <w:color w:val="000000"/>
                <w:sz w:val="18"/>
                <w:szCs w:val="18"/>
              </w:rPr>
              <w:t>64</w:t>
            </w:r>
            <w:r w:rsidRPr="003F5E61">
              <w:rPr>
                <w:rFonts w:ascii="Arial" w:hAnsi="Arial" w:cs="Arial"/>
                <w:bCs/>
                <w:color w:val="000000"/>
                <w:sz w:val="18"/>
                <w:szCs w:val="18"/>
                <w:lang w:val="en-US"/>
              </w:rPr>
              <w:t>-73</w:t>
            </w:r>
            <w:r w:rsidRPr="003F5E61">
              <w:rPr>
                <w:rFonts w:ascii="Arial" w:hAnsi="Arial" w:cs="Arial"/>
                <w:bCs/>
                <w:color w:val="000000"/>
                <w:sz w:val="18"/>
                <w:szCs w:val="18"/>
              </w:rPr>
              <w:t>41</w:t>
            </w:r>
            <w:r w:rsidRPr="003F5E61">
              <w:rPr>
                <w:rFonts w:ascii="Arial" w:hAnsi="Arial" w:cs="Arial"/>
                <w:bCs/>
                <w:color w:val="000000"/>
                <w:sz w:val="18"/>
                <w:szCs w:val="18"/>
                <w:lang w:val="en-US"/>
              </w:rPr>
              <w:t>.</w:t>
            </w:r>
            <w:r w:rsidRPr="003F5E61">
              <w:rPr>
                <w:rFonts w:ascii="Arial" w:hAnsi="Arial" w:cs="Arial"/>
                <w:bCs/>
                <w:color w:val="000000"/>
                <w:sz w:val="18"/>
                <w:szCs w:val="18"/>
              </w:rPr>
              <w:t>030</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 xml:space="preserve">6Α7946ΜΤΛΡ-Ξ4Ω </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 xml:space="preserve">Κατασκευή δρόμου σχεδίου πόλης Βασιλικής </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145.000,00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30-7323.067</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vAlign w:val="center"/>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Κατασκευή τεχνικών αντιπλημμυρικών έργων στην Δ.Ε. Απολλώνιων, λόγω θεομηνίας</w:t>
            </w:r>
          </w:p>
        </w:tc>
        <w:tc>
          <w:tcPr>
            <w:tcW w:w="1483" w:type="dxa"/>
            <w:gridSpan w:val="2"/>
            <w:shd w:val="clear" w:color="auto" w:fill="auto"/>
            <w:vAlign w:val="center"/>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82.500,00</w:t>
            </w:r>
          </w:p>
        </w:tc>
        <w:tc>
          <w:tcPr>
            <w:tcW w:w="1408" w:type="dxa"/>
            <w:gridSpan w:val="2"/>
            <w:shd w:val="clear" w:color="auto" w:fill="auto"/>
            <w:vAlign w:val="center"/>
          </w:tcPr>
          <w:p w:rsidR="00460A55" w:rsidRPr="003F5E61" w:rsidRDefault="00460A55" w:rsidP="003F5E61">
            <w:pPr>
              <w:jc w:val="center"/>
              <w:rPr>
                <w:rFonts w:ascii="Arial" w:hAnsi="Arial" w:cs="Arial"/>
                <w:bCs/>
                <w:color w:val="000000"/>
                <w:sz w:val="18"/>
                <w:szCs w:val="18"/>
                <w:lang w:val="en-US"/>
              </w:rPr>
            </w:pPr>
            <w:r w:rsidRPr="003F5E61">
              <w:rPr>
                <w:rFonts w:ascii="Arial" w:hAnsi="Arial" w:cs="Arial"/>
                <w:bCs/>
                <w:color w:val="000000"/>
                <w:sz w:val="18"/>
                <w:szCs w:val="18"/>
                <w:lang w:val="en-US"/>
              </w:rPr>
              <w:t>30-7326.131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Ψ72ΛΗ6ΜΤΛ6-ΣΩΤ</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Πρόληψη και αντιμετώπιση ζημιών και καταστροφών απο θεομηνίες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150.000,00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30-7323.115</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ΣΑΕ 055</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Αντιμετώπιση κατολισθήσεων στην κοινότητα  Αγ. Πέτρου Δήμου Λευκάδας</w:t>
            </w:r>
          </w:p>
          <w:p w:rsidR="00460A55" w:rsidRPr="003F5E61" w:rsidRDefault="00460A55" w:rsidP="003F5E61">
            <w:pPr>
              <w:rPr>
                <w:rFonts w:ascii="Arial" w:hAnsi="Arial" w:cs="Arial"/>
                <w:bCs/>
                <w:color w:val="000000"/>
                <w:sz w:val="18"/>
                <w:szCs w:val="18"/>
              </w:rPr>
            </w:pP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lastRenderedPageBreak/>
              <w:t>140.000,00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64-7341.033</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ΨΒΨ7465ΧΘΞ-Τ0Ζ</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 xml:space="preserve">Αποκατάσταση προσβάσεων στις θέσεις Μέγα Λόγκος και Νίκαια Κοινοτήτων Βασιλικής και Κοντάραινας Δήμου Λευκάδας  </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110.411,67</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64-7341.034</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ΨΒΨ7465ΧΘΞ-Τ0Ζ</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Επισκευή - συντήρηση δρόμου από θέση Αλαμανάτο προς οικισμό Πόρου</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50.000,00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64-7341.035</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ΨΒΨ7465ΧΘΞ-Τ0Ζ</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Βελτίωση ασφαλείας οδικού τμήματος από θέση Πόντη προς θέση Νηρά Δ.Ε. Απολλωνίων</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199.588,33</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64-7341.036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ΨΒΨ7465ΧΘΞ-Τ0Ζ</w:t>
            </w: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Ανόρυξη υδρευτικής γεώτρησης στη θέση Κουτσουπίδια Τ.Κ. Μαραντοχωρίου</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24.000,00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25-7312.046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Ιδίοι πόροι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pStyle w:val="ac"/>
              <w:widowControl/>
              <w:numPr>
                <w:ilvl w:val="0"/>
                <w:numId w:val="15"/>
              </w:numPr>
              <w:suppressAutoHyphens w:val="0"/>
              <w:spacing w:after="0" w:line="240" w:lineRule="auto"/>
              <w:ind w:left="-8" w:firstLine="8"/>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bCs/>
                <w:color w:val="000000"/>
                <w:sz w:val="18"/>
                <w:szCs w:val="18"/>
              </w:rPr>
            </w:pPr>
            <w:r w:rsidRPr="003F5E61">
              <w:rPr>
                <w:rFonts w:ascii="Arial" w:hAnsi="Arial" w:cs="Arial"/>
                <w:bCs/>
                <w:color w:val="000000"/>
                <w:sz w:val="18"/>
                <w:szCs w:val="18"/>
              </w:rPr>
              <w:t>Αναβάθμιση γηπέδου Αγ. Πέτρου</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221.180,00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69-7326.001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Φιλόδημος ΙΙ</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68Ν346ΜΤΛ6-4ΕΒ</w:t>
            </w:r>
          </w:p>
        </w:tc>
      </w:tr>
      <w:tr w:rsidR="00460A55" w:rsidRPr="003F5E61" w:rsidTr="000734D3">
        <w:trPr>
          <w:trHeight w:val="315"/>
          <w:jc w:val="center"/>
        </w:trPr>
        <w:tc>
          <w:tcPr>
            <w:tcW w:w="10519" w:type="dxa"/>
            <w:gridSpan w:val="11"/>
            <w:shd w:val="clear" w:color="auto" w:fill="auto"/>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Ελλομένου</w:t>
            </w:r>
          </w:p>
        </w:tc>
      </w:tr>
      <w:tr w:rsidR="00460A55" w:rsidRPr="003F5E61" w:rsidTr="000734D3">
        <w:trPr>
          <w:trHeight w:val="510"/>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Αντικατάσταση αγωγών  ύδρευσης Δ.Ε.Λευκάδας και Δ.Ε.Ελλομένου</w:t>
            </w:r>
          </w:p>
        </w:tc>
        <w:tc>
          <w:tcPr>
            <w:tcW w:w="1483" w:type="dxa"/>
            <w:gridSpan w:val="2"/>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54.520,00</w:t>
            </w: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30-7312.002</w:t>
            </w:r>
          </w:p>
          <w:p w:rsidR="00460A55" w:rsidRPr="003F5E61" w:rsidRDefault="00460A55" w:rsidP="003F5E61">
            <w:pPr>
              <w:jc w:val="right"/>
              <w:rPr>
                <w:rFonts w:ascii="Arial" w:hAnsi="Arial" w:cs="Arial"/>
                <w:sz w:val="18"/>
                <w:szCs w:val="18"/>
              </w:rPr>
            </w:pPr>
          </w:p>
        </w:tc>
        <w:tc>
          <w:tcPr>
            <w:tcW w:w="1701"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510"/>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Αποκαταστάσεις κοινοχρήστων χώρων Δ.Ε Απολλωνίων, Ελλομένου, Καρυάς</w:t>
            </w:r>
          </w:p>
        </w:tc>
        <w:tc>
          <w:tcPr>
            <w:tcW w:w="1483" w:type="dxa"/>
            <w:gridSpan w:val="2"/>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74.000,00</w:t>
            </w: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30-7326.133</w:t>
            </w:r>
          </w:p>
        </w:tc>
        <w:tc>
          <w:tcPr>
            <w:tcW w:w="1701"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 (43.000), ΣΑΤΑ ΠΟΕ (31.000)</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431"/>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δεξαμενών Δ.Ε. Ελλομένου</w:t>
            </w:r>
          </w:p>
        </w:tc>
        <w:tc>
          <w:tcPr>
            <w:tcW w:w="1483" w:type="dxa"/>
            <w:gridSpan w:val="2"/>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22.500,00</w:t>
            </w: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30-7135.014</w:t>
            </w:r>
          </w:p>
        </w:tc>
        <w:tc>
          <w:tcPr>
            <w:tcW w:w="1701"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651"/>
          <w:jc w:val="center"/>
        </w:trPr>
        <w:tc>
          <w:tcPr>
            <w:tcW w:w="678" w:type="dxa"/>
            <w:gridSpan w:val="2"/>
            <w:shd w:val="clear" w:color="auto" w:fill="auto"/>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μέρους δημοτικής οδού Βλυχού-Χαραδιάτικων λόγω κατολίσθησης στη θέση Μελιούς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15.000,00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30-7333.115</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Ίδιοι Πόροι</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900.000,00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63-7341.019</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94Τ47ΛΕ-ΣΨΕ</w:t>
            </w:r>
          </w:p>
        </w:tc>
      </w:tr>
      <w:tr w:rsidR="00460A55" w:rsidRPr="003F5E61" w:rsidTr="000734D3">
        <w:trPr>
          <w:trHeight w:val="510"/>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Επέκταση δικτύου αποχέτευσης  Δ.Ε. Ελλομένου</w:t>
            </w:r>
          </w:p>
        </w:tc>
        <w:tc>
          <w:tcPr>
            <w:tcW w:w="1483" w:type="dxa"/>
            <w:gridSpan w:val="2"/>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36.800,00</w:t>
            </w: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30-7312.003</w:t>
            </w:r>
          </w:p>
        </w:tc>
        <w:tc>
          <w:tcPr>
            <w:tcW w:w="1701"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Επισκευές νηπιαγωγείου Τ.Κ Βλυχού</w:t>
            </w:r>
          </w:p>
        </w:tc>
        <w:tc>
          <w:tcPr>
            <w:tcW w:w="1483"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10.000,00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30-7321.016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81" w:type="dxa"/>
            <w:gridSpan w:val="3"/>
          </w:tcPr>
          <w:p w:rsidR="00460A55" w:rsidRPr="003F5E61" w:rsidRDefault="00460A55" w:rsidP="003F5E61">
            <w:pPr>
              <w:jc w:val="center"/>
              <w:rPr>
                <w:rFonts w:ascii="Arial" w:hAnsi="Arial" w:cs="Arial"/>
                <w:sz w:val="18"/>
                <w:szCs w:val="18"/>
              </w:rPr>
            </w:pPr>
          </w:p>
        </w:tc>
      </w:tr>
      <w:tr w:rsidR="00460A55" w:rsidRPr="003F5E61" w:rsidTr="000734D3">
        <w:trPr>
          <w:trHeight w:val="315"/>
          <w:jc w:val="center"/>
        </w:trPr>
        <w:tc>
          <w:tcPr>
            <w:tcW w:w="678" w:type="dxa"/>
            <w:gridSpan w:val="2"/>
            <w:shd w:val="clear" w:color="auto" w:fill="auto"/>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Επισκευές – αντικαταστάσεις δικτύου ύδρευσης Δ.Ε. Ελλομένου</w:t>
            </w:r>
          </w:p>
        </w:tc>
        <w:tc>
          <w:tcPr>
            <w:tcW w:w="1483"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80.000,00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25-7312.045</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81" w:type="dxa"/>
            <w:gridSpan w:val="3"/>
          </w:tcPr>
          <w:p w:rsidR="00460A55" w:rsidRPr="003F5E61" w:rsidRDefault="00460A55" w:rsidP="003F5E61">
            <w:pPr>
              <w:jc w:val="center"/>
              <w:rPr>
                <w:rFonts w:ascii="Arial" w:hAnsi="Arial" w:cs="Arial"/>
                <w:sz w:val="18"/>
                <w:szCs w:val="18"/>
              </w:rPr>
            </w:pPr>
          </w:p>
        </w:tc>
      </w:tr>
      <w:tr w:rsidR="00460A55" w:rsidRPr="003F5E61" w:rsidTr="000734D3">
        <w:trPr>
          <w:trHeight w:val="510"/>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Κατασκευή οδών σχεδίου πόλης Νυδρίου-Μεγάλου Αυλακίου</w:t>
            </w:r>
          </w:p>
        </w:tc>
        <w:tc>
          <w:tcPr>
            <w:tcW w:w="1483" w:type="dxa"/>
            <w:gridSpan w:val="2"/>
            <w:shd w:val="clear" w:color="auto" w:fill="auto"/>
            <w:hideMark/>
          </w:tcPr>
          <w:p w:rsidR="00460A55" w:rsidRPr="003F5E61" w:rsidRDefault="00460A55" w:rsidP="003F5E61">
            <w:pPr>
              <w:jc w:val="right"/>
              <w:rPr>
                <w:rFonts w:ascii="Arial" w:hAnsi="Arial" w:cs="Arial"/>
                <w:color w:val="000000"/>
                <w:sz w:val="18"/>
                <w:szCs w:val="18"/>
                <w:lang w:val="en-US"/>
              </w:rPr>
            </w:pPr>
            <w:r w:rsidRPr="003F5E61">
              <w:rPr>
                <w:rFonts w:ascii="Arial" w:hAnsi="Arial" w:cs="Arial"/>
                <w:color w:val="000000"/>
                <w:sz w:val="18"/>
                <w:szCs w:val="18"/>
              </w:rPr>
              <w:t>40.000,00</w:t>
            </w:r>
          </w:p>
          <w:p w:rsidR="00460A55" w:rsidRPr="003F5E61" w:rsidRDefault="00460A55" w:rsidP="003F5E61">
            <w:pPr>
              <w:jc w:val="right"/>
              <w:rPr>
                <w:rFonts w:ascii="Arial" w:hAnsi="Arial" w:cs="Arial"/>
                <w:color w:val="000000"/>
                <w:sz w:val="18"/>
                <w:szCs w:val="18"/>
                <w:lang w:val="en-US"/>
              </w:rPr>
            </w:pP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30-7323.111</w:t>
            </w:r>
          </w:p>
        </w:tc>
        <w:tc>
          <w:tcPr>
            <w:tcW w:w="1701"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w:t>
            </w:r>
          </w:p>
        </w:tc>
        <w:tc>
          <w:tcPr>
            <w:tcW w:w="1781" w:type="dxa"/>
            <w:gridSpan w:val="3"/>
          </w:tcPr>
          <w:p w:rsidR="00460A55" w:rsidRPr="003F5E61" w:rsidRDefault="00460A55" w:rsidP="003F5E61">
            <w:pPr>
              <w:jc w:val="center"/>
              <w:rPr>
                <w:rFonts w:ascii="Arial" w:hAnsi="Arial" w:cs="Arial"/>
                <w:sz w:val="18"/>
                <w:szCs w:val="18"/>
              </w:rPr>
            </w:pPr>
          </w:p>
        </w:tc>
      </w:tr>
      <w:tr w:rsidR="00460A55" w:rsidRPr="003F5E61" w:rsidTr="000734D3">
        <w:trPr>
          <w:trHeight w:val="510"/>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Ολοκλήρωση κατασκευής πεζοδρομίων ΔΕ Ελλομένου</w:t>
            </w:r>
          </w:p>
        </w:tc>
        <w:tc>
          <w:tcPr>
            <w:tcW w:w="1483" w:type="dxa"/>
            <w:gridSpan w:val="2"/>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30.000,00</w:t>
            </w: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30-7324.007</w:t>
            </w:r>
          </w:p>
        </w:tc>
        <w:tc>
          <w:tcPr>
            <w:tcW w:w="1701" w:type="dxa"/>
            <w:shd w:val="clear" w:color="auto" w:fill="auto"/>
            <w:hideMark/>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rPr>
              <w:t>Εισφορές</w:t>
            </w:r>
          </w:p>
        </w:tc>
        <w:tc>
          <w:tcPr>
            <w:tcW w:w="1781" w:type="dxa"/>
            <w:gridSpan w:val="3"/>
          </w:tcPr>
          <w:p w:rsidR="00460A55" w:rsidRPr="003F5E61" w:rsidRDefault="00460A55" w:rsidP="003F5E61">
            <w:pPr>
              <w:jc w:val="center"/>
              <w:rPr>
                <w:rFonts w:ascii="Arial" w:hAnsi="Arial" w:cs="Arial"/>
                <w:sz w:val="18"/>
                <w:szCs w:val="18"/>
              </w:rPr>
            </w:pPr>
          </w:p>
        </w:tc>
      </w:tr>
      <w:tr w:rsidR="00460A55" w:rsidRPr="003F5E61" w:rsidTr="000734D3">
        <w:trPr>
          <w:trHeight w:val="510"/>
          <w:jc w:val="center"/>
        </w:trPr>
        <w:tc>
          <w:tcPr>
            <w:tcW w:w="678" w:type="dxa"/>
            <w:gridSpan w:val="2"/>
            <w:shd w:val="clear" w:color="auto" w:fill="auto"/>
            <w:hideMark/>
          </w:tcPr>
          <w:p w:rsidR="00460A55" w:rsidRPr="003F5E61" w:rsidRDefault="00460A55" w:rsidP="003F5E61">
            <w:pPr>
              <w:widowControl/>
              <w:numPr>
                <w:ilvl w:val="0"/>
                <w:numId w:val="10"/>
              </w:numPr>
              <w:suppressAutoHyphens w:val="0"/>
              <w:ind w:left="357" w:hanging="357"/>
              <w:jc w:val="center"/>
              <w:rPr>
                <w:rFonts w:ascii="Arial" w:hAnsi="Arial" w:cs="Arial"/>
                <w:sz w:val="18"/>
                <w:szCs w:val="18"/>
              </w:rPr>
            </w:pPr>
          </w:p>
        </w:tc>
        <w:tc>
          <w:tcPr>
            <w:tcW w:w="3468" w:type="dxa"/>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Συντηρήσεις-βελτιώσεις δημοτικών οδών Νυδρ</w:t>
            </w:r>
            <w:r w:rsidR="00416A74" w:rsidRPr="003F5E61">
              <w:rPr>
                <w:rFonts w:ascii="Arial" w:hAnsi="Arial" w:cs="Arial"/>
                <w:color w:val="000000"/>
                <w:sz w:val="18"/>
                <w:szCs w:val="18"/>
              </w:rPr>
              <w:t>ιού</w:t>
            </w:r>
          </w:p>
        </w:tc>
        <w:tc>
          <w:tcPr>
            <w:tcW w:w="1483" w:type="dxa"/>
            <w:gridSpan w:val="2"/>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16.500,00</w:t>
            </w:r>
          </w:p>
        </w:tc>
        <w:tc>
          <w:tcPr>
            <w:tcW w:w="1408" w:type="dxa"/>
            <w:gridSpan w:val="2"/>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30-7323.127</w:t>
            </w:r>
          </w:p>
        </w:tc>
        <w:tc>
          <w:tcPr>
            <w:tcW w:w="1701"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 γης</w:t>
            </w:r>
          </w:p>
        </w:tc>
        <w:tc>
          <w:tcPr>
            <w:tcW w:w="1781" w:type="dxa"/>
            <w:gridSpan w:val="3"/>
          </w:tcPr>
          <w:p w:rsidR="00460A55" w:rsidRPr="003F5E61" w:rsidRDefault="00460A55" w:rsidP="003F5E61">
            <w:pPr>
              <w:jc w:val="center"/>
              <w:rPr>
                <w:rFonts w:ascii="Arial" w:hAnsi="Arial" w:cs="Arial"/>
                <w:sz w:val="18"/>
                <w:szCs w:val="18"/>
              </w:rPr>
            </w:pPr>
          </w:p>
        </w:tc>
      </w:tr>
      <w:tr w:rsidR="00460A55" w:rsidRPr="003F5E61" w:rsidTr="000734D3">
        <w:trPr>
          <w:trHeight w:val="315"/>
          <w:jc w:val="center"/>
        </w:trPr>
        <w:tc>
          <w:tcPr>
            <w:tcW w:w="10519" w:type="dxa"/>
            <w:gridSpan w:val="11"/>
            <w:shd w:val="clear" w:color="auto" w:fill="auto"/>
            <w:noWrap/>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Δ.Κ. Καλάμου</w:t>
            </w:r>
          </w:p>
        </w:tc>
      </w:tr>
      <w:tr w:rsidR="00460A55" w:rsidRPr="003F5E61" w:rsidTr="000734D3">
        <w:trPr>
          <w:trHeight w:val="315"/>
          <w:jc w:val="center"/>
        </w:trPr>
        <w:tc>
          <w:tcPr>
            <w:tcW w:w="678" w:type="dxa"/>
            <w:gridSpan w:val="2"/>
            <w:shd w:val="clear" w:color="auto" w:fill="auto"/>
            <w:noWrap/>
          </w:tcPr>
          <w:p w:rsidR="00460A55" w:rsidRPr="003F5E61" w:rsidRDefault="00460A55" w:rsidP="003F5E61">
            <w:pPr>
              <w:widowControl/>
              <w:numPr>
                <w:ilvl w:val="0"/>
                <w:numId w:val="11"/>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Καλάμου &amp;Καστού</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40.000,00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30-7326.007</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620"/>
          <w:jc w:val="center"/>
        </w:trPr>
        <w:tc>
          <w:tcPr>
            <w:tcW w:w="678" w:type="dxa"/>
            <w:gridSpan w:val="2"/>
            <w:shd w:val="clear" w:color="auto" w:fill="auto"/>
            <w:noWrap/>
          </w:tcPr>
          <w:p w:rsidR="00460A55" w:rsidRPr="003F5E61" w:rsidRDefault="00460A55" w:rsidP="003F5E61">
            <w:pPr>
              <w:widowControl/>
              <w:numPr>
                <w:ilvl w:val="0"/>
                <w:numId w:val="11"/>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Βελτίωση οδικού δικτύου  Δ.Ε.Καλάμου&amp;Δ.Ε. Καστού για λόγους Πυροπροστασίας</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32.000,00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70-7323.006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ΠΥΡΟΠΡΟΣΤΑΣΙΑ  2020</w:t>
            </w:r>
          </w:p>
        </w:tc>
        <w:tc>
          <w:tcPr>
            <w:tcW w:w="1781" w:type="dxa"/>
            <w:gridSpan w:val="3"/>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noWrap/>
          </w:tcPr>
          <w:p w:rsidR="00460A55" w:rsidRPr="003F5E61" w:rsidRDefault="00460A55" w:rsidP="003F5E61">
            <w:pPr>
              <w:widowControl/>
              <w:numPr>
                <w:ilvl w:val="0"/>
                <w:numId w:val="11"/>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 xml:space="preserve">Τσιμεντοστρώσεις Δ.Ε. Καλάμου  </w:t>
            </w:r>
          </w:p>
        </w:tc>
        <w:tc>
          <w:tcPr>
            <w:tcW w:w="1483"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15.200,00</w:t>
            </w:r>
          </w:p>
        </w:tc>
        <w:tc>
          <w:tcPr>
            <w:tcW w:w="1408" w:type="dxa"/>
            <w:gridSpan w:val="2"/>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64-7341.026</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678" w:type="dxa"/>
            <w:gridSpan w:val="2"/>
            <w:shd w:val="clear" w:color="auto" w:fill="auto"/>
            <w:noWrap/>
          </w:tcPr>
          <w:p w:rsidR="00460A55" w:rsidRPr="003F5E61" w:rsidRDefault="00460A55" w:rsidP="003F5E61">
            <w:pPr>
              <w:widowControl/>
              <w:numPr>
                <w:ilvl w:val="0"/>
                <w:numId w:val="11"/>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Βελτίωση αγροτικής οδοποιίας Δήμου Λευκάδας</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700.000,00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64-7341.021</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ΩΝΝΙ465ΧΘ7-ΡΣΒ</w:t>
            </w:r>
          </w:p>
        </w:tc>
      </w:tr>
      <w:tr w:rsidR="00460A55" w:rsidRPr="003F5E61" w:rsidTr="000734D3">
        <w:trPr>
          <w:trHeight w:val="315"/>
          <w:jc w:val="center"/>
        </w:trPr>
        <w:tc>
          <w:tcPr>
            <w:tcW w:w="678" w:type="dxa"/>
            <w:gridSpan w:val="2"/>
            <w:shd w:val="clear" w:color="auto" w:fill="auto"/>
            <w:noWrap/>
          </w:tcPr>
          <w:p w:rsidR="00460A55" w:rsidRPr="003F5E61" w:rsidRDefault="00460A55" w:rsidP="003F5E61">
            <w:pPr>
              <w:widowControl/>
              <w:numPr>
                <w:ilvl w:val="0"/>
                <w:numId w:val="11"/>
              </w:numPr>
              <w:suppressAutoHyphens w:val="0"/>
              <w:ind w:left="357" w:hanging="357"/>
              <w:jc w:val="center"/>
              <w:rPr>
                <w:rFonts w:ascii="Arial" w:hAnsi="Arial" w:cs="Arial"/>
                <w:sz w:val="18"/>
                <w:szCs w:val="18"/>
              </w:rPr>
            </w:pPr>
          </w:p>
        </w:tc>
        <w:tc>
          <w:tcPr>
            <w:tcW w:w="3468" w:type="dxa"/>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Εργασίες αποκατάστασης τμημάτων οδικού δικτύου λόγω έντονων καιρικών φαινομένων νήσου Καλάμου Δήμου Λευκάδας</w:t>
            </w:r>
          </w:p>
        </w:tc>
        <w:tc>
          <w:tcPr>
            <w:tcW w:w="1483" w:type="dxa"/>
            <w:gridSpan w:val="2"/>
            <w:shd w:val="clear" w:color="auto" w:fill="auto"/>
          </w:tcPr>
          <w:p w:rsidR="00460A55" w:rsidRPr="003F5E61" w:rsidRDefault="00460A55" w:rsidP="003F5E61">
            <w:pPr>
              <w:jc w:val="right"/>
              <w:rPr>
                <w:rFonts w:ascii="Arial" w:hAnsi="Arial" w:cs="Arial"/>
                <w:bCs/>
                <w:color w:val="000000"/>
                <w:sz w:val="18"/>
                <w:szCs w:val="18"/>
              </w:rPr>
            </w:pPr>
            <w:r w:rsidRPr="003F5E61">
              <w:rPr>
                <w:rFonts w:ascii="Arial" w:hAnsi="Arial" w:cs="Arial"/>
                <w:bCs/>
                <w:color w:val="000000"/>
                <w:sz w:val="18"/>
                <w:szCs w:val="18"/>
              </w:rPr>
              <w:t>246.000,00</w:t>
            </w:r>
          </w:p>
        </w:tc>
        <w:tc>
          <w:tcPr>
            <w:tcW w:w="1408" w:type="dxa"/>
            <w:gridSpan w:val="2"/>
            <w:shd w:val="clear" w:color="auto" w:fill="auto"/>
          </w:tcPr>
          <w:p w:rsidR="00460A55" w:rsidRPr="003F5E61" w:rsidRDefault="00460A55" w:rsidP="003F5E61">
            <w:pPr>
              <w:jc w:val="right"/>
              <w:rPr>
                <w:rFonts w:ascii="Arial" w:hAnsi="Arial" w:cs="Arial"/>
                <w:color w:val="000000"/>
                <w:sz w:val="18"/>
                <w:szCs w:val="18"/>
                <w:lang w:val="en-US"/>
              </w:rPr>
            </w:pPr>
            <w:r w:rsidRPr="003F5E61">
              <w:rPr>
                <w:rFonts w:ascii="Arial" w:hAnsi="Arial" w:cs="Arial"/>
                <w:color w:val="000000"/>
                <w:sz w:val="18"/>
                <w:szCs w:val="18"/>
                <w:lang w:val="en-US"/>
              </w:rPr>
              <w:t>64-7323.018</w:t>
            </w:r>
          </w:p>
        </w:tc>
        <w:tc>
          <w:tcPr>
            <w:tcW w:w="1701" w:type="dxa"/>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81" w:type="dxa"/>
            <w:gridSpan w:val="3"/>
          </w:tcPr>
          <w:p w:rsidR="00460A55" w:rsidRPr="003F5E61" w:rsidRDefault="00460A55" w:rsidP="003F5E61">
            <w:pPr>
              <w:jc w:val="both"/>
              <w:rPr>
                <w:rFonts w:ascii="Arial" w:hAnsi="Arial" w:cs="Arial"/>
                <w:sz w:val="18"/>
                <w:szCs w:val="18"/>
              </w:rPr>
            </w:pPr>
            <w:r w:rsidRPr="003F5E61">
              <w:rPr>
                <w:rFonts w:ascii="Arial" w:hAnsi="Arial" w:cs="Arial"/>
                <w:sz w:val="18"/>
                <w:szCs w:val="18"/>
              </w:rPr>
              <w:t>Ω5ΒΓ46ΜΤΛ6-8ΛΕ</w:t>
            </w:r>
          </w:p>
        </w:tc>
      </w:tr>
      <w:tr w:rsidR="00460A55" w:rsidRPr="003F5E61" w:rsidTr="000734D3">
        <w:trPr>
          <w:gridAfter w:val="1"/>
          <w:wAfter w:w="13" w:type="dxa"/>
          <w:trHeight w:val="315"/>
          <w:jc w:val="center"/>
        </w:trPr>
        <w:tc>
          <w:tcPr>
            <w:tcW w:w="10506" w:type="dxa"/>
            <w:gridSpan w:val="10"/>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Δ.Κ. Καστού</w:t>
            </w:r>
          </w:p>
        </w:tc>
      </w:tr>
      <w:tr w:rsidR="00460A55" w:rsidRPr="003F5E61" w:rsidTr="000734D3">
        <w:trPr>
          <w:gridAfter w:val="1"/>
          <w:wAfter w:w="13" w:type="dxa"/>
          <w:trHeight w:val="315"/>
          <w:jc w:val="center"/>
        </w:trPr>
        <w:tc>
          <w:tcPr>
            <w:tcW w:w="668" w:type="dxa"/>
            <w:shd w:val="clear" w:color="auto" w:fill="auto"/>
            <w:noWrap/>
            <w:hideMark/>
          </w:tcPr>
          <w:p w:rsidR="00460A55" w:rsidRPr="003F5E61" w:rsidRDefault="00460A55" w:rsidP="003F5E61">
            <w:pPr>
              <w:pStyle w:val="ac"/>
              <w:numPr>
                <w:ilvl w:val="0"/>
                <w:numId w:val="16"/>
              </w:numPr>
              <w:spacing w:after="0" w:line="240" w:lineRule="auto"/>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Αποκαταστάσεις κοινοχρήστων χώρων Καλάμου &amp;Καστού</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40.000,00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30-7326.007</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noWrap/>
            <w:hideMark/>
          </w:tcPr>
          <w:p w:rsidR="00460A55" w:rsidRPr="003F5E61" w:rsidRDefault="00460A55" w:rsidP="003F5E61">
            <w:pPr>
              <w:pStyle w:val="ac"/>
              <w:numPr>
                <w:ilvl w:val="0"/>
                <w:numId w:val="16"/>
              </w:numPr>
              <w:spacing w:after="0" w:line="240" w:lineRule="auto"/>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Βελτίωση οδικού δικτύου  Δ.Ε. Καλάμου&amp;Δ.Ε. Καστού για λόγους πυροπροστασίας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32.000,00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70-7323.006</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ΠΥΡΟΠΡΟΣΤΑΣΙΑ  2020</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315"/>
          <w:jc w:val="center"/>
        </w:trPr>
        <w:tc>
          <w:tcPr>
            <w:tcW w:w="10506" w:type="dxa"/>
            <w:gridSpan w:val="10"/>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Καρυάς</w:t>
            </w: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2"/>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 επισκευή κοιν. χώρων Δ.Ε. Σφακιωτων και Δ.Ε. Καρυας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30-7336.057</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2"/>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Αποκαταστάσεις κοινοχρήστων χώρων Δ.Ε Απολλωνίων, Ελλομένου, Καρυάς</w:t>
            </w:r>
          </w:p>
        </w:tc>
        <w:tc>
          <w:tcPr>
            <w:tcW w:w="1417" w:type="dxa"/>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74.000,00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30-7326.133</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 (43.000), ΣΑΤΑ ΠΟΕ (31.000)</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2"/>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Αποκατάσταση πολιτιστικού κέντρου Απόλλωνα Καρυάς Δήμου Λευκάδας</w:t>
            </w:r>
          </w:p>
        </w:tc>
        <w:tc>
          <w:tcPr>
            <w:tcW w:w="1417"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278.125,55</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15-7311.001</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 xml:space="preserve">ΦΙΛΟΔΗΜΟΣ ΙΙ ΙΔΙΟΙ ΠΟΡΟΙ </w:t>
            </w:r>
          </w:p>
        </w:tc>
        <w:tc>
          <w:tcPr>
            <w:tcW w:w="1701" w:type="dxa"/>
          </w:tcPr>
          <w:p w:rsidR="00460A55" w:rsidRPr="003F5E61" w:rsidRDefault="00460A55" w:rsidP="003F5E61">
            <w:pPr>
              <w:jc w:val="center"/>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10506" w:type="dxa"/>
            <w:gridSpan w:val="10"/>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Λευκάδας</w:t>
            </w: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Ανάπλαση δημοτικής οδού Ούλωφ Πάλμε</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lang w:val="en-US"/>
              </w:rPr>
              <w:t>1</w:t>
            </w:r>
            <w:r w:rsidRPr="003F5E61">
              <w:rPr>
                <w:rFonts w:ascii="Arial" w:hAnsi="Arial" w:cs="Arial"/>
                <w:color w:val="000000"/>
                <w:sz w:val="18"/>
                <w:szCs w:val="18"/>
              </w:rPr>
              <w:t>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30-7333.116</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Ίδιοι Πόροι</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Αντικατάσταση αγωγών  ύδρευσης Δ.Ε. Λευκάδας και Δ.Ε. Ελλομένου</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54.520,00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30-7312.002</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Αποκαταστάσεις κοινοχρήστων χώρων Δ.Ε Λευκάδας  &amp; Σφακιωτών</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64.380,00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30-7326.134</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 επισκευή κοιν. χώρων Δ.Ε. Λευκάδας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10.000,00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64-7341.025</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70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Δημιουργία εγκαταστάσεων πράσινων σημείων στις ΔΕ Λευκάδας, ΔΕ Ελλομένου. ΔΕ Απολλωνίων</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900.000,00</w:t>
            </w:r>
          </w:p>
        </w:tc>
        <w:tc>
          <w:tcPr>
            <w:tcW w:w="1333" w:type="dxa"/>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63-7341.019</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0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94Τ47ΛΕ-ΣΨΕ</w:t>
            </w: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Επέκταση δικτύου αποχέτευση Οικισμού Φρυνίου</w:t>
            </w:r>
          </w:p>
        </w:tc>
        <w:tc>
          <w:tcPr>
            <w:tcW w:w="1417" w:type="dxa"/>
            <w:shd w:val="clear" w:color="auto" w:fill="auto"/>
            <w:hideMark/>
          </w:tcPr>
          <w:p w:rsidR="00460A55" w:rsidRPr="003F5E61" w:rsidRDefault="00460A55" w:rsidP="003F5E61">
            <w:pPr>
              <w:jc w:val="right"/>
              <w:rPr>
                <w:rFonts w:ascii="Arial" w:hAnsi="Arial" w:cs="Arial"/>
                <w:color w:val="000000"/>
                <w:sz w:val="18"/>
                <w:szCs w:val="18"/>
                <w:lang w:val="en-US"/>
              </w:rPr>
            </w:pPr>
            <w:r w:rsidRPr="003F5E61">
              <w:rPr>
                <w:rFonts w:ascii="Arial" w:hAnsi="Arial" w:cs="Arial"/>
                <w:color w:val="000000"/>
                <w:sz w:val="18"/>
                <w:szCs w:val="18"/>
                <w:lang w:val="en-US"/>
              </w:rPr>
              <w:t>1,00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63-7342.002</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70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Επεκτάσεις και αντικαταστάσεις δικτύων ύδρευσης Δ.Ε. Λευκάδας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80.000,0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25-7312.013</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Κατασκευή ασφαλτόστρωση δημοτικών οδών σχεδίου πόλης Λευκάδας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200.000,00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30-7323.086</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Κατασκευή κόμβου σχεδίου πόλης Λευκάδας (Φιλοσόφων κ Αναπαύσεως)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30-7323.081</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510"/>
          <w:jc w:val="center"/>
        </w:trPr>
        <w:tc>
          <w:tcPr>
            <w:tcW w:w="668" w:type="dxa"/>
            <w:shd w:val="clear" w:color="auto" w:fill="auto"/>
            <w:hideMark/>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hideMark/>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Κατασκευή οδών σχεδίου πόλης Επισκόπου - Νικιάνας</w:t>
            </w:r>
          </w:p>
        </w:tc>
        <w:tc>
          <w:tcPr>
            <w:tcW w:w="1417"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lang w:val="en-US"/>
              </w:rPr>
              <w:t>1</w:t>
            </w:r>
            <w:r w:rsidRPr="003F5E61">
              <w:rPr>
                <w:rFonts w:ascii="Arial" w:hAnsi="Arial" w:cs="Arial"/>
                <w:color w:val="000000"/>
                <w:sz w:val="18"/>
                <w:szCs w:val="18"/>
              </w:rPr>
              <w:t>00.000,00</w:t>
            </w:r>
          </w:p>
        </w:tc>
        <w:tc>
          <w:tcPr>
            <w:tcW w:w="1333"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30-7323.058</w:t>
            </w:r>
          </w:p>
        </w:tc>
        <w:tc>
          <w:tcPr>
            <w:tcW w:w="1843" w:type="dxa"/>
            <w:gridSpan w:val="3"/>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w:t>
            </w:r>
          </w:p>
        </w:tc>
        <w:tc>
          <w:tcPr>
            <w:tcW w:w="1701" w:type="dxa"/>
          </w:tcPr>
          <w:p w:rsidR="00460A55" w:rsidRPr="003F5E61" w:rsidRDefault="00460A55" w:rsidP="003F5E61">
            <w:pPr>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ind w:left="24"/>
              <w:rPr>
                <w:rFonts w:ascii="Arial" w:hAnsi="Arial" w:cs="Arial"/>
                <w:sz w:val="18"/>
                <w:szCs w:val="18"/>
              </w:rPr>
            </w:pPr>
            <w:r w:rsidRPr="003F5E61">
              <w:rPr>
                <w:rFonts w:ascii="Arial" w:hAnsi="Arial" w:cs="Arial"/>
                <w:sz w:val="18"/>
                <w:szCs w:val="18"/>
              </w:rPr>
              <w:t>Κατασκευή πεζοδρομίων μεταξύ 1ου Δημοτικού &amp; Γυμνασίου</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52.000,00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30-7324.005</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2021</w:t>
            </w:r>
          </w:p>
          <w:p w:rsidR="00460A55" w:rsidRPr="003F5E61" w:rsidRDefault="00460A55" w:rsidP="003F5E61">
            <w:pPr>
              <w:jc w:val="center"/>
              <w:rPr>
                <w:rFonts w:ascii="Arial" w:hAnsi="Arial" w:cs="Arial"/>
                <w:sz w:val="18"/>
                <w:szCs w:val="18"/>
              </w:rPr>
            </w:pP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Συντήρηση-επισκευή-αναβάθμιση πεζοδρομίων Δήμου Λευκάδας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74.000,00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30-7324.006</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 (36.400) &amp; ΣΑΤΑ 2021 (37.600)</w:t>
            </w:r>
          </w:p>
        </w:tc>
        <w:tc>
          <w:tcPr>
            <w:tcW w:w="1701" w:type="dxa"/>
          </w:tcPr>
          <w:p w:rsidR="00460A55" w:rsidRPr="003F5E61" w:rsidRDefault="00460A55" w:rsidP="003F5E61">
            <w:pPr>
              <w:jc w:val="center"/>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Συμπληρωματική σύμβαση-Αποκατάσταση οδού Ασπρογερακάτα-Πευκούλια (Λαγκάδα) Δήμου Λευκάδας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498.054,02</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64-7323.011</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0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6ΚΣ346ΜΤΛΠ-ΓΚΟ</w:t>
            </w: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Κατεπείγουσα  Διαμόρφωση χώρου ΜΑΓΕΜΕΝΟΥ ΝΙΚΙΑΝΑΣ για την τοποθέτηση μνημείου</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7.470,53</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30-7336.059</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πόροι</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Επισκευή-βελτίωση δημοτικής δού στην Κοινότητα Κατούνας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40.000,00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64-7341.037</w:t>
            </w:r>
          </w:p>
        </w:tc>
        <w:tc>
          <w:tcPr>
            <w:tcW w:w="1843" w:type="dxa"/>
            <w:gridSpan w:val="3"/>
            <w:shd w:val="clear" w:color="auto" w:fill="auto"/>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rPr>
              <w:t>ΦΙΛΟΔΗΜΟΣ ΙΙ</w:t>
            </w:r>
          </w:p>
        </w:tc>
        <w:tc>
          <w:tcPr>
            <w:tcW w:w="170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Διάνοιξη αγροτικού δρόμου στο Φρύνι Λευκάδας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30-7326.136</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p w:rsidR="00460A55" w:rsidRPr="003F5E61" w:rsidRDefault="00460A55" w:rsidP="003F5E61">
            <w:pPr>
              <w:jc w:val="center"/>
              <w:rPr>
                <w:rFonts w:ascii="Arial" w:hAnsi="Arial" w:cs="Arial"/>
                <w:sz w:val="18"/>
                <w:szCs w:val="18"/>
              </w:rPr>
            </w:pPr>
            <w:r w:rsidRPr="003F5E61">
              <w:rPr>
                <w:rFonts w:ascii="Arial" w:hAnsi="Arial" w:cs="Arial"/>
                <w:sz w:val="18"/>
                <w:szCs w:val="18"/>
              </w:rPr>
              <w:t>Ιδίοι Πόροι</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 xml:space="preserve">Προκαταρκτικές εργασίες κόμβου σχεδίου πόλης Λευκάδας (Φιλοσόφων και Αναπαύσεως) </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60.000,00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30-7323.126</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668" w:type="dxa"/>
            <w:shd w:val="clear" w:color="auto" w:fill="auto"/>
          </w:tcPr>
          <w:p w:rsidR="00460A55" w:rsidRPr="003F5E61" w:rsidRDefault="00460A55" w:rsidP="003F5E61">
            <w:pPr>
              <w:widowControl/>
              <w:numPr>
                <w:ilvl w:val="0"/>
                <w:numId w:val="13"/>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Συνδέσεις παροχών και κάθετων κλάδων στο νέο δίτκυο ύδρευσης Απόλπαινας-Λευκάδας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70.000,00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25-7312.047</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Ιδίοι Πόροι</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15"/>
          <w:jc w:val="center"/>
        </w:trPr>
        <w:tc>
          <w:tcPr>
            <w:tcW w:w="10506" w:type="dxa"/>
            <w:gridSpan w:val="10"/>
            <w:shd w:val="clear" w:color="auto" w:fill="auto"/>
            <w:hideMark/>
          </w:tcPr>
          <w:p w:rsidR="00460A55" w:rsidRPr="003F5E61" w:rsidRDefault="00460A55" w:rsidP="003F5E61">
            <w:pPr>
              <w:jc w:val="center"/>
              <w:rPr>
                <w:rFonts w:ascii="Arial" w:hAnsi="Arial" w:cs="Arial"/>
                <w:b/>
                <w:bCs/>
                <w:sz w:val="18"/>
                <w:szCs w:val="18"/>
              </w:rPr>
            </w:pPr>
            <w:r w:rsidRPr="003F5E61">
              <w:rPr>
                <w:rFonts w:ascii="Arial" w:hAnsi="Arial" w:cs="Arial"/>
                <w:b/>
                <w:bCs/>
                <w:sz w:val="18"/>
                <w:szCs w:val="18"/>
              </w:rPr>
              <w:t>Δ.Ε. Σφακιωτών</w:t>
            </w:r>
          </w:p>
        </w:tc>
      </w:tr>
      <w:tr w:rsidR="00460A55" w:rsidRPr="003F5E61" w:rsidTr="000734D3">
        <w:trPr>
          <w:gridAfter w:val="1"/>
          <w:wAfter w:w="13" w:type="dxa"/>
          <w:trHeight w:val="333"/>
          <w:jc w:val="center"/>
        </w:trPr>
        <w:tc>
          <w:tcPr>
            <w:tcW w:w="668" w:type="dxa"/>
            <w:shd w:val="clear" w:color="auto" w:fill="auto"/>
            <w:noWrap/>
          </w:tcPr>
          <w:p w:rsidR="00460A55" w:rsidRPr="003F5E61" w:rsidRDefault="00460A55" w:rsidP="003F5E61">
            <w:pPr>
              <w:widowControl/>
              <w:numPr>
                <w:ilvl w:val="0"/>
                <w:numId w:val="14"/>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Αποκαταστάσεις κοινοχρήστων χώρων Δ.Ε Λευκάδας  &amp;Σφακιωτών</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64.380,00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30-7326.134</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shd w:val="clear" w:color="auto" w:fill="FFFFFF"/>
          </w:tcPr>
          <w:p w:rsidR="00460A55" w:rsidRPr="003F5E61" w:rsidRDefault="00460A55" w:rsidP="003F5E61">
            <w:pPr>
              <w:rPr>
                <w:rFonts w:ascii="Arial" w:hAnsi="Arial" w:cs="Arial"/>
                <w:sz w:val="18"/>
                <w:szCs w:val="18"/>
              </w:rPr>
            </w:pPr>
          </w:p>
        </w:tc>
      </w:tr>
      <w:tr w:rsidR="00460A55" w:rsidRPr="003F5E61" w:rsidTr="000734D3">
        <w:trPr>
          <w:gridAfter w:val="1"/>
          <w:wAfter w:w="13" w:type="dxa"/>
          <w:trHeight w:val="540"/>
          <w:jc w:val="center"/>
        </w:trPr>
        <w:tc>
          <w:tcPr>
            <w:tcW w:w="668" w:type="dxa"/>
            <w:shd w:val="clear" w:color="auto" w:fill="auto"/>
            <w:noWrap/>
          </w:tcPr>
          <w:p w:rsidR="00460A55" w:rsidRPr="003F5E61" w:rsidRDefault="00460A55" w:rsidP="003F5E61">
            <w:pPr>
              <w:widowControl/>
              <w:numPr>
                <w:ilvl w:val="0"/>
                <w:numId w:val="14"/>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color w:val="000000"/>
                <w:sz w:val="18"/>
                <w:szCs w:val="18"/>
              </w:rPr>
            </w:pPr>
            <w:r w:rsidRPr="003F5E61">
              <w:rPr>
                <w:rFonts w:ascii="Arial" w:hAnsi="Arial" w:cs="Arial"/>
                <w:color w:val="000000"/>
                <w:sz w:val="18"/>
                <w:szCs w:val="18"/>
              </w:rPr>
              <w:t>Αποκατάσταση  επισκευή κοιν. χώρων Δ.Ε. Σφακιωτων και Δ.Ε. Καρυάς</w:t>
            </w:r>
          </w:p>
        </w:tc>
        <w:tc>
          <w:tcPr>
            <w:tcW w:w="1417" w:type="dxa"/>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30.000,00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30-7336.057</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701" w:type="dxa"/>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540"/>
          <w:jc w:val="center"/>
        </w:trPr>
        <w:tc>
          <w:tcPr>
            <w:tcW w:w="668" w:type="dxa"/>
            <w:shd w:val="clear" w:color="auto" w:fill="auto"/>
            <w:noWrap/>
          </w:tcPr>
          <w:p w:rsidR="00460A55" w:rsidRPr="003F5E61" w:rsidRDefault="00460A55" w:rsidP="003F5E61">
            <w:pPr>
              <w:widowControl/>
              <w:numPr>
                <w:ilvl w:val="0"/>
                <w:numId w:val="14"/>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Βελτίωση αγροτικής οδοποιίας Δήμου Λευκάδας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700.000,00</w:t>
            </w:r>
          </w:p>
        </w:tc>
        <w:tc>
          <w:tcPr>
            <w:tcW w:w="1333" w:type="dxa"/>
            <w:shd w:val="clear" w:color="auto" w:fill="auto"/>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64-7341.021</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Αντώνης Τρίτσης</w:t>
            </w:r>
          </w:p>
        </w:tc>
        <w:tc>
          <w:tcPr>
            <w:tcW w:w="170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ΩΝΝΙ465ΧΘ7-ΡΣΒ</w:t>
            </w:r>
          </w:p>
        </w:tc>
      </w:tr>
      <w:tr w:rsidR="00460A55" w:rsidRPr="003F5E61" w:rsidTr="000734D3">
        <w:trPr>
          <w:gridAfter w:val="1"/>
          <w:wAfter w:w="13" w:type="dxa"/>
          <w:trHeight w:val="333"/>
          <w:jc w:val="center"/>
        </w:trPr>
        <w:tc>
          <w:tcPr>
            <w:tcW w:w="668" w:type="dxa"/>
            <w:shd w:val="clear" w:color="auto" w:fill="auto"/>
            <w:noWrap/>
          </w:tcPr>
          <w:p w:rsidR="00460A55" w:rsidRPr="003F5E61" w:rsidRDefault="00460A55" w:rsidP="003F5E61">
            <w:pPr>
              <w:widowControl/>
              <w:numPr>
                <w:ilvl w:val="0"/>
                <w:numId w:val="14"/>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Επεκτάσεις και αντικαταστάσεις δικτύων ύδρευσης Δ.Ε. Σφακιωτών</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100.000,00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25-7312.014</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01" w:type="dxa"/>
            <w:shd w:val="clear" w:color="auto" w:fill="FFFFFF"/>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33"/>
          <w:jc w:val="center"/>
        </w:trPr>
        <w:tc>
          <w:tcPr>
            <w:tcW w:w="668" w:type="dxa"/>
            <w:shd w:val="clear" w:color="auto" w:fill="auto"/>
            <w:noWrap/>
          </w:tcPr>
          <w:p w:rsidR="00460A55" w:rsidRPr="003F5E61" w:rsidRDefault="00460A55" w:rsidP="003F5E61">
            <w:pPr>
              <w:widowControl/>
              <w:numPr>
                <w:ilvl w:val="0"/>
                <w:numId w:val="14"/>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 xml:space="preserve">Κατεπείγουσα αποκατάσταση δημοτικής οδού στην Κοινότητα Καβάλου Δήμου Λευκάδας </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8.800,00</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30-7323.123</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ΙΔΙΟΙ ΠΟΡΟΙ</w:t>
            </w:r>
          </w:p>
        </w:tc>
        <w:tc>
          <w:tcPr>
            <w:tcW w:w="1701" w:type="dxa"/>
            <w:shd w:val="clear" w:color="auto" w:fill="FFFFFF"/>
          </w:tcPr>
          <w:p w:rsidR="00460A55" w:rsidRPr="003F5E61" w:rsidRDefault="00460A55" w:rsidP="003F5E61">
            <w:pPr>
              <w:jc w:val="both"/>
              <w:rPr>
                <w:rFonts w:ascii="Arial" w:hAnsi="Arial" w:cs="Arial"/>
                <w:sz w:val="18"/>
                <w:szCs w:val="18"/>
              </w:rPr>
            </w:pPr>
          </w:p>
        </w:tc>
      </w:tr>
      <w:tr w:rsidR="00460A55" w:rsidRPr="003F5E61" w:rsidTr="000734D3">
        <w:trPr>
          <w:gridAfter w:val="1"/>
          <w:wAfter w:w="13" w:type="dxa"/>
          <w:trHeight w:val="333"/>
          <w:jc w:val="center"/>
        </w:trPr>
        <w:tc>
          <w:tcPr>
            <w:tcW w:w="668" w:type="dxa"/>
            <w:shd w:val="clear" w:color="auto" w:fill="auto"/>
            <w:noWrap/>
          </w:tcPr>
          <w:p w:rsidR="00460A55" w:rsidRPr="003F5E61" w:rsidRDefault="00460A55" w:rsidP="003F5E61">
            <w:pPr>
              <w:widowControl/>
              <w:numPr>
                <w:ilvl w:val="0"/>
                <w:numId w:val="14"/>
              </w:numPr>
              <w:suppressAutoHyphens w:val="0"/>
              <w:ind w:left="357" w:hanging="357"/>
              <w:jc w:val="center"/>
              <w:rPr>
                <w:rFonts w:ascii="Arial" w:hAnsi="Arial" w:cs="Arial"/>
                <w:sz w:val="18"/>
                <w:szCs w:val="18"/>
              </w:rPr>
            </w:pP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Συμπληρωματική σύμβαση-Αποκατάσταση οδού Ασπρογερακάτα-Πευκούλια (Λαγκάδα) Δήμου Λευκάδας</w:t>
            </w:r>
          </w:p>
        </w:tc>
        <w:tc>
          <w:tcPr>
            <w:tcW w:w="1417"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498.054,02</w:t>
            </w:r>
          </w:p>
        </w:tc>
        <w:tc>
          <w:tcPr>
            <w:tcW w:w="1333" w:type="dxa"/>
            <w:shd w:val="clear" w:color="auto" w:fill="auto"/>
          </w:tcPr>
          <w:p w:rsidR="00460A55" w:rsidRPr="003F5E61" w:rsidRDefault="00460A55" w:rsidP="003F5E61">
            <w:pPr>
              <w:jc w:val="right"/>
              <w:rPr>
                <w:rFonts w:ascii="Arial" w:hAnsi="Arial" w:cs="Arial"/>
                <w:sz w:val="18"/>
                <w:szCs w:val="18"/>
              </w:rPr>
            </w:pPr>
            <w:r w:rsidRPr="003F5E61">
              <w:rPr>
                <w:rFonts w:ascii="Arial" w:hAnsi="Arial" w:cs="Arial"/>
                <w:sz w:val="18"/>
                <w:szCs w:val="18"/>
              </w:rPr>
              <w:t>64-7323.011</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ΠΔΕ</w:t>
            </w:r>
          </w:p>
        </w:tc>
        <w:tc>
          <w:tcPr>
            <w:tcW w:w="1701" w:type="dxa"/>
            <w:shd w:val="clear" w:color="auto" w:fill="FFFFFF"/>
          </w:tcPr>
          <w:p w:rsidR="00460A55" w:rsidRPr="003F5E61" w:rsidRDefault="00460A55" w:rsidP="003F5E61">
            <w:pPr>
              <w:jc w:val="both"/>
              <w:rPr>
                <w:rFonts w:ascii="Arial" w:hAnsi="Arial" w:cs="Arial"/>
                <w:sz w:val="18"/>
                <w:szCs w:val="18"/>
              </w:rPr>
            </w:pPr>
            <w:r w:rsidRPr="003F5E61">
              <w:rPr>
                <w:rFonts w:ascii="Arial" w:hAnsi="Arial" w:cs="Arial"/>
                <w:sz w:val="18"/>
                <w:szCs w:val="18"/>
              </w:rPr>
              <w:t>6ΚΣ346ΜΤΛΠ-ΓΚΟ</w:t>
            </w:r>
          </w:p>
        </w:tc>
      </w:tr>
      <w:tr w:rsidR="00460A55" w:rsidRPr="003F5E61" w:rsidTr="000734D3">
        <w:trPr>
          <w:gridAfter w:val="1"/>
          <w:wAfter w:w="13" w:type="dxa"/>
          <w:trHeight w:val="333"/>
          <w:jc w:val="center"/>
        </w:trPr>
        <w:tc>
          <w:tcPr>
            <w:tcW w:w="10506" w:type="dxa"/>
            <w:gridSpan w:val="10"/>
            <w:shd w:val="clear" w:color="auto" w:fill="auto"/>
            <w:noWrap/>
          </w:tcPr>
          <w:p w:rsidR="00460A55" w:rsidRPr="003F5E61" w:rsidRDefault="00460A55" w:rsidP="003F5E61">
            <w:pPr>
              <w:jc w:val="center"/>
              <w:rPr>
                <w:rFonts w:ascii="Arial" w:hAnsi="Arial" w:cs="Arial"/>
                <w:b/>
                <w:sz w:val="18"/>
                <w:szCs w:val="18"/>
              </w:rPr>
            </w:pPr>
            <w:r w:rsidRPr="003F5E61">
              <w:rPr>
                <w:rFonts w:ascii="Arial" w:hAnsi="Arial" w:cs="Arial"/>
                <w:b/>
                <w:sz w:val="18"/>
                <w:szCs w:val="18"/>
              </w:rPr>
              <w:t>Δήμος Μεγανησίου</w:t>
            </w:r>
          </w:p>
        </w:tc>
      </w:tr>
      <w:tr w:rsidR="00460A55" w:rsidRPr="003F5E61" w:rsidTr="000734D3">
        <w:trPr>
          <w:gridAfter w:val="1"/>
          <w:wAfter w:w="13" w:type="dxa"/>
          <w:trHeight w:val="333"/>
          <w:jc w:val="center"/>
        </w:trPr>
        <w:tc>
          <w:tcPr>
            <w:tcW w:w="668" w:type="dxa"/>
            <w:shd w:val="clear" w:color="auto" w:fill="auto"/>
            <w:noWrap/>
          </w:tcPr>
          <w:p w:rsidR="00460A55" w:rsidRPr="003F5E61" w:rsidRDefault="00460A55" w:rsidP="003F5E61">
            <w:pPr>
              <w:rPr>
                <w:rFonts w:ascii="Arial" w:hAnsi="Arial" w:cs="Arial"/>
                <w:sz w:val="18"/>
                <w:szCs w:val="18"/>
              </w:rPr>
            </w:pPr>
            <w:r w:rsidRPr="003F5E61">
              <w:rPr>
                <w:rFonts w:ascii="Arial" w:hAnsi="Arial" w:cs="Arial"/>
                <w:sz w:val="18"/>
                <w:szCs w:val="18"/>
              </w:rPr>
              <w:t>1.</w:t>
            </w:r>
          </w:p>
        </w:tc>
        <w:tc>
          <w:tcPr>
            <w:tcW w:w="3544" w:type="dxa"/>
            <w:gridSpan w:val="3"/>
            <w:shd w:val="clear" w:color="auto" w:fill="auto"/>
          </w:tcPr>
          <w:p w:rsidR="00460A55" w:rsidRPr="003F5E61" w:rsidRDefault="00460A55" w:rsidP="003F5E61">
            <w:pPr>
              <w:rPr>
                <w:rFonts w:ascii="Arial" w:hAnsi="Arial" w:cs="Arial"/>
                <w:sz w:val="18"/>
                <w:szCs w:val="18"/>
              </w:rPr>
            </w:pPr>
            <w:r w:rsidRPr="003F5E61">
              <w:rPr>
                <w:rFonts w:ascii="Arial" w:hAnsi="Arial" w:cs="Arial"/>
                <w:sz w:val="18"/>
                <w:szCs w:val="18"/>
              </w:rPr>
              <w:t>Κατασκευή μίας (1) Μονάδα Κομποστοποίησης Βιοαποβλήτων δυναμικότητας 700</w:t>
            </w:r>
            <w:r w:rsidRPr="003F5E61">
              <w:rPr>
                <w:rFonts w:ascii="Arial" w:hAnsi="Arial" w:cs="Arial"/>
                <w:sz w:val="18"/>
                <w:szCs w:val="18"/>
                <w:lang w:val="en-US"/>
              </w:rPr>
              <w:t>t</w:t>
            </w:r>
            <w:r w:rsidRPr="003F5E61">
              <w:rPr>
                <w:rFonts w:ascii="Arial" w:hAnsi="Arial" w:cs="Arial"/>
                <w:sz w:val="18"/>
                <w:szCs w:val="18"/>
              </w:rPr>
              <w:t xml:space="preserve">/έτος περίπου για την </w:t>
            </w:r>
            <w:r w:rsidRPr="003F5E61">
              <w:rPr>
                <w:rFonts w:ascii="Arial" w:hAnsi="Arial" w:cs="Arial"/>
                <w:sz w:val="18"/>
                <w:szCs w:val="18"/>
              </w:rPr>
              <w:lastRenderedPageBreak/>
              <w:t xml:space="preserve">εξυπηρέτηση του Δήμου Μεγανησίου προς παραγωγή υψηλής ποιότητας </w:t>
            </w:r>
            <w:r w:rsidRPr="003F5E61">
              <w:rPr>
                <w:rFonts w:ascii="Arial" w:hAnsi="Arial" w:cs="Arial"/>
                <w:sz w:val="18"/>
                <w:szCs w:val="18"/>
                <w:lang w:val="en-US"/>
              </w:rPr>
              <w:t>compost</w:t>
            </w:r>
          </w:p>
        </w:tc>
        <w:tc>
          <w:tcPr>
            <w:tcW w:w="1417" w:type="dxa"/>
            <w:shd w:val="clear" w:color="auto" w:fill="auto"/>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lastRenderedPageBreak/>
              <w:t>1.313.394</w:t>
            </w:r>
            <w:r w:rsidRPr="003F5E61">
              <w:rPr>
                <w:rFonts w:ascii="Arial" w:hAnsi="Arial" w:cs="Arial"/>
                <w:sz w:val="18"/>
                <w:szCs w:val="18"/>
              </w:rPr>
              <w:t>,</w:t>
            </w:r>
            <w:r w:rsidRPr="003F5E61">
              <w:rPr>
                <w:rFonts w:ascii="Arial" w:hAnsi="Arial" w:cs="Arial"/>
                <w:sz w:val="18"/>
                <w:szCs w:val="18"/>
                <w:lang w:val="en-US"/>
              </w:rPr>
              <w:t>31</w:t>
            </w:r>
          </w:p>
        </w:tc>
        <w:tc>
          <w:tcPr>
            <w:tcW w:w="1333" w:type="dxa"/>
            <w:shd w:val="clear" w:color="auto" w:fill="auto"/>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63-7336.001</w:t>
            </w:r>
          </w:p>
        </w:tc>
        <w:tc>
          <w:tcPr>
            <w:tcW w:w="1843" w:type="dxa"/>
            <w:gridSpan w:val="3"/>
            <w:shd w:val="clear" w:color="auto" w:fill="auto"/>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01" w:type="dxa"/>
            <w:shd w:val="clear" w:color="auto" w:fill="FFFFFF"/>
          </w:tcPr>
          <w:p w:rsidR="00460A55" w:rsidRPr="003F5E61" w:rsidRDefault="00460A55" w:rsidP="003F5E61">
            <w:pPr>
              <w:jc w:val="both"/>
              <w:rPr>
                <w:rFonts w:ascii="Arial" w:hAnsi="Arial" w:cs="Arial"/>
                <w:sz w:val="18"/>
                <w:szCs w:val="18"/>
              </w:rPr>
            </w:pPr>
            <w:r w:rsidRPr="003F5E61">
              <w:rPr>
                <w:rFonts w:ascii="Arial" w:hAnsi="Arial" w:cs="Arial"/>
                <w:sz w:val="18"/>
                <w:szCs w:val="18"/>
              </w:rPr>
              <w:t>ΨΜΞΣ7ΛΕ-00Π</w:t>
            </w:r>
          </w:p>
        </w:tc>
      </w:tr>
    </w:tbl>
    <w:p w:rsidR="00460A55" w:rsidRPr="003F5E61" w:rsidRDefault="00460A55" w:rsidP="003F5E61">
      <w:pPr>
        <w:pStyle w:val="ac"/>
        <w:tabs>
          <w:tab w:val="left" w:pos="4928"/>
          <w:tab w:val="left" w:pos="6602"/>
          <w:tab w:val="left" w:pos="8148"/>
        </w:tabs>
        <w:spacing w:after="0" w:line="240" w:lineRule="auto"/>
        <w:jc w:val="center"/>
        <w:rPr>
          <w:rFonts w:ascii="Arial" w:hAnsi="Arial" w:cs="Arial"/>
          <w:sz w:val="18"/>
          <w:szCs w:val="18"/>
          <w:lang w:val="el-GR"/>
        </w:rPr>
      </w:pPr>
    </w:p>
    <w:p w:rsidR="00460A55" w:rsidRPr="003F5E61" w:rsidRDefault="00460A55" w:rsidP="003B11C0">
      <w:pPr>
        <w:pStyle w:val="ac"/>
        <w:tabs>
          <w:tab w:val="left" w:pos="4928"/>
          <w:tab w:val="left" w:pos="6602"/>
          <w:tab w:val="left" w:pos="8148"/>
        </w:tabs>
        <w:spacing w:after="0" w:line="240" w:lineRule="auto"/>
        <w:jc w:val="center"/>
        <w:rPr>
          <w:rFonts w:ascii="Arial" w:hAnsi="Arial" w:cs="Arial"/>
          <w:sz w:val="18"/>
          <w:szCs w:val="18"/>
          <w:lang w:val="el-GR"/>
        </w:rPr>
      </w:pPr>
    </w:p>
    <w:p w:rsidR="00460A55" w:rsidRPr="003F5E61" w:rsidRDefault="00460A55" w:rsidP="003B11C0">
      <w:pPr>
        <w:pStyle w:val="ac"/>
        <w:tabs>
          <w:tab w:val="left" w:pos="4928"/>
          <w:tab w:val="left" w:pos="6602"/>
          <w:tab w:val="left" w:pos="8148"/>
        </w:tabs>
        <w:spacing w:after="0" w:line="240" w:lineRule="auto"/>
        <w:jc w:val="center"/>
        <w:rPr>
          <w:rFonts w:ascii="Arial" w:hAnsi="Arial" w:cs="Arial"/>
          <w:b/>
          <w:bCs/>
          <w:sz w:val="18"/>
          <w:szCs w:val="18"/>
        </w:rPr>
      </w:pPr>
      <w:r w:rsidRPr="003F5E61">
        <w:rPr>
          <w:rFonts w:ascii="Arial" w:hAnsi="Arial" w:cs="Arial"/>
          <w:b/>
          <w:bCs/>
          <w:sz w:val="18"/>
          <w:szCs w:val="18"/>
          <w:lang w:val="el-GR"/>
        </w:rPr>
        <w:t>Συνεχιζόμενες μελέτες</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
        <w:gridCol w:w="3758"/>
        <w:gridCol w:w="1244"/>
        <w:gridCol w:w="1560"/>
        <w:gridCol w:w="1853"/>
        <w:gridCol w:w="16"/>
        <w:gridCol w:w="1677"/>
      </w:tblGrid>
      <w:tr w:rsidR="00460A55" w:rsidRPr="003F5E61" w:rsidTr="000734D3">
        <w:trPr>
          <w:jc w:val="center"/>
        </w:trPr>
        <w:tc>
          <w:tcPr>
            <w:tcW w:w="567" w:type="dxa"/>
            <w:gridSpan w:val="2"/>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α/α</w:t>
            </w:r>
          </w:p>
        </w:tc>
        <w:tc>
          <w:tcPr>
            <w:tcW w:w="3758" w:type="dxa"/>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Tίτλος</w:t>
            </w:r>
          </w:p>
        </w:tc>
        <w:tc>
          <w:tcPr>
            <w:tcW w:w="1244" w:type="dxa"/>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Προταθέντα 2021</w:t>
            </w:r>
          </w:p>
        </w:tc>
        <w:tc>
          <w:tcPr>
            <w:tcW w:w="1560" w:type="dxa"/>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ΚΑ Εξόδων</w:t>
            </w:r>
          </w:p>
        </w:tc>
        <w:tc>
          <w:tcPr>
            <w:tcW w:w="1869" w:type="dxa"/>
            <w:gridSpan w:val="2"/>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Πηγή</w:t>
            </w:r>
          </w:p>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Χρηματοδότησης</w:t>
            </w:r>
          </w:p>
        </w:tc>
        <w:tc>
          <w:tcPr>
            <w:tcW w:w="1677" w:type="dxa"/>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ΑΔΑ</w:t>
            </w:r>
            <w:r w:rsidRPr="003F5E61">
              <w:rPr>
                <w:rFonts w:ascii="Arial" w:hAnsi="Arial" w:cs="Arial"/>
                <w:b/>
                <w:bCs/>
                <w:sz w:val="18"/>
                <w:szCs w:val="18"/>
              </w:rPr>
              <w:br/>
              <w:t>ένταξης</w:t>
            </w:r>
          </w:p>
        </w:tc>
      </w:tr>
      <w:tr w:rsidR="00460A55" w:rsidRPr="003F5E61" w:rsidTr="000734D3">
        <w:trPr>
          <w:jc w:val="center"/>
        </w:trPr>
        <w:tc>
          <w:tcPr>
            <w:tcW w:w="10675" w:type="dxa"/>
            <w:gridSpan w:val="8"/>
            <w:shd w:val="clear" w:color="auto" w:fill="auto"/>
            <w:hideMark/>
          </w:tcPr>
          <w:p w:rsidR="00460A55" w:rsidRPr="003F5E61" w:rsidRDefault="00460A55" w:rsidP="003B11C0">
            <w:pPr>
              <w:jc w:val="center"/>
              <w:rPr>
                <w:rFonts w:ascii="Arial" w:hAnsi="Arial" w:cs="Arial"/>
                <w:b/>
                <w:bCs/>
                <w:sz w:val="18"/>
                <w:szCs w:val="18"/>
              </w:rPr>
            </w:pPr>
            <w:r w:rsidRPr="003F5E61">
              <w:rPr>
                <w:rFonts w:ascii="Arial" w:hAnsi="Arial" w:cs="Arial"/>
                <w:b/>
                <w:bCs/>
                <w:sz w:val="18"/>
                <w:szCs w:val="18"/>
              </w:rPr>
              <w:t>Δήμος Λευκάδας</w:t>
            </w:r>
          </w:p>
        </w:tc>
      </w:tr>
      <w:tr w:rsidR="00460A55" w:rsidRPr="003F5E61" w:rsidTr="000734D3">
        <w:trPr>
          <w:jc w:val="center"/>
        </w:trPr>
        <w:tc>
          <w:tcPr>
            <w:tcW w:w="567" w:type="dxa"/>
            <w:gridSpan w:val="2"/>
            <w:shd w:val="clear" w:color="auto" w:fill="auto"/>
          </w:tcPr>
          <w:p w:rsidR="00460A55" w:rsidRPr="003F5E61" w:rsidRDefault="00460A55" w:rsidP="003B11C0">
            <w:pPr>
              <w:jc w:val="center"/>
              <w:rPr>
                <w:rFonts w:ascii="Arial" w:hAnsi="Arial" w:cs="Arial"/>
                <w:sz w:val="18"/>
                <w:szCs w:val="18"/>
              </w:rPr>
            </w:pPr>
            <w:r w:rsidRPr="003F5E61">
              <w:rPr>
                <w:rFonts w:ascii="Arial" w:hAnsi="Arial" w:cs="Arial"/>
                <w:sz w:val="18"/>
                <w:szCs w:val="18"/>
              </w:rPr>
              <w:t>1</w:t>
            </w:r>
          </w:p>
        </w:tc>
        <w:tc>
          <w:tcPr>
            <w:tcW w:w="3758" w:type="dxa"/>
            <w:shd w:val="clear" w:color="auto" w:fill="auto"/>
          </w:tcPr>
          <w:p w:rsidR="00460A55" w:rsidRPr="003F5E61" w:rsidRDefault="00460A55" w:rsidP="003B11C0">
            <w:pPr>
              <w:rPr>
                <w:rFonts w:ascii="Arial" w:hAnsi="Arial" w:cs="Arial"/>
                <w:sz w:val="18"/>
                <w:szCs w:val="18"/>
              </w:rPr>
            </w:pPr>
            <w:r w:rsidRPr="003F5E61">
              <w:rPr>
                <w:rFonts w:ascii="Arial" w:hAnsi="Arial" w:cs="Arial"/>
                <w:sz w:val="18"/>
                <w:szCs w:val="18"/>
              </w:rPr>
              <w:t>Αποκατάσταση Δημοτικού Κινηματογράφου Απόλλωνα Λευκάδας (μελέτη)</w:t>
            </w:r>
          </w:p>
        </w:tc>
        <w:tc>
          <w:tcPr>
            <w:tcW w:w="1244" w:type="dxa"/>
            <w:shd w:val="clear" w:color="auto" w:fill="auto"/>
          </w:tcPr>
          <w:p w:rsidR="00460A55" w:rsidRPr="003F5E61" w:rsidRDefault="00460A55" w:rsidP="003B11C0">
            <w:pPr>
              <w:jc w:val="right"/>
              <w:rPr>
                <w:rFonts w:ascii="Arial" w:hAnsi="Arial" w:cs="Arial"/>
                <w:sz w:val="18"/>
                <w:szCs w:val="18"/>
              </w:rPr>
            </w:pPr>
            <w:r w:rsidRPr="003F5E61">
              <w:rPr>
                <w:rFonts w:ascii="Arial" w:hAnsi="Arial" w:cs="Arial"/>
                <w:sz w:val="18"/>
                <w:szCs w:val="18"/>
              </w:rPr>
              <w:t>70.680,00</w:t>
            </w:r>
          </w:p>
        </w:tc>
        <w:tc>
          <w:tcPr>
            <w:tcW w:w="1560" w:type="dxa"/>
            <w:shd w:val="clear" w:color="auto" w:fill="auto"/>
          </w:tcPr>
          <w:p w:rsidR="00460A55" w:rsidRPr="003F5E61" w:rsidRDefault="00460A55" w:rsidP="003B11C0">
            <w:pPr>
              <w:jc w:val="right"/>
              <w:rPr>
                <w:rFonts w:ascii="Arial" w:hAnsi="Arial" w:cs="Arial"/>
                <w:sz w:val="18"/>
                <w:szCs w:val="18"/>
              </w:rPr>
            </w:pPr>
            <w:r w:rsidRPr="003F5E61">
              <w:rPr>
                <w:rFonts w:ascii="Arial" w:hAnsi="Arial" w:cs="Arial"/>
                <w:sz w:val="18"/>
                <w:szCs w:val="18"/>
              </w:rPr>
              <w:t>64-7341.015</w:t>
            </w:r>
          </w:p>
        </w:tc>
        <w:tc>
          <w:tcPr>
            <w:tcW w:w="1869" w:type="dxa"/>
            <w:gridSpan w:val="2"/>
            <w:shd w:val="clear" w:color="auto" w:fill="auto"/>
          </w:tcPr>
          <w:p w:rsidR="00460A55" w:rsidRPr="003F5E61" w:rsidRDefault="00460A55" w:rsidP="003B11C0">
            <w:pPr>
              <w:jc w:val="center"/>
              <w:rPr>
                <w:rFonts w:ascii="Arial" w:hAnsi="Arial" w:cs="Arial"/>
                <w:sz w:val="18"/>
                <w:szCs w:val="18"/>
              </w:rPr>
            </w:pPr>
            <w:r w:rsidRPr="003F5E61">
              <w:rPr>
                <w:rFonts w:ascii="Arial" w:hAnsi="Arial" w:cs="Arial"/>
                <w:sz w:val="18"/>
                <w:szCs w:val="18"/>
              </w:rPr>
              <w:t>ΠΔΕ</w:t>
            </w:r>
          </w:p>
        </w:tc>
        <w:tc>
          <w:tcPr>
            <w:tcW w:w="1677" w:type="dxa"/>
            <w:shd w:val="clear" w:color="auto" w:fill="auto"/>
            <w:noWrap/>
          </w:tcPr>
          <w:p w:rsidR="00460A55" w:rsidRPr="003F5E61" w:rsidRDefault="00460A55" w:rsidP="003B11C0">
            <w:pPr>
              <w:jc w:val="both"/>
              <w:rPr>
                <w:rFonts w:ascii="Arial" w:hAnsi="Arial" w:cs="Arial"/>
                <w:sz w:val="18"/>
                <w:szCs w:val="18"/>
              </w:rPr>
            </w:pPr>
            <w:r w:rsidRPr="003F5E61">
              <w:rPr>
                <w:rFonts w:ascii="Arial" w:hAnsi="Arial" w:cs="Arial"/>
                <w:sz w:val="18"/>
                <w:szCs w:val="18"/>
              </w:rPr>
              <w:t>60Σ0465ΧΙ8-2ΟΗ</w:t>
            </w:r>
          </w:p>
          <w:p w:rsidR="00460A55" w:rsidRPr="003F5E61" w:rsidRDefault="00460A55" w:rsidP="003B11C0">
            <w:pPr>
              <w:jc w:val="center"/>
              <w:rPr>
                <w:rFonts w:ascii="Arial" w:hAnsi="Arial" w:cs="Arial"/>
                <w:sz w:val="18"/>
                <w:szCs w:val="18"/>
              </w:rPr>
            </w:pPr>
          </w:p>
        </w:tc>
      </w:tr>
      <w:tr w:rsidR="00460A55" w:rsidRPr="003F5E61" w:rsidTr="000734D3">
        <w:trPr>
          <w:trHeight w:val="265"/>
          <w:jc w:val="center"/>
        </w:trPr>
        <w:tc>
          <w:tcPr>
            <w:tcW w:w="10675" w:type="dxa"/>
            <w:gridSpan w:val="8"/>
            <w:shd w:val="clear" w:color="auto" w:fill="auto"/>
            <w:vAlign w:val="bottom"/>
          </w:tcPr>
          <w:p w:rsidR="00460A55" w:rsidRPr="003F5E61" w:rsidRDefault="00460A55" w:rsidP="003B11C0">
            <w:pPr>
              <w:jc w:val="center"/>
              <w:rPr>
                <w:rFonts w:ascii="Arial" w:hAnsi="Arial" w:cs="Arial"/>
                <w:b/>
                <w:sz w:val="18"/>
                <w:szCs w:val="18"/>
              </w:rPr>
            </w:pPr>
            <w:r w:rsidRPr="003F5E61">
              <w:rPr>
                <w:rFonts w:ascii="Arial" w:hAnsi="Arial" w:cs="Arial"/>
                <w:b/>
                <w:sz w:val="18"/>
                <w:szCs w:val="18"/>
              </w:rPr>
              <w:t>Δ.Ε. Ελλομένου</w:t>
            </w:r>
          </w:p>
        </w:tc>
      </w:tr>
      <w:tr w:rsidR="00460A55" w:rsidRPr="003F5E61" w:rsidTr="000734D3">
        <w:trPr>
          <w:trHeight w:val="510"/>
          <w:jc w:val="center"/>
        </w:trPr>
        <w:tc>
          <w:tcPr>
            <w:tcW w:w="560" w:type="dxa"/>
            <w:shd w:val="clear" w:color="auto" w:fill="auto"/>
            <w:hideMark/>
          </w:tcPr>
          <w:p w:rsidR="00460A55" w:rsidRPr="003F5E61" w:rsidRDefault="00460A55" w:rsidP="003B11C0">
            <w:pPr>
              <w:jc w:val="center"/>
              <w:rPr>
                <w:rFonts w:ascii="Arial" w:hAnsi="Arial" w:cs="Arial"/>
                <w:sz w:val="18"/>
                <w:szCs w:val="18"/>
              </w:rPr>
            </w:pPr>
            <w:r w:rsidRPr="003F5E61">
              <w:rPr>
                <w:rFonts w:ascii="Arial" w:hAnsi="Arial" w:cs="Arial"/>
                <w:sz w:val="18"/>
                <w:szCs w:val="18"/>
              </w:rPr>
              <w:t>1</w:t>
            </w:r>
          </w:p>
        </w:tc>
        <w:tc>
          <w:tcPr>
            <w:tcW w:w="3765" w:type="dxa"/>
            <w:gridSpan w:val="2"/>
            <w:shd w:val="clear" w:color="auto" w:fill="auto"/>
            <w:hideMark/>
          </w:tcPr>
          <w:p w:rsidR="00460A55" w:rsidRPr="003F5E61" w:rsidRDefault="00460A55" w:rsidP="003B11C0">
            <w:pPr>
              <w:autoSpaceDN w:val="0"/>
              <w:adjustRightInd w:val="0"/>
              <w:rPr>
                <w:rFonts w:ascii="Arial" w:hAnsi="Arial" w:cs="Arial"/>
                <w:sz w:val="18"/>
                <w:szCs w:val="18"/>
              </w:rPr>
            </w:pPr>
            <w:r w:rsidRPr="003F5E61">
              <w:rPr>
                <w:rFonts w:ascii="Arial" w:hAnsi="Arial" w:cs="Arial"/>
                <w:sz w:val="18"/>
                <w:szCs w:val="18"/>
              </w:rPr>
              <w:t>Ολοκλήρωση μελέτης πράξης εφαρμογής Π.Μ. Νυδρίου-Μ. Αυλακίου</w:t>
            </w:r>
          </w:p>
        </w:tc>
        <w:tc>
          <w:tcPr>
            <w:tcW w:w="1244" w:type="dxa"/>
            <w:shd w:val="clear" w:color="auto" w:fill="auto"/>
            <w:hideMark/>
          </w:tcPr>
          <w:p w:rsidR="00460A55" w:rsidRPr="003F5E61" w:rsidRDefault="00460A55" w:rsidP="003B11C0">
            <w:pPr>
              <w:jc w:val="right"/>
              <w:rPr>
                <w:rFonts w:ascii="Arial" w:hAnsi="Arial" w:cs="Arial"/>
                <w:sz w:val="18"/>
                <w:szCs w:val="18"/>
                <w:lang w:val="en-US"/>
              </w:rPr>
            </w:pPr>
            <w:r w:rsidRPr="003F5E61">
              <w:rPr>
                <w:rFonts w:ascii="Arial" w:hAnsi="Arial" w:cs="Arial"/>
                <w:sz w:val="18"/>
                <w:szCs w:val="18"/>
              </w:rPr>
              <w:t>3.</w:t>
            </w:r>
            <w:r w:rsidRPr="003F5E61">
              <w:rPr>
                <w:rFonts w:ascii="Arial" w:hAnsi="Arial" w:cs="Arial"/>
                <w:sz w:val="18"/>
                <w:szCs w:val="18"/>
                <w:lang w:val="en-US"/>
              </w:rPr>
              <w:t>757,25</w:t>
            </w:r>
          </w:p>
        </w:tc>
        <w:tc>
          <w:tcPr>
            <w:tcW w:w="1560" w:type="dxa"/>
            <w:shd w:val="clear" w:color="auto" w:fill="auto"/>
            <w:hideMark/>
          </w:tcPr>
          <w:p w:rsidR="00460A55" w:rsidRPr="003F5E61" w:rsidRDefault="00460A55" w:rsidP="003B11C0">
            <w:pPr>
              <w:jc w:val="right"/>
              <w:rPr>
                <w:rFonts w:ascii="Arial" w:hAnsi="Arial" w:cs="Arial"/>
                <w:sz w:val="18"/>
                <w:szCs w:val="18"/>
              </w:rPr>
            </w:pPr>
            <w:r w:rsidRPr="003F5E61">
              <w:rPr>
                <w:rFonts w:ascii="Arial" w:hAnsi="Arial" w:cs="Arial"/>
                <w:sz w:val="18"/>
                <w:szCs w:val="18"/>
              </w:rPr>
              <w:t>30-7413.062</w:t>
            </w:r>
          </w:p>
        </w:tc>
        <w:tc>
          <w:tcPr>
            <w:tcW w:w="1853" w:type="dxa"/>
            <w:shd w:val="clear" w:color="auto" w:fill="auto"/>
            <w:hideMark/>
          </w:tcPr>
          <w:p w:rsidR="00460A55" w:rsidRPr="003F5E61" w:rsidRDefault="00460A55" w:rsidP="003B11C0">
            <w:pPr>
              <w:jc w:val="center"/>
              <w:rPr>
                <w:rFonts w:ascii="Arial" w:hAnsi="Arial" w:cs="Arial"/>
                <w:sz w:val="18"/>
                <w:szCs w:val="18"/>
              </w:rPr>
            </w:pPr>
            <w:r w:rsidRPr="003F5E61">
              <w:rPr>
                <w:rFonts w:ascii="Arial" w:hAnsi="Arial" w:cs="Arial"/>
                <w:sz w:val="18"/>
                <w:szCs w:val="18"/>
              </w:rPr>
              <w:t>ΣΑΤΑ ΠΟΕ</w:t>
            </w:r>
          </w:p>
        </w:tc>
        <w:tc>
          <w:tcPr>
            <w:tcW w:w="1693" w:type="dxa"/>
            <w:gridSpan w:val="2"/>
            <w:shd w:val="clear" w:color="auto" w:fill="auto"/>
          </w:tcPr>
          <w:p w:rsidR="00460A55" w:rsidRPr="003F5E61" w:rsidRDefault="00460A55" w:rsidP="003B11C0">
            <w:pPr>
              <w:jc w:val="center"/>
              <w:rPr>
                <w:rFonts w:ascii="Arial" w:hAnsi="Arial" w:cs="Arial"/>
                <w:sz w:val="18"/>
                <w:szCs w:val="18"/>
              </w:rPr>
            </w:pPr>
          </w:p>
        </w:tc>
      </w:tr>
      <w:tr w:rsidR="00460A55" w:rsidRPr="003F5E61" w:rsidTr="000734D3">
        <w:trPr>
          <w:jc w:val="center"/>
        </w:trPr>
        <w:tc>
          <w:tcPr>
            <w:tcW w:w="10675" w:type="dxa"/>
            <w:gridSpan w:val="8"/>
            <w:shd w:val="clear" w:color="auto" w:fill="auto"/>
            <w:hideMark/>
          </w:tcPr>
          <w:p w:rsidR="00460A55" w:rsidRPr="003F5E61" w:rsidRDefault="00460A55" w:rsidP="003B11C0">
            <w:pPr>
              <w:jc w:val="center"/>
              <w:rPr>
                <w:rFonts w:ascii="Arial" w:hAnsi="Arial" w:cs="Arial"/>
                <w:b/>
                <w:sz w:val="18"/>
                <w:szCs w:val="18"/>
              </w:rPr>
            </w:pPr>
            <w:r w:rsidRPr="003F5E61">
              <w:rPr>
                <w:rFonts w:ascii="Arial" w:hAnsi="Arial" w:cs="Arial"/>
                <w:b/>
                <w:sz w:val="18"/>
                <w:szCs w:val="18"/>
              </w:rPr>
              <w:t>Δ.Ε. Λευκάδας</w:t>
            </w:r>
          </w:p>
        </w:tc>
      </w:tr>
      <w:tr w:rsidR="00460A55" w:rsidRPr="003F5E61" w:rsidTr="000734D3">
        <w:trPr>
          <w:jc w:val="center"/>
        </w:trPr>
        <w:tc>
          <w:tcPr>
            <w:tcW w:w="567"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1</w:t>
            </w:r>
          </w:p>
        </w:tc>
        <w:tc>
          <w:tcPr>
            <w:tcW w:w="3758"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Γεωλογική μελέτη σχεδίου πόλεως Λυγιάς - Καρυωτών</w:t>
            </w:r>
          </w:p>
        </w:tc>
        <w:tc>
          <w:tcPr>
            <w:tcW w:w="1244" w:type="dxa"/>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8.196,36</w:t>
            </w:r>
          </w:p>
        </w:tc>
        <w:tc>
          <w:tcPr>
            <w:tcW w:w="1560"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30-7413.069</w:t>
            </w:r>
          </w:p>
        </w:tc>
        <w:tc>
          <w:tcPr>
            <w:tcW w:w="1869"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677" w:type="dxa"/>
            <w:tcBorders>
              <w:bottom w:val="single" w:sz="4" w:space="0" w:color="auto"/>
            </w:tcBorders>
            <w:shd w:val="clear" w:color="auto" w:fill="auto"/>
            <w:noWrap/>
            <w:hideMark/>
          </w:tcPr>
          <w:p w:rsidR="00460A55" w:rsidRPr="003F5E61" w:rsidRDefault="00460A55" w:rsidP="003F5E61">
            <w:pPr>
              <w:rPr>
                <w:rFonts w:ascii="Arial" w:hAnsi="Arial" w:cs="Arial"/>
                <w:sz w:val="18"/>
                <w:szCs w:val="18"/>
              </w:rPr>
            </w:pPr>
          </w:p>
        </w:tc>
      </w:tr>
      <w:tr w:rsidR="00460A55" w:rsidRPr="003F5E61" w:rsidTr="000734D3">
        <w:trPr>
          <w:jc w:val="center"/>
        </w:trPr>
        <w:tc>
          <w:tcPr>
            <w:tcW w:w="567"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2</w:t>
            </w:r>
          </w:p>
        </w:tc>
        <w:tc>
          <w:tcPr>
            <w:tcW w:w="3758" w:type="dxa"/>
            <w:shd w:val="clear" w:color="auto" w:fill="auto"/>
            <w:vAlign w:val="bottom"/>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εκπόνησης Σχεδίου Βιώσιμης Αστικής Κινητικότητας (ΣΒΑΚ) για την πόλη της Λευκάδας</w:t>
            </w:r>
          </w:p>
        </w:tc>
        <w:tc>
          <w:tcPr>
            <w:tcW w:w="1244" w:type="dxa"/>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29.882,52</w:t>
            </w:r>
          </w:p>
        </w:tc>
        <w:tc>
          <w:tcPr>
            <w:tcW w:w="1560"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64-7412.001</w:t>
            </w:r>
          </w:p>
        </w:tc>
        <w:tc>
          <w:tcPr>
            <w:tcW w:w="1869"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ΠΡΑΣΙΝΟ ΤΑΜΕΙΟ</w:t>
            </w:r>
          </w:p>
        </w:tc>
        <w:tc>
          <w:tcPr>
            <w:tcW w:w="1677" w:type="dxa"/>
            <w:shd w:val="clear" w:color="auto" w:fill="FFFFFF"/>
            <w:noWrap/>
            <w:hideMark/>
          </w:tcPr>
          <w:p w:rsidR="00460A55" w:rsidRPr="003F5E61" w:rsidRDefault="00460A55" w:rsidP="003F5E61">
            <w:pPr>
              <w:rPr>
                <w:rFonts w:ascii="Arial" w:hAnsi="Arial" w:cs="Arial"/>
                <w:sz w:val="18"/>
                <w:szCs w:val="18"/>
              </w:rPr>
            </w:pPr>
            <w:r w:rsidRPr="003F5E61">
              <w:rPr>
                <w:rFonts w:ascii="Arial" w:hAnsi="Arial" w:cs="Arial"/>
                <w:sz w:val="18"/>
                <w:szCs w:val="18"/>
              </w:rPr>
              <w:t>667146Ψ844-ΗΚ0</w:t>
            </w:r>
          </w:p>
        </w:tc>
      </w:tr>
      <w:tr w:rsidR="00460A55" w:rsidRPr="003F5E61" w:rsidTr="000734D3">
        <w:trPr>
          <w:jc w:val="center"/>
        </w:trPr>
        <w:tc>
          <w:tcPr>
            <w:tcW w:w="567"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3</w:t>
            </w:r>
          </w:p>
        </w:tc>
        <w:tc>
          <w:tcPr>
            <w:tcW w:w="3758"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οριοθέτησης υδατορεμάτων</w:t>
            </w:r>
            <w:r w:rsidRPr="003F5E61">
              <w:rPr>
                <w:rFonts w:ascii="Arial" w:hAnsi="Arial" w:cs="Arial"/>
                <w:sz w:val="18"/>
                <w:szCs w:val="18"/>
                <w:lang w:val="en-US"/>
              </w:rPr>
              <w:t xml:space="preserve"> </w:t>
            </w:r>
            <w:r w:rsidRPr="003F5E61">
              <w:rPr>
                <w:rFonts w:ascii="Arial" w:hAnsi="Arial" w:cs="Arial"/>
                <w:sz w:val="18"/>
                <w:szCs w:val="18"/>
              </w:rPr>
              <w:t>Νικιάνας</w:t>
            </w:r>
          </w:p>
        </w:tc>
        <w:tc>
          <w:tcPr>
            <w:tcW w:w="1244"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2.000,00</w:t>
            </w:r>
          </w:p>
        </w:tc>
        <w:tc>
          <w:tcPr>
            <w:tcW w:w="1560"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30-7413.070</w:t>
            </w:r>
          </w:p>
        </w:tc>
        <w:tc>
          <w:tcPr>
            <w:tcW w:w="1869"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ΣΑΤΑ ΠΟΕ</w:t>
            </w:r>
          </w:p>
        </w:tc>
        <w:tc>
          <w:tcPr>
            <w:tcW w:w="1677" w:type="dxa"/>
            <w:shd w:val="clear" w:color="auto" w:fill="auto"/>
            <w:noWrap/>
            <w:hideMark/>
          </w:tcPr>
          <w:p w:rsidR="00460A55" w:rsidRPr="003F5E61" w:rsidRDefault="00460A55" w:rsidP="003F5E61">
            <w:pPr>
              <w:rPr>
                <w:rFonts w:ascii="Arial" w:hAnsi="Arial" w:cs="Arial"/>
                <w:sz w:val="18"/>
                <w:szCs w:val="18"/>
              </w:rPr>
            </w:pPr>
          </w:p>
        </w:tc>
      </w:tr>
      <w:tr w:rsidR="00460A55" w:rsidRPr="003F5E61" w:rsidTr="000734D3">
        <w:trPr>
          <w:jc w:val="center"/>
        </w:trPr>
        <w:tc>
          <w:tcPr>
            <w:tcW w:w="567"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4</w:t>
            </w:r>
          </w:p>
        </w:tc>
        <w:tc>
          <w:tcPr>
            <w:tcW w:w="3758"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Τροποποίησης Εγκεκριμένου  Ρ/Σ οικ. Επισκόπου -Νικιάνας -Σωτήρως</w:t>
            </w:r>
          </w:p>
        </w:tc>
        <w:tc>
          <w:tcPr>
            <w:tcW w:w="1244"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5.980,00</w:t>
            </w:r>
          </w:p>
        </w:tc>
        <w:tc>
          <w:tcPr>
            <w:tcW w:w="1560"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30-7413.034</w:t>
            </w:r>
          </w:p>
        </w:tc>
        <w:tc>
          <w:tcPr>
            <w:tcW w:w="1869" w:type="dxa"/>
            <w:gridSpan w:val="2"/>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w:t>
            </w:r>
          </w:p>
        </w:tc>
        <w:tc>
          <w:tcPr>
            <w:tcW w:w="1677" w:type="dxa"/>
            <w:shd w:val="clear" w:color="auto" w:fill="auto"/>
            <w:noWrap/>
            <w:hideMark/>
          </w:tcPr>
          <w:p w:rsidR="00460A55" w:rsidRPr="003F5E61" w:rsidRDefault="00460A55" w:rsidP="003F5E61">
            <w:pPr>
              <w:rPr>
                <w:rFonts w:ascii="Arial" w:hAnsi="Arial" w:cs="Arial"/>
                <w:sz w:val="18"/>
                <w:szCs w:val="18"/>
              </w:rPr>
            </w:pPr>
            <w:r w:rsidRPr="003F5E61">
              <w:rPr>
                <w:rFonts w:ascii="Arial" w:hAnsi="Arial" w:cs="Arial"/>
                <w:sz w:val="18"/>
                <w:szCs w:val="18"/>
              </w:rPr>
              <w:t> </w:t>
            </w:r>
          </w:p>
        </w:tc>
      </w:tr>
    </w:tbl>
    <w:p w:rsidR="00460A55" w:rsidRPr="003F5E61" w:rsidRDefault="00460A55" w:rsidP="003F5E61">
      <w:pPr>
        <w:pStyle w:val="ac"/>
        <w:tabs>
          <w:tab w:val="left" w:pos="4928"/>
          <w:tab w:val="left" w:pos="6602"/>
          <w:tab w:val="left" w:pos="8148"/>
        </w:tabs>
        <w:spacing w:after="0" w:line="240" w:lineRule="auto"/>
        <w:jc w:val="center"/>
        <w:rPr>
          <w:rFonts w:ascii="Arial" w:hAnsi="Arial" w:cs="Arial"/>
          <w:sz w:val="18"/>
          <w:szCs w:val="18"/>
          <w:lang w:val="el-GR"/>
        </w:rPr>
      </w:pPr>
    </w:p>
    <w:p w:rsidR="00460A55" w:rsidRPr="003F5E61" w:rsidRDefault="00460A55" w:rsidP="003F5E61">
      <w:pPr>
        <w:pStyle w:val="ac"/>
        <w:tabs>
          <w:tab w:val="left" w:pos="4928"/>
          <w:tab w:val="left" w:pos="6602"/>
          <w:tab w:val="left" w:pos="8148"/>
        </w:tabs>
        <w:spacing w:after="0" w:line="240" w:lineRule="auto"/>
        <w:jc w:val="center"/>
        <w:rPr>
          <w:rFonts w:ascii="Arial" w:hAnsi="Arial" w:cs="Arial"/>
          <w:sz w:val="18"/>
          <w:szCs w:val="18"/>
          <w:lang w:val="el-GR"/>
        </w:rPr>
      </w:pPr>
    </w:p>
    <w:p w:rsidR="00460A55" w:rsidRPr="003F5E61" w:rsidRDefault="00460A55" w:rsidP="003F5E61">
      <w:pPr>
        <w:tabs>
          <w:tab w:val="left" w:pos="4928"/>
          <w:tab w:val="left" w:pos="6602"/>
          <w:tab w:val="left" w:pos="8148"/>
        </w:tabs>
        <w:jc w:val="center"/>
        <w:rPr>
          <w:rFonts w:ascii="Arial" w:hAnsi="Arial" w:cs="Arial"/>
          <w:b/>
          <w:bCs/>
          <w:sz w:val="18"/>
          <w:szCs w:val="18"/>
        </w:rPr>
      </w:pPr>
      <w:r w:rsidRPr="003F5E61">
        <w:rPr>
          <w:rFonts w:ascii="Arial" w:hAnsi="Arial" w:cs="Arial"/>
          <w:b/>
          <w:bCs/>
          <w:sz w:val="18"/>
          <w:szCs w:val="18"/>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6"/>
        <w:gridCol w:w="1275"/>
        <w:gridCol w:w="1418"/>
        <w:gridCol w:w="1843"/>
        <w:gridCol w:w="1751"/>
      </w:tblGrid>
      <w:tr w:rsidR="00460A55" w:rsidRPr="003F5E61" w:rsidTr="000734D3">
        <w:trPr>
          <w:trHeight w:val="168"/>
          <w:jc w:val="center"/>
        </w:trPr>
        <w:tc>
          <w:tcPr>
            <w:tcW w:w="10820" w:type="dxa"/>
            <w:gridSpan w:val="6"/>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Δήμος Λευκάδας</w:t>
            </w:r>
          </w:p>
        </w:tc>
      </w:tr>
      <w:tr w:rsidR="00460A55" w:rsidRPr="003F5E61" w:rsidTr="000734D3">
        <w:trPr>
          <w:trHeight w:val="540"/>
          <w:jc w:val="center"/>
        </w:trPr>
        <w:tc>
          <w:tcPr>
            <w:tcW w:w="567" w:type="dxa"/>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α/α</w:t>
            </w:r>
          </w:p>
        </w:tc>
        <w:tc>
          <w:tcPr>
            <w:tcW w:w="3966" w:type="dxa"/>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Τίτλος</w:t>
            </w:r>
          </w:p>
        </w:tc>
        <w:tc>
          <w:tcPr>
            <w:tcW w:w="1275" w:type="dxa"/>
            <w:shd w:val="clear" w:color="auto" w:fill="auto"/>
            <w:hideMark/>
          </w:tcPr>
          <w:p w:rsidR="00460A55" w:rsidRPr="003F5E61" w:rsidRDefault="00460A55" w:rsidP="003F5E61">
            <w:pPr>
              <w:jc w:val="center"/>
              <w:rPr>
                <w:rFonts w:ascii="Arial" w:hAnsi="Arial" w:cs="Arial"/>
                <w:b/>
                <w:bCs/>
                <w:color w:val="000000"/>
                <w:sz w:val="18"/>
                <w:szCs w:val="18"/>
                <w:lang w:val="en-US"/>
              </w:rPr>
            </w:pPr>
            <w:r w:rsidRPr="003F5E61">
              <w:rPr>
                <w:rFonts w:ascii="Arial" w:hAnsi="Arial" w:cs="Arial"/>
                <w:b/>
                <w:bCs/>
                <w:sz w:val="18"/>
                <w:szCs w:val="18"/>
              </w:rPr>
              <w:t>Προταθέντα 2021</w:t>
            </w:r>
          </w:p>
        </w:tc>
        <w:tc>
          <w:tcPr>
            <w:tcW w:w="1418" w:type="dxa"/>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Κ.Α. Εξόδων</w:t>
            </w:r>
          </w:p>
        </w:tc>
        <w:tc>
          <w:tcPr>
            <w:tcW w:w="1843" w:type="dxa"/>
            <w:shd w:val="clear" w:color="auto" w:fill="auto"/>
            <w:hideMark/>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color w:val="000000"/>
                <w:sz w:val="18"/>
                <w:szCs w:val="18"/>
              </w:rPr>
              <w:t>Πηγή χρηματοδότησης</w:t>
            </w:r>
          </w:p>
        </w:tc>
        <w:tc>
          <w:tcPr>
            <w:tcW w:w="1751" w:type="dxa"/>
          </w:tcPr>
          <w:p w:rsidR="00460A55" w:rsidRPr="003F5E61" w:rsidRDefault="00460A55" w:rsidP="003F5E61">
            <w:pPr>
              <w:jc w:val="center"/>
              <w:rPr>
                <w:rFonts w:ascii="Arial" w:hAnsi="Arial" w:cs="Arial"/>
                <w:b/>
                <w:bCs/>
                <w:color w:val="000000"/>
                <w:sz w:val="18"/>
                <w:szCs w:val="18"/>
              </w:rPr>
            </w:pPr>
            <w:r w:rsidRPr="003F5E61">
              <w:rPr>
                <w:rFonts w:ascii="Arial" w:hAnsi="Arial" w:cs="Arial"/>
                <w:b/>
                <w:bCs/>
                <w:sz w:val="18"/>
                <w:szCs w:val="18"/>
              </w:rPr>
              <w:t>ΑΔΑ</w:t>
            </w:r>
            <w:r w:rsidRPr="003F5E61">
              <w:rPr>
                <w:rFonts w:ascii="Arial" w:hAnsi="Arial" w:cs="Arial"/>
                <w:b/>
                <w:bCs/>
                <w:sz w:val="18"/>
                <w:szCs w:val="18"/>
              </w:rPr>
              <w:br/>
              <w:t>ένταξης</w:t>
            </w:r>
          </w:p>
        </w:tc>
      </w:tr>
      <w:tr w:rsidR="00460A55" w:rsidRPr="003F5E61" w:rsidTr="000734D3">
        <w:trPr>
          <w:trHeight w:val="359"/>
          <w:jc w:val="center"/>
        </w:trPr>
        <w:tc>
          <w:tcPr>
            <w:tcW w:w="567" w:type="dxa"/>
            <w:shd w:val="clear" w:color="auto" w:fill="auto"/>
            <w:hideMark/>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lang w:val="en-US"/>
              </w:rPr>
              <w:t>1</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αποκατάστασης δημοτικών κτιρίων</w:t>
            </w:r>
          </w:p>
        </w:tc>
        <w:tc>
          <w:tcPr>
            <w:tcW w:w="1275" w:type="dxa"/>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74.000,00</w:t>
            </w:r>
          </w:p>
        </w:tc>
        <w:tc>
          <w:tcPr>
            <w:tcW w:w="1418"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64-7412.005</w:t>
            </w:r>
          </w:p>
        </w:tc>
        <w:tc>
          <w:tcPr>
            <w:tcW w:w="1843"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ΦΙΛΟΔΗΜΟΣ ΙΙ</w:t>
            </w:r>
          </w:p>
        </w:tc>
        <w:tc>
          <w:tcPr>
            <w:tcW w:w="1751" w:type="dxa"/>
          </w:tcPr>
          <w:p w:rsidR="00460A55" w:rsidRPr="003F5E61" w:rsidRDefault="00460A55" w:rsidP="003F5E61">
            <w:pPr>
              <w:jc w:val="both"/>
              <w:rPr>
                <w:rFonts w:ascii="Arial" w:hAnsi="Arial" w:cs="Arial"/>
                <w:color w:val="000000"/>
                <w:sz w:val="18"/>
                <w:szCs w:val="18"/>
              </w:rPr>
            </w:pPr>
            <w:r w:rsidRPr="003F5E61">
              <w:rPr>
                <w:rFonts w:ascii="Arial" w:hAnsi="Arial" w:cs="Arial"/>
                <w:color w:val="000000"/>
                <w:sz w:val="18"/>
                <w:szCs w:val="18"/>
              </w:rPr>
              <w:t>68Γ3465ΧΘ7-Ψ25</w:t>
            </w:r>
          </w:p>
        </w:tc>
      </w:tr>
      <w:tr w:rsidR="00460A55" w:rsidRPr="003F5E61" w:rsidTr="000734D3">
        <w:trPr>
          <w:trHeight w:val="234"/>
          <w:jc w:val="center"/>
        </w:trPr>
        <w:tc>
          <w:tcPr>
            <w:tcW w:w="567" w:type="dxa"/>
            <w:shd w:val="clear" w:color="auto" w:fill="auto"/>
            <w:hideMark/>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lang w:val="en-US"/>
              </w:rPr>
              <w:t>2</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βιωσιμότητας - τιμολόγησης  ΔΕΥΑ</w:t>
            </w:r>
          </w:p>
        </w:tc>
        <w:tc>
          <w:tcPr>
            <w:tcW w:w="1275" w:type="dxa"/>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13.000,00</w:t>
            </w:r>
          </w:p>
        </w:tc>
        <w:tc>
          <w:tcPr>
            <w:tcW w:w="1418"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63-7425.001</w:t>
            </w:r>
          </w:p>
        </w:tc>
        <w:tc>
          <w:tcPr>
            <w:tcW w:w="1843"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ΦΙΛΟΔΗΜΟΣ ΙΙ</w:t>
            </w:r>
          </w:p>
        </w:tc>
        <w:tc>
          <w:tcPr>
            <w:tcW w:w="1751" w:type="dxa"/>
          </w:tcPr>
          <w:p w:rsidR="00460A55" w:rsidRPr="003F5E61" w:rsidRDefault="00460A55" w:rsidP="003F5E61">
            <w:pPr>
              <w:jc w:val="both"/>
              <w:rPr>
                <w:rFonts w:ascii="Arial" w:hAnsi="Arial" w:cs="Arial"/>
                <w:color w:val="000000"/>
                <w:sz w:val="18"/>
                <w:szCs w:val="18"/>
              </w:rPr>
            </w:pPr>
            <w:r w:rsidRPr="003F5E61">
              <w:rPr>
                <w:rFonts w:ascii="Arial" w:hAnsi="Arial" w:cs="Arial"/>
                <w:color w:val="000000"/>
                <w:sz w:val="18"/>
                <w:szCs w:val="18"/>
              </w:rPr>
              <w:t>68Γ3465ΧΘ7-Ψ25</w:t>
            </w:r>
          </w:p>
        </w:tc>
      </w:tr>
      <w:tr w:rsidR="00460A55" w:rsidRPr="003F5E61" w:rsidTr="000734D3">
        <w:trPr>
          <w:trHeight w:val="315"/>
          <w:jc w:val="center"/>
        </w:trPr>
        <w:tc>
          <w:tcPr>
            <w:tcW w:w="567" w:type="dxa"/>
            <w:shd w:val="clear" w:color="auto" w:fill="auto"/>
            <w:hideMark/>
          </w:tcPr>
          <w:p w:rsidR="00460A55" w:rsidRPr="003F5E61" w:rsidRDefault="00460A55" w:rsidP="003F5E61">
            <w:pPr>
              <w:jc w:val="center"/>
              <w:rPr>
                <w:rFonts w:ascii="Arial" w:hAnsi="Arial" w:cs="Arial"/>
                <w:sz w:val="18"/>
                <w:szCs w:val="18"/>
                <w:lang w:val="en-US"/>
              </w:rPr>
            </w:pPr>
            <w:r w:rsidRPr="003F5E61">
              <w:rPr>
                <w:rFonts w:ascii="Arial" w:hAnsi="Arial" w:cs="Arial"/>
                <w:sz w:val="18"/>
                <w:szCs w:val="18"/>
                <w:lang w:val="en-US"/>
              </w:rPr>
              <w:t>3</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διορθωτικών παρεμβάσεων πράξης εφαρμογής Δ. Λευκάδας</w:t>
            </w:r>
          </w:p>
        </w:tc>
        <w:tc>
          <w:tcPr>
            <w:tcW w:w="1275" w:type="dxa"/>
            <w:shd w:val="clear" w:color="auto" w:fill="auto"/>
            <w:hideMark/>
          </w:tcPr>
          <w:p w:rsidR="00460A55" w:rsidRPr="003F5E61" w:rsidRDefault="00460A55" w:rsidP="003F5E61">
            <w:pPr>
              <w:jc w:val="right"/>
              <w:rPr>
                <w:rFonts w:ascii="Arial" w:hAnsi="Arial" w:cs="Arial"/>
                <w:sz w:val="18"/>
                <w:szCs w:val="18"/>
                <w:lang w:val="en-US"/>
              </w:rPr>
            </w:pPr>
            <w:r w:rsidRPr="003F5E61">
              <w:rPr>
                <w:rFonts w:ascii="Arial" w:hAnsi="Arial" w:cs="Arial"/>
                <w:sz w:val="18"/>
                <w:szCs w:val="18"/>
                <w:lang w:val="en-US"/>
              </w:rPr>
              <w:t>65.000,00</w:t>
            </w:r>
          </w:p>
        </w:tc>
        <w:tc>
          <w:tcPr>
            <w:tcW w:w="1418"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30-7413.028</w:t>
            </w: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Εισφορές</w:t>
            </w:r>
          </w:p>
        </w:tc>
        <w:tc>
          <w:tcPr>
            <w:tcW w:w="1751" w:type="dxa"/>
          </w:tcPr>
          <w:p w:rsidR="00460A55" w:rsidRPr="003F5E61" w:rsidRDefault="00460A55" w:rsidP="003F5E61">
            <w:pPr>
              <w:jc w:val="both"/>
              <w:rPr>
                <w:rFonts w:ascii="Arial" w:hAnsi="Arial" w:cs="Arial"/>
                <w:sz w:val="18"/>
                <w:szCs w:val="18"/>
              </w:rPr>
            </w:pPr>
          </w:p>
        </w:tc>
      </w:tr>
      <w:tr w:rsidR="00460A55" w:rsidRPr="003F5E61" w:rsidTr="000734D3">
        <w:trPr>
          <w:trHeight w:val="518"/>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4</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υποδομών προστασίας περιβάλλοντος και δημόσιας υγείας Δήμου Λευκάδας</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24.000,00</w:t>
            </w:r>
          </w:p>
        </w:tc>
        <w:tc>
          <w:tcPr>
            <w:tcW w:w="1418"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30-7425.043</w:t>
            </w:r>
          </w:p>
        </w:tc>
        <w:tc>
          <w:tcPr>
            <w:tcW w:w="1843"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Ίδιοι Πόροι</w:t>
            </w:r>
          </w:p>
        </w:tc>
        <w:tc>
          <w:tcPr>
            <w:tcW w:w="1751" w:type="dxa"/>
          </w:tcPr>
          <w:p w:rsidR="00460A55" w:rsidRPr="003F5E61" w:rsidRDefault="00460A55" w:rsidP="003F5E61">
            <w:pPr>
              <w:jc w:val="both"/>
              <w:rPr>
                <w:rFonts w:ascii="Arial" w:hAnsi="Arial" w:cs="Arial"/>
                <w:color w:val="000000"/>
                <w:sz w:val="18"/>
                <w:szCs w:val="18"/>
              </w:rPr>
            </w:pPr>
          </w:p>
        </w:tc>
      </w:tr>
      <w:tr w:rsidR="00460A55" w:rsidRPr="003F5E61" w:rsidTr="000734D3">
        <w:trPr>
          <w:trHeight w:val="518"/>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5</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Υλοποίηση υποστηρικτικών/συμπληρω-ματικών μελετών, παροχή τεχνικών υπηρεσιών και έκδοση αδειών / εγκρίσεων</w:t>
            </w:r>
          </w:p>
        </w:tc>
        <w:tc>
          <w:tcPr>
            <w:tcW w:w="1275"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43.400,00</w:t>
            </w:r>
          </w:p>
        </w:tc>
        <w:tc>
          <w:tcPr>
            <w:tcW w:w="1418" w:type="dxa"/>
            <w:shd w:val="clear" w:color="auto" w:fill="auto"/>
            <w:hideMark/>
          </w:tcPr>
          <w:p w:rsidR="00460A55" w:rsidRPr="003F5E61" w:rsidRDefault="00460A55" w:rsidP="003F5E61">
            <w:pPr>
              <w:jc w:val="right"/>
              <w:rPr>
                <w:rFonts w:ascii="Arial" w:hAnsi="Arial" w:cs="Arial"/>
                <w:color w:val="000000"/>
                <w:sz w:val="18"/>
                <w:szCs w:val="18"/>
              </w:rPr>
            </w:pPr>
            <w:r w:rsidRPr="003F5E61">
              <w:rPr>
                <w:rFonts w:ascii="Arial" w:hAnsi="Arial" w:cs="Arial"/>
                <w:color w:val="000000"/>
                <w:sz w:val="18"/>
                <w:szCs w:val="18"/>
              </w:rPr>
              <w:t>69-7425.001</w:t>
            </w:r>
          </w:p>
        </w:tc>
        <w:tc>
          <w:tcPr>
            <w:tcW w:w="1843" w:type="dxa"/>
            <w:shd w:val="clear" w:color="auto" w:fill="auto"/>
            <w:hideMark/>
          </w:tcPr>
          <w:p w:rsidR="00460A55" w:rsidRPr="003F5E61" w:rsidRDefault="00460A55" w:rsidP="003F5E61">
            <w:pPr>
              <w:jc w:val="center"/>
              <w:rPr>
                <w:rFonts w:ascii="Arial" w:hAnsi="Arial" w:cs="Arial"/>
                <w:color w:val="000000"/>
                <w:sz w:val="18"/>
                <w:szCs w:val="18"/>
              </w:rPr>
            </w:pPr>
            <w:r w:rsidRPr="003F5E61">
              <w:rPr>
                <w:rFonts w:ascii="Arial" w:hAnsi="Arial" w:cs="Arial"/>
                <w:color w:val="000000"/>
                <w:sz w:val="18"/>
                <w:szCs w:val="18"/>
              </w:rPr>
              <w:t>ΕΣΠΑ</w:t>
            </w:r>
          </w:p>
        </w:tc>
        <w:tc>
          <w:tcPr>
            <w:tcW w:w="175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ΨΕ3Ω946ΜΤΛΡ-71Θ</w:t>
            </w:r>
          </w:p>
        </w:tc>
      </w:tr>
      <w:tr w:rsidR="00460A55" w:rsidRPr="003F5E61" w:rsidTr="000734D3">
        <w:trPr>
          <w:trHeight w:val="203"/>
          <w:jc w:val="center"/>
        </w:trPr>
        <w:tc>
          <w:tcPr>
            <w:tcW w:w="10820" w:type="dxa"/>
            <w:gridSpan w:val="6"/>
            <w:shd w:val="clear" w:color="auto" w:fill="auto"/>
            <w:hideMark/>
          </w:tcPr>
          <w:p w:rsidR="00460A55" w:rsidRPr="003F5E61" w:rsidRDefault="00460A55" w:rsidP="003F5E61">
            <w:pPr>
              <w:jc w:val="center"/>
              <w:rPr>
                <w:rFonts w:ascii="Arial" w:hAnsi="Arial" w:cs="Arial"/>
                <w:b/>
                <w:sz w:val="18"/>
                <w:szCs w:val="18"/>
              </w:rPr>
            </w:pPr>
            <w:r w:rsidRPr="003F5E61">
              <w:rPr>
                <w:rFonts w:ascii="Arial" w:hAnsi="Arial" w:cs="Arial"/>
                <w:b/>
                <w:sz w:val="18"/>
                <w:szCs w:val="18"/>
              </w:rPr>
              <w:t>Δ.Ε. Απολλωνίων</w:t>
            </w: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1</w:t>
            </w:r>
          </w:p>
        </w:tc>
        <w:tc>
          <w:tcPr>
            <w:tcW w:w="3966" w:type="dxa"/>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33.480,00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63-7341.018</w:t>
            </w:r>
          </w:p>
          <w:p w:rsidR="00460A55" w:rsidRPr="003F5E61" w:rsidRDefault="00460A55" w:rsidP="003F5E61">
            <w:pPr>
              <w:jc w:val="right"/>
              <w:rPr>
                <w:rFonts w:ascii="Arial" w:hAnsi="Arial" w:cs="Arial"/>
                <w:sz w:val="18"/>
                <w:szCs w:val="18"/>
              </w:rPr>
            </w:pP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5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94Τ47ΛΕ-ΣΨΕ</w:t>
            </w: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2</w:t>
            </w:r>
          </w:p>
        </w:tc>
        <w:tc>
          <w:tcPr>
            <w:tcW w:w="3966" w:type="dxa"/>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Αναμόρφωση και επικαιροποίηση των τευχών δημοπρατήσεων των δικτύων ακαθάρτων της πόλης της Λευκάδας και του οικισμού Βασιλικής</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19.468,00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25-7413.013</w:t>
            </w: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Ιδίοι Πόροι</w:t>
            </w:r>
          </w:p>
        </w:tc>
        <w:tc>
          <w:tcPr>
            <w:tcW w:w="1751" w:type="dxa"/>
          </w:tcPr>
          <w:p w:rsidR="00460A55" w:rsidRPr="003F5E61" w:rsidRDefault="00460A55" w:rsidP="003F5E61">
            <w:pPr>
              <w:jc w:val="both"/>
              <w:rPr>
                <w:rFonts w:ascii="Arial" w:hAnsi="Arial" w:cs="Arial"/>
                <w:sz w:val="18"/>
                <w:szCs w:val="18"/>
              </w:rPr>
            </w:pPr>
          </w:p>
        </w:tc>
      </w:tr>
      <w:tr w:rsidR="00460A55" w:rsidRPr="003F5E61" w:rsidTr="000734D3">
        <w:trPr>
          <w:trHeight w:val="315"/>
          <w:jc w:val="center"/>
        </w:trPr>
        <w:tc>
          <w:tcPr>
            <w:tcW w:w="10820" w:type="dxa"/>
            <w:gridSpan w:val="6"/>
            <w:shd w:val="clear" w:color="auto" w:fill="auto"/>
          </w:tcPr>
          <w:p w:rsidR="00460A55" w:rsidRPr="003F5E61" w:rsidRDefault="00460A55" w:rsidP="003F5E61">
            <w:pPr>
              <w:jc w:val="center"/>
              <w:rPr>
                <w:rFonts w:ascii="Arial" w:hAnsi="Arial" w:cs="Arial"/>
                <w:b/>
                <w:sz w:val="18"/>
                <w:szCs w:val="18"/>
              </w:rPr>
            </w:pPr>
            <w:r w:rsidRPr="003F5E61">
              <w:rPr>
                <w:rFonts w:ascii="Arial" w:hAnsi="Arial" w:cs="Arial"/>
                <w:b/>
                <w:sz w:val="18"/>
                <w:szCs w:val="18"/>
              </w:rPr>
              <w:t>Δ.Ε. Ελλομένου</w:t>
            </w: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1</w:t>
            </w:r>
          </w:p>
        </w:tc>
        <w:tc>
          <w:tcPr>
            <w:tcW w:w="3966" w:type="dxa"/>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33.480,00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63-7341.018</w:t>
            </w:r>
          </w:p>
          <w:p w:rsidR="00460A55" w:rsidRPr="003F5E61" w:rsidRDefault="00460A55" w:rsidP="003F5E61">
            <w:pPr>
              <w:jc w:val="center"/>
              <w:rPr>
                <w:rFonts w:ascii="Arial" w:hAnsi="Arial" w:cs="Arial"/>
                <w:sz w:val="18"/>
                <w:szCs w:val="18"/>
              </w:rPr>
            </w:pP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51" w:type="dxa"/>
          </w:tcPr>
          <w:p w:rsidR="00460A55" w:rsidRPr="003F5E61" w:rsidRDefault="00460A55" w:rsidP="003F5E61">
            <w:pPr>
              <w:rPr>
                <w:rFonts w:ascii="Arial" w:hAnsi="Arial" w:cs="Arial"/>
                <w:sz w:val="18"/>
                <w:szCs w:val="18"/>
              </w:rPr>
            </w:pPr>
            <w:r w:rsidRPr="003F5E61">
              <w:rPr>
                <w:rFonts w:ascii="Arial" w:hAnsi="Arial" w:cs="Arial"/>
                <w:sz w:val="18"/>
                <w:szCs w:val="18"/>
              </w:rPr>
              <w:t>94Τ47ΛΕ-ΣΨΕ</w:t>
            </w:r>
          </w:p>
        </w:tc>
      </w:tr>
      <w:tr w:rsidR="00460A55" w:rsidRPr="003F5E61" w:rsidTr="000734D3">
        <w:trPr>
          <w:trHeight w:val="315"/>
          <w:jc w:val="center"/>
        </w:trPr>
        <w:tc>
          <w:tcPr>
            <w:tcW w:w="10820" w:type="dxa"/>
            <w:gridSpan w:val="6"/>
            <w:shd w:val="clear" w:color="auto" w:fill="auto"/>
          </w:tcPr>
          <w:p w:rsidR="00460A55" w:rsidRPr="003F5E61" w:rsidRDefault="00460A55" w:rsidP="003F5E61">
            <w:pPr>
              <w:jc w:val="center"/>
              <w:rPr>
                <w:rFonts w:ascii="Arial" w:hAnsi="Arial" w:cs="Arial"/>
                <w:b/>
                <w:sz w:val="18"/>
                <w:szCs w:val="18"/>
              </w:rPr>
            </w:pPr>
            <w:r w:rsidRPr="003F5E61">
              <w:rPr>
                <w:rFonts w:ascii="Arial" w:hAnsi="Arial" w:cs="Arial"/>
                <w:b/>
                <w:sz w:val="18"/>
                <w:szCs w:val="18"/>
              </w:rPr>
              <w:t>Δ.Ε. Λευκάδας</w:t>
            </w:r>
          </w:p>
        </w:tc>
      </w:tr>
      <w:tr w:rsidR="00460A55" w:rsidRPr="003F5E61" w:rsidTr="000734D3">
        <w:trPr>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lang w:val="en-US"/>
              </w:rPr>
              <w:t>1</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Μελέτες για την δημιουργία Εγκαταστάσεων Πράσινων Σημείων στις Δ.Ε. Λευκάδας, Δ.Ε. Ελλομένου, Δ.Ε. Απολλωνίων</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33.480,00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63-7341.018</w:t>
            </w:r>
          </w:p>
          <w:p w:rsidR="00460A55" w:rsidRPr="003F5E61" w:rsidRDefault="00460A55" w:rsidP="003F5E61">
            <w:pPr>
              <w:jc w:val="right"/>
              <w:rPr>
                <w:rFonts w:ascii="Arial" w:hAnsi="Arial" w:cs="Arial"/>
                <w:sz w:val="18"/>
                <w:szCs w:val="18"/>
              </w:rPr>
            </w:pP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ΕΣΠΑ</w:t>
            </w:r>
          </w:p>
        </w:tc>
        <w:tc>
          <w:tcPr>
            <w:tcW w:w="175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94Τ47ΛΕ-ΣΨΕ</w:t>
            </w: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2</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ανάπλασης παραλιακού μετώπου Λυγιάς</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20.000,00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64-7412.003</w:t>
            </w: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75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3</w:t>
            </w:r>
          </w:p>
        </w:tc>
        <w:tc>
          <w:tcPr>
            <w:tcW w:w="3966" w:type="dxa"/>
            <w:shd w:val="clear" w:color="auto" w:fill="auto"/>
            <w:hideMark/>
          </w:tcPr>
          <w:p w:rsidR="00460A55" w:rsidRPr="003F5E61" w:rsidRDefault="00460A55" w:rsidP="003F5E61">
            <w:pPr>
              <w:rPr>
                <w:rFonts w:ascii="Arial" w:hAnsi="Arial" w:cs="Arial"/>
                <w:sz w:val="18"/>
                <w:szCs w:val="18"/>
              </w:rPr>
            </w:pPr>
            <w:r w:rsidRPr="003F5E61">
              <w:rPr>
                <w:rFonts w:ascii="Arial" w:hAnsi="Arial" w:cs="Arial"/>
                <w:sz w:val="18"/>
                <w:szCs w:val="18"/>
              </w:rPr>
              <w:t>Μελέτη ανάπλασης παραλιακού μετώπου Νικιάνας</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60.000,00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64-7412.002</w:t>
            </w: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ΦΙΛΟΔΗΜΟΣ ΙΙ</w:t>
            </w:r>
          </w:p>
        </w:tc>
        <w:tc>
          <w:tcPr>
            <w:tcW w:w="1751" w:type="dxa"/>
          </w:tcPr>
          <w:p w:rsidR="00460A55" w:rsidRPr="003F5E61" w:rsidRDefault="00460A55" w:rsidP="003F5E61">
            <w:pPr>
              <w:jc w:val="both"/>
              <w:rPr>
                <w:rFonts w:ascii="Arial" w:hAnsi="Arial" w:cs="Arial"/>
                <w:sz w:val="18"/>
                <w:szCs w:val="18"/>
              </w:rPr>
            </w:pPr>
            <w:r w:rsidRPr="003F5E61">
              <w:rPr>
                <w:rFonts w:ascii="Arial" w:hAnsi="Arial" w:cs="Arial"/>
                <w:sz w:val="18"/>
                <w:szCs w:val="18"/>
              </w:rPr>
              <w:t>68Γ3465ΧΘ7-Ψ25</w:t>
            </w:r>
          </w:p>
          <w:p w:rsidR="00460A55" w:rsidRPr="003F5E61" w:rsidRDefault="00460A55" w:rsidP="003F5E61">
            <w:pPr>
              <w:jc w:val="both"/>
              <w:rPr>
                <w:rFonts w:ascii="Arial" w:hAnsi="Arial" w:cs="Arial"/>
                <w:sz w:val="18"/>
                <w:szCs w:val="18"/>
              </w:rPr>
            </w:pP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4</w:t>
            </w:r>
          </w:p>
        </w:tc>
        <w:tc>
          <w:tcPr>
            <w:tcW w:w="3966" w:type="dxa"/>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Αναμόρφωση και επικαιροποίηση των τευχών δημοπρατήσεων των δικτύων ακαθάρτων της πόλης της Λευκάδας και του οικισμού Βασιλικής</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19.468,00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25-7413.013</w:t>
            </w: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Ιδίοι Πόροι</w:t>
            </w:r>
          </w:p>
        </w:tc>
        <w:tc>
          <w:tcPr>
            <w:tcW w:w="1751" w:type="dxa"/>
          </w:tcPr>
          <w:p w:rsidR="00460A55" w:rsidRPr="003F5E61" w:rsidRDefault="00460A55" w:rsidP="003F5E61">
            <w:pPr>
              <w:jc w:val="both"/>
              <w:rPr>
                <w:rFonts w:ascii="Arial" w:hAnsi="Arial" w:cs="Arial"/>
                <w:sz w:val="18"/>
                <w:szCs w:val="18"/>
              </w:rPr>
            </w:pPr>
          </w:p>
        </w:tc>
      </w:tr>
      <w:tr w:rsidR="00460A55" w:rsidRPr="003F5E61" w:rsidTr="000734D3">
        <w:trPr>
          <w:trHeight w:val="510"/>
          <w:jc w:val="center"/>
        </w:trPr>
        <w:tc>
          <w:tcPr>
            <w:tcW w:w="567"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5</w:t>
            </w:r>
          </w:p>
        </w:tc>
        <w:tc>
          <w:tcPr>
            <w:tcW w:w="3966" w:type="dxa"/>
            <w:shd w:val="clear" w:color="auto" w:fill="auto"/>
            <w:hideMark/>
          </w:tcPr>
          <w:p w:rsidR="00460A55" w:rsidRPr="003F5E61" w:rsidRDefault="00460A55" w:rsidP="003F5E61">
            <w:pPr>
              <w:autoSpaceDN w:val="0"/>
              <w:adjustRightInd w:val="0"/>
              <w:rPr>
                <w:rFonts w:ascii="Arial" w:hAnsi="Arial" w:cs="Arial"/>
                <w:sz w:val="18"/>
                <w:szCs w:val="18"/>
              </w:rPr>
            </w:pPr>
            <w:r w:rsidRPr="003F5E61">
              <w:rPr>
                <w:rFonts w:ascii="Arial" w:hAnsi="Arial" w:cs="Arial"/>
                <w:sz w:val="18"/>
                <w:szCs w:val="18"/>
              </w:rPr>
              <w:t>Έλεγχος και αποτύπωση δικτύου και παροχών ύδρευσης στην Τ.Κ. Τσουκαλάδων</w:t>
            </w:r>
          </w:p>
        </w:tc>
        <w:tc>
          <w:tcPr>
            <w:tcW w:w="1275"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5.000,00</w:t>
            </w:r>
          </w:p>
        </w:tc>
        <w:tc>
          <w:tcPr>
            <w:tcW w:w="1418" w:type="dxa"/>
            <w:shd w:val="clear" w:color="auto" w:fill="auto"/>
            <w:hideMark/>
          </w:tcPr>
          <w:p w:rsidR="00460A55" w:rsidRPr="003F5E61" w:rsidRDefault="00460A55" w:rsidP="003F5E61">
            <w:pPr>
              <w:jc w:val="right"/>
              <w:rPr>
                <w:rFonts w:ascii="Arial" w:hAnsi="Arial" w:cs="Arial"/>
                <w:sz w:val="18"/>
                <w:szCs w:val="18"/>
              </w:rPr>
            </w:pPr>
            <w:r w:rsidRPr="003F5E61">
              <w:rPr>
                <w:rFonts w:ascii="Arial" w:hAnsi="Arial" w:cs="Arial"/>
                <w:sz w:val="18"/>
                <w:szCs w:val="18"/>
              </w:rPr>
              <w:t>25-7425.013</w:t>
            </w:r>
          </w:p>
        </w:tc>
        <w:tc>
          <w:tcPr>
            <w:tcW w:w="1843" w:type="dxa"/>
            <w:shd w:val="clear" w:color="auto" w:fill="auto"/>
            <w:hideMark/>
          </w:tcPr>
          <w:p w:rsidR="00460A55" w:rsidRPr="003F5E61" w:rsidRDefault="00460A55" w:rsidP="003F5E61">
            <w:pPr>
              <w:jc w:val="center"/>
              <w:rPr>
                <w:rFonts w:ascii="Arial" w:hAnsi="Arial" w:cs="Arial"/>
                <w:sz w:val="18"/>
                <w:szCs w:val="18"/>
              </w:rPr>
            </w:pPr>
            <w:r w:rsidRPr="003F5E61">
              <w:rPr>
                <w:rFonts w:ascii="Arial" w:hAnsi="Arial" w:cs="Arial"/>
                <w:sz w:val="18"/>
                <w:szCs w:val="18"/>
              </w:rPr>
              <w:t>Ιδίοι Πόροι</w:t>
            </w:r>
          </w:p>
        </w:tc>
        <w:tc>
          <w:tcPr>
            <w:tcW w:w="1751" w:type="dxa"/>
          </w:tcPr>
          <w:p w:rsidR="00460A55" w:rsidRPr="003F5E61" w:rsidRDefault="00460A55" w:rsidP="003F5E61">
            <w:pPr>
              <w:jc w:val="both"/>
              <w:rPr>
                <w:rFonts w:ascii="Arial" w:hAnsi="Arial" w:cs="Arial"/>
                <w:sz w:val="18"/>
                <w:szCs w:val="18"/>
              </w:rPr>
            </w:pPr>
          </w:p>
        </w:tc>
      </w:tr>
    </w:tbl>
    <w:p w:rsidR="00460A55" w:rsidRPr="003F5E61" w:rsidRDefault="00460A55" w:rsidP="003F5E61">
      <w:pPr>
        <w:tabs>
          <w:tab w:val="left" w:pos="4928"/>
          <w:tab w:val="left" w:pos="6602"/>
          <w:tab w:val="left" w:pos="8148"/>
        </w:tabs>
        <w:ind w:left="-709"/>
        <w:jc w:val="center"/>
        <w:rPr>
          <w:rFonts w:ascii="Arial" w:hAnsi="Arial" w:cs="Arial"/>
          <w:bCs/>
          <w:sz w:val="18"/>
          <w:szCs w:val="18"/>
        </w:rPr>
      </w:pPr>
    </w:p>
    <w:p w:rsidR="00F5391B" w:rsidRPr="003F5E61" w:rsidRDefault="00F5391B" w:rsidP="003F5E61">
      <w:pPr>
        <w:jc w:val="both"/>
        <w:rPr>
          <w:rFonts w:ascii="Arial" w:hAnsi="Arial" w:cs="Arial"/>
          <w:sz w:val="18"/>
          <w:szCs w:val="18"/>
        </w:rPr>
      </w:pPr>
      <w:r w:rsidRPr="003F5E61">
        <w:rPr>
          <w:rFonts w:ascii="Arial" w:hAnsi="Arial" w:cs="Arial"/>
          <w:sz w:val="18"/>
          <w:szCs w:val="18"/>
        </w:rPr>
        <w:t xml:space="preserve">Η Εκτελεστική Επιτροπή αφού έλαβε υπόψη τις διατάξεις του Ν.3852/2010, </w:t>
      </w:r>
      <w:r w:rsidR="002C3A3C" w:rsidRPr="003F5E61">
        <w:rPr>
          <w:rFonts w:ascii="Arial" w:hAnsi="Arial" w:cs="Arial"/>
          <w:sz w:val="18"/>
          <w:szCs w:val="18"/>
        </w:rPr>
        <w:t xml:space="preserve">όπως έχουν τροποποιηθεί και ισχύουν, </w:t>
      </w:r>
      <w:r w:rsidRPr="003F5E61">
        <w:rPr>
          <w:rFonts w:ascii="Arial" w:hAnsi="Arial" w:cs="Arial"/>
          <w:sz w:val="18"/>
          <w:szCs w:val="18"/>
        </w:rPr>
        <w:t xml:space="preserve">την εισήγηση του Προέδρου </w:t>
      </w:r>
      <w:r w:rsidRPr="003F5E61">
        <w:rPr>
          <w:rFonts w:ascii="Arial" w:hAnsi="Arial" w:cs="Arial"/>
          <w:bCs/>
          <w:sz w:val="18"/>
          <w:szCs w:val="18"/>
        </w:rPr>
        <w:t>και μετά από διαλογική συζήτηση</w:t>
      </w:r>
    </w:p>
    <w:p w:rsidR="002D0081" w:rsidRPr="003F5E61" w:rsidRDefault="009A59B2" w:rsidP="003F5E61">
      <w:pPr>
        <w:ind w:left="-567"/>
        <w:jc w:val="both"/>
        <w:rPr>
          <w:rFonts w:ascii="Arial" w:hAnsi="Arial" w:cs="Arial"/>
          <w:b/>
          <w:bCs/>
          <w:sz w:val="18"/>
          <w:szCs w:val="18"/>
        </w:rPr>
      </w:pPr>
      <w:r w:rsidRPr="003F5E61">
        <w:rPr>
          <w:rFonts w:ascii="Arial" w:hAnsi="Arial" w:cs="Arial"/>
          <w:b/>
          <w:bCs/>
          <w:sz w:val="18"/>
          <w:szCs w:val="18"/>
        </w:rPr>
        <w:t xml:space="preserve">                                                              </w:t>
      </w:r>
      <w:r w:rsidR="00413B65" w:rsidRPr="003F5E61">
        <w:rPr>
          <w:rFonts w:ascii="Arial" w:hAnsi="Arial" w:cs="Arial"/>
          <w:b/>
          <w:bCs/>
          <w:sz w:val="18"/>
          <w:szCs w:val="18"/>
        </w:rPr>
        <w:t xml:space="preserve">ΟΜΟΦΩΝΑ </w:t>
      </w:r>
      <w:r w:rsidR="002D0081" w:rsidRPr="003F5E61">
        <w:rPr>
          <w:rFonts w:ascii="Arial" w:hAnsi="Arial" w:cs="Arial"/>
          <w:b/>
          <w:bCs/>
          <w:sz w:val="18"/>
          <w:szCs w:val="18"/>
        </w:rPr>
        <w:t>ΑΠΟΦΑΣΙΖΕΙ</w:t>
      </w:r>
    </w:p>
    <w:p w:rsidR="00EC6C8A" w:rsidRPr="003F5E61" w:rsidRDefault="002D0081" w:rsidP="003F5E61">
      <w:pPr>
        <w:ind w:left="-567"/>
        <w:jc w:val="both"/>
        <w:rPr>
          <w:rFonts w:ascii="Arial" w:hAnsi="Arial" w:cs="Arial"/>
          <w:bCs/>
          <w:sz w:val="18"/>
          <w:szCs w:val="18"/>
        </w:rPr>
      </w:pPr>
      <w:r w:rsidRPr="003F5E61">
        <w:rPr>
          <w:rFonts w:ascii="Arial" w:hAnsi="Arial" w:cs="Arial"/>
          <w:bCs/>
          <w:sz w:val="18"/>
          <w:szCs w:val="18"/>
        </w:rPr>
        <w:t xml:space="preserve"> </w:t>
      </w:r>
      <w:r w:rsidR="00987FAE" w:rsidRPr="003F5E61">
        <w:rPr>
          <w:rFonts w:ascii="Arial" w:hAnsi="Arial" w:cs="Arial"/>
          <w:bCs/>
          <w:sz w:val="18"/>
          <w:szCs w:val="18"/>
        </w:rPr>
        <w:t>Τ</w:t>
      </w:r>
      <w:r w:rsidR="009A6A75" w:rsidRPr="003F5E61">
        <w:rPr>
          <w:rFonts w:ascii="Arial" w:hAnsi="Arial" w:cs="Arial"/>
          <w:bCs/>
          <w:sz w:val="18"/>
          <w:szCs w:val="18"/>
        </w:rPr>
        <w:t xml:space="preserve">ην </w:t>
      </w:r>
      <w:r w:rsidR="00C8556A" w:rsidRPr="003F5E61">
        <w:rPr>
          <w:rFonts w:ascii="Arial" w:hAnsi="Arial" w:cs="Arial"/>
          <w:bCs/>
          <w:sz w:val="18"/>
          <w:szCs w:val="18"/>
        </w:rPr>
        <w:t xml:space="preserve"> 7</w:t>
      </w:r>
      <w:r w:rsidR="009A6A75" w:rsidRPr="003F5E61">
        <w:rPr>
          <w:rFonts w:ascii="Arial" w:hAnsi="Arial" w:cs="Arial"/>
          <w:bCs/>
          <w:sz w:val="18"/>
          <w:szCs w:val="18"/>
          <w:vertAlign w:val="superscript"/>
        </w:rPr>
        <w:t>η</w:t>
      </w:r>
      <w:r w:rsidR="009A6A75" w:rsidRPr="003F5E61">
        <w:rPr>
          <w:rFonts w:ascii="Arial" w:hAnsi="Arial" w:cs="Arial"/>
          <w:bCs/>
          <w:sz w:val="18"/>
          <w:szCs w:val="18"/>
        </w:rPr>
        <w:t xml:space="preserve"> Τροποποίηση </w:t>
      </w:r>
      <w:r w:rsidR="00987FAE" w:rsidRPr="003F5E61">
        <w:rPr>
          <w:rFonts w:ascii="Arial" w:hAnsi="Arial" w:cs="Arial"/>
          <w:bCs/>
          <w:sz w:val="18"/>
          <w:szCs w:val="18"/>
        </w:rPr>
        <w:t>το</w:t>
      </w:r>
      <w:r w:rsidR="009A6A75" w:rsidRPr="003F5E61">
        <w:rPr>
          <w:rFonts w:ascii="Arial" w:hAnsi="Arial" w:cs="Arial"/>
          <w:bCs/>
          <w:sz w:val="18"/>
          <w:szCs w:val="18"/>
        </w:rPr>
        <w:t>υ</w:t>
      </w:r>
      <w:r w:rsidR="0099646D" w:rsidRPr="003F5E61">
        <w:rPr>
          <w:rFonts w:ascii="Arial" w:hAnsi="Arial" w:cs="Arial"/>
          <w:bCs/>
          <w:sz w:val="18"/>
          <w:szCs w:val="18"/>
        </w:rPr>
        <w:t xml:space="preserve"> </w:t>
      </w:r>
      <w:r w:rsidR="00A82C2C" w:rsidRPr="003F5E61">
        <w:rPr>
          <w:rFonts w:ascii="Arial" w:hAnsi="Arial" w:cs="Arial"/>
          <w:bCs/>
          <w:sz w:val="18"/>
          <w:szCs w:val="18"/>
        </w:rPr>
        <w:t>Τ</w:t>
      </w:r>
      <w:r w:rsidR="00567363" w:rsidRPr="003F5E61">
        <w:rPr>
          <w:rFonts w:ascii="Arial" w:hAnsi="Arial" w:cs="Arial"/>
          <w:bCs/>
          <w:sz w:val="18"/>
          <w:szCs w:val="18"/>
        </w:rPr>
        <w:t>εχνικ</w:t>
      </w:r>
      <w:r w:rsidR="009A6A75" w:rsidRPr="003F5E61">
        <w:rPr>
          <w:rFonts w:ascii="Arial" w:hAnsi="Arial" w:cs="Arial"/>
          <w:bCs/>
          <w:sz w:val="18"/>
          <w:szCs w:val="18"/>
        </w:rPr>
        <w:t>ού</w:t>
      </w:r>
      <w:r w:rsidR="00A82C2C" w:rsidRPr="003F5E61">
        <w:rPr>
          <w:rFonts w:ascii="Arial" w:hAnsi="Arial" w:cs="Arial"/>
          <w:bCs/>
          <w:sz w:val="18"/>
          <w:szCs w:val="18"/>
        </w:rPr>
        <w:t xml:space="preserve"> Π</w:t>
      </w:r>
      <w:r w:rsidR="00567363" w:rsidRPr="003F5E61">
        <w:rPr>
          <w:rFonts w:ascii="Arial" w:hAnsi="Arial" w:cs="Arial"/>
          <w:bCs/>
          <w:sz w:val="18"/>
          <w:szCs w:val="18"/>
        </w:rPr>
        <w:t>ρ</w:t>
      </w:r>
      <w:r w:rsidR="009A6A75" w:rsidRPr="003F5E61">
        <w:rPr>
          <w:rFonts w:ascii="Arial" w:hAnsi="Arial" w:cs="Arial"/>
          <w:bCs/>
          <w:sz w:val="18"/>
          <w:szCs w:val="18"/>
        </w:rPr>
        <w:t>ο</w:t>
      </w:r>
      <w:r w:rsidR="00567363" w:rsidRPr="003F5E61">
        <w:rPr>
          <w:rFonts w:ascii="Arial" w:hAnsi="Arial" w:cs="Arial"/>
          <w:bCs/>
          <w:sz w:val="18"/>
          <w:szCs w:val="18"/>
        </w:rPr>
        <w:t>γρ</w:t>
      </w:r>
      <w:r w:rsidR="009A6A75" w:rsidRPr="003F5E61">
        <w:rPr>
          <w:rFonts w:ascii="Arial" w:hAnsi="Arial" w:cs="Arial"/>
          <w:bCs/>
          <w:sz w:val="18"/>
          <w:szCs w:val="18"/>
        </w:rPr>
        <w:t>ά</w:t>
      </w:r>
      <w:r w:rsidRPr="003F5E61">
        <w:rPr>
          <w:rFonts w:ascii="Arial" w:hAnsi="Arial" w:cs="Arial"/>
          <w:bCs/>
          <w:sz w:val="18"/>
          <w:szCs w:val="18"/>
        </w:rPr>
        <w:t>μμα</w:t>
      </w:r>
      <w:r w:rsidR="009A6A75" w:rsidRPr="003F5E61">
        <w:rPr>
          <w:rFonts w:ascii="Arial" w:hAnsi="Arial" w:cs="Arial"/>
          <w:bCs/>
          <w:sz w:val="18"/>
          <w:szCs w:val="18"/>
        </w:rPr>
        <w:t>τος</w:t>
      </w:r>
      <w:r w:rsidRPr="003F5E61">
        <w:rPr>
          <w:rFonts w:ascii="Arial" w:hAnsi="Arial" w:cs="Arial"/>
          <w:bCs/>
          <w:sz w:val="18"/>
          <w:szCs w:val="18"/>
        </w:rPr>
        <w:t xml:space="preserve"> του Δήμου Λευκ</w:t>
      </w:r>
      <w:r w:rsidR="0004141B" w:rsidRPr="003F5E61">
        <w:rPr>
          <w:rFonts w:ascii="Arial" w:hAnsi="Arial" w:cs="Arial"/>
          <w:bCs/>
          <w:sz w:val="18"/>
          <w:szCs w:val="18"/>
        </w:rPr>
        <w:t xml:space="preserve">άδας για το </w:t>
      </w:r>
      <w:r w:rsidR="00E47762" w:rsidRPr="003F5E61">
        <w:rPr>
          <w:rFonts w:ascii="Arial" w:hAnsi="Arial" w:cs="Arial"/>
          <w:bCs/>
          <w:sz w:val="18"/>
          <w:szCs w:val="18"/>
        </w:rPr>
        <w:t>οικονομικό έτος 2021</w:t>
      </w:r>
      <w:r w:rsidRPr="003F5E61">
        <w:rPr>
          <w:rFonts w:ascii="Arial" w:hAnsi="Arial" w:cs="Arial"/>
          <w:bCs/>
          <w:sz w:val="18"/>
          <w:szCs w:val="18"/>
        </w:rPr>
        <w:t xml:space="preserve">, όπως </w:t>
      </w:r>
      <w:r w:rsidR="00B876ED" w:rsidRPr="003F5E61">
        <w:rPr>
          <w:rFonts w:ascii="Arial" w:hAnsi="Arial" w:cs="Arial"/>
          <w:bCs/>
          <w:sz w:val="18"/>
          <w:szCs w:val="18"/>
        </w:rPr>
        <w:t xml:space="preserve">εμφανίζεται </w:t>
      </w:r>
      <w:r w:rsidR="00987FAE" w:rsidRPr="003F5E61">
        <w:rPr>
          <w:rFonts w:ascii="Arial" w:hAnsi="Arial" w:cs="Arial"/>
          <w:bCs/>
          <w:sz w:val="18"/>
          <w:szCs w:val="18"/>
        </w:rPr>
        <w:t xml:space="preserve">στον </w:t>
      </w:r>
      <w:r w:rsidR="00EC6C8A" w:rsidRPr="003F5E61">
        <w:rPr>
          <w:rFonts w:ascii="Arial" w:hAnsi="Arial" w:cs="Arial"/>
          <w:bCs/>
          <w:sz w:val="18"/>
          <w:szCs w:val="18"/>
        </w:rPr>
        <w:t xml:space="preserve">ανωτέρω </w:t>
      </w:r>
      <w:r w:rsidR="00987FAE" w:rsidRPr="003F5E61">
        <w:rPr>
          <w:rFonts w:ascii="Arial" w:hAnsi="Arial" w:cs="Arial"/>
          <w:bCs/>
          <w:sz w:val="18"/>
          <w:szCs w:val="18"/>
        </w:rPr>
        <w:t>πίνακα</w:t>
      </w:r>
      <w:r w:rsidR="002C3A3C" w:rsidRPr="003F5E61">
        <w:rPr>
          <w:rFonts w:ascii="Arial" w:hAnsi="Arial" w:cs="Arial"/>
          <w:bCs/>
          <w:sz w:val="18"/>
          <w:szCs w:val="18"/>
        </w:rPr>
        <w:t>.</w:t>
      </w:r>
      <w:r w:rsidR="00987FAE" w:rsidRPr="003F5E61">
        <w:rPr>
          <w:rFonts w:ascii="Arial" w:hAnsi="Arial" w:cs="Arial"/>
          <w:bCs/>
          <w:sz w:val="18"/>
          <w:szCs w:val="18"/>
        </w:rPr>
        <w:t xml:space="preserve"> </w:t>
      </w:r>
    </w:p>
    <w:p w:rsidR="002D0081" w:rsidRDefault="00A55649" w:rsidP="003C71FE">
      <w:pPr>
        <w:ind w:left="-567" w:firstLine="567"/>
        <w:jc w:val="both"/>
        <w:rPr>
          <w:rFonts w:ascii="Arial" w:hAnsi="Arial" w:cs="Arial"/>
          <w:bCs/>
          <w:sz w:val="18"/>
          <w:szCs w:val="18"/>
        </w:rPr>
      </w:pPr>
      <w:r w:rsidRPr="003F5E61">
        <w:rPr>
          <w:rFonts w:ascii="Arial" w:hAnsi="Arial" w:cs="Arial"/>
          <w:bCs/>
          <w:sz w:val="18"/>
          <w:szCs w:val="18"/>
        </w:rPr>
        <w:t>Η απόφαση αυτ</w:t>
      </w:r>
      <w:r w:rsidR="0004141B" w:rsidRPr="003F5E61">
        <w:rPr>
          <w:rFonts w:ascii="Arial" w:hAnsi="Arial" w:cs="Arial"/>
          <w:bCs/>
          <w:sz w:val="18"/>
          <w:szCs w:val="18"/>
        </w:rPr>
        <w:t xml:space="preserve">ή πήρε </w:t>
      </w:r>
      <w:r w:rsidR="00477197" w:rsidRPr="003F5E61">
        <w:rPr>
          <w:rFonts w:ascii="Arial" w:hAnsi="Arial" w:cs="Arial"/>
          <w:b/>
          <w:bCs/>
          <w:sz w:val="18"/>
          <w:szCs w:val="18"/>
        </w:rPr>
        <w:t>αριθμό</w:t>
      </w:r>
      <w:r w:rsidR="00C8556A" w:rsidRPr="003F5E61">
        <w:rPr>
          <w:rFonts w:ascii="Arial" w:hAnsi="Arial" w:cs="Arial"/>
          <w:b/>
          <w:bCs/>
          <w:sz w:val="18"/>
          <w:szCs w:val="18"/>
        </w:rPr>
        <w:t xml:space="preserve"> 8</w:t>
      </w:r>
      <w:r w:rsidR="00477197" w:rsidRPr="003F5E61">
        <w:rPr>
          <w:rFonts w:ascii="Arial" w:hAnsi="Arial" w:cs="Arial"/>
          <w:b/>
          <w:bCs/>
          <w:sz w:val="18"/>
          <w:szCs w:val="18"/>
        </w:rPr>
        <w:t xml:space="preserve"> </w:t>
      </w:r>
      <w:r w:rsidRPr="003F5E61">
        <w:rPr>
          <w:rFonts w:ascii="Arial" w:hAnsi="Arial" w:cs="Arial"/>
          <w:b/>
          <w:bCs/>
          <w:sz w:val="18"/>
          <w:szCs w:val="18"/>
        </w:rPr>
        <w:t>/</w:t>
      </w:r>
      <w:r w:rsidR="0004141B" w:rsidRPr="003F5E61">
        <w:rPr>
          <w:rFonts w:ascii="Arial" w:hAnsi="Arial" w:cs="Arial"/>
          <w:b/>
          <w:bCs/>
          <w:sz w:val="18"/>
          <w:szCs w:val="18"/>
        </w:rPr>
        <w:t>20</w:t>
      </w:r>
      <w:r w:rsidR="00E47762" w:rsidRPr="003F5E61">
        <w:rPr>
          <w:rFonts w:ascii="Arial" w:hAnsi="Arial" w:cs="Arial"/>
          <w:b/>
          <w:bCs/>
          <w:sz w:val="18"/>
          <w:szCs w:val="18"/>
        </w:rPr>
        <w:t>21</w:t>
      </w:r>
      <w:r w:rsidR="00477197" w:rsidRPr="003F5E61">
        <w:rPr>
          <w:rFonts w:ascii="Arial" w:hAnsi="Arial" w:cs="Arial"/>
          <w:b/>
          <w:bCs/>
          <w:sz w:val="18"/>
          <w:szCs w:val="18"/>
        </w:rPr>
        <w:t xml:space="preserve"> </w:t>
      </w:r>
      <w:r w:rsidR="00B876ED" w:rsidRPr="003F5E61">
        <w:rPr>
          <w:rFonts w:ascii="Arial" w:hAnsi="Arial" w:cs="Arial"/>
          <w:bCs/>
          <w:sz w:val="18"/>
          <w:szCs w:val="18"/>
        </w:rPr>
        <w:t xml:space="preserve"> και θα διαβιβασθεί </w:t>
      </w:r>
      <w:r w:rsidR="00A56074" w:rsidRPr="003F5E61">
        <w:rPr>
          <w:rFonts w:ascii="Arial" w:hAnsi="Arial" w:cs="Arial"/>
          <w:bCs/>
          <w:sz w:val="18"/>
          <w:szCs w:val="18"/>
        </w:rPr>
        <w:t>σ</w:t>
      </w:r>
      <w:r w:rsidR="00B876ED" w:rsidRPr="003F5E61">
        <w:rPr>
          <w:rFonts w:ascii="Arial" w:hAnsi="Arial" w:cs="Arial"/>
          <w:bCs/>
          <w:sz w:val="18"/>
          <w:szCs w:val="18"/>
        </w:rPr>
        <w:t>το</w:t>
      </w:r>
      <w:r w:rsidR="00A56074" w:rsidRPr="003F5E61">
        <w:rPr>
          <w:rFonts w:ascii="Arial" w:hAnsi="Arial" w:cs="Arial"/>
          <w:bCs/>
          <w:sz w:val="18"/>
          <w:szCs w:val="18"/>
        </w:rPr>
        <w:t xml:space="preserve"> Δημοτικό Συμβούλιο </w:t>
      </w:r>
      <w:r w:rsidR="002C3A3C" w:rsidRPr="003F5E61">
        <w:rPr>
          <w:rFonts w:ascii="Arial" w:hAnsi="Arial" w:cs="Arial"/>
          <w:bCs/>
          <w:sz w:val="18"/>
          <w:szCs w:val="18"/>
        </w:rPr>
        <w:t xml:space="preserve">προς </w:t>
      </w:r>
      <w:r w:rsidR="00A56074" w:rsidRPr="003F5E61">
        <w:rPr>
          <w:rFonts w:ascii="Arial" w:hAnsi="Arial" w:cs="Arial"/>
          <w:bCs/>
          <w:sz w:val="18"/>
          <w:szCs w:val="18"/>
        </w:rPr>
        <w:t>έγκριση.</w:t>
      </w:r>
      <w:r w:rsidR="003F5E61">
        <w:rPr>
          <w:rFonts w:ascii="Arial" w:hAnsi="Arial" w:cs="Arial"/>
          <w:bCs/>
          <w:sz w:val="18"/>
          <w:szCs w:val="18"/>
        </w:rPr>
        <w:t>»</w:t>
      </w:r>
    </w:p>
    <w:p w:rsidR="003F5E61" w:rsidRDefault="003F5E61" w:rsidP="003F5E61">
      <w:pPr>
        <w:ind w:left="-567"/>
        <w:jc w:val="both"/>
        <w:rPr>
          <w:rFonts w:ascii="Arial" w:hAnsi="Arial" w:cs="Arial"/>
          <w:bCs/>
          <w:sz w:val="18"/>
          <w:szCs w:val="18"/>
        </w:rPr>
      </w:pPr>
    </w:p>
    <w:p w:rsidR="003F5E61" w:rsidRPr="003C33A2" w:rsidRDefault="003F5E61" w:rsidP="003C71FE">
      <w:pPr>
        <w:ind w:firstLine="706"/>
        <w:jc w:val="both"/>
        <w:rPr>
          <w:rFonts w:ascii="Arial" w:hAnsi="Arial" w:cs="Arial"/>
          <w:b/>
          <w:sz w:val="20"/>
          <w:szCs w:val="20"/>
        </w:rPr>
      </w:pPr>
      <w:r w:rsidRPr="003C33A2">
        <w:rPr>
          <w:rFonts w:ascii="Arial" w:hAnsi="Arial" w:cs="Arial"/>
          <w:b/>
          <w:sz w:val="20"/>
          <w:szCs w:val="20"/>
        </w:rPr>
        <w:t>Ακολούθησε συζήτηση και τοποθετήσεις των μελών του Δημ. Συμβουλίου.</w:t>
      </w:r>
    </w:p>
    <w:p w:rsidR="004B1628" w:rsidRPr="003C33A2" w:rsidRDefault="004B1628" w:rsidP="004B1628">
      <w:pPr>
        <w:ind w:firstLine="706"/>
        <w:jc w:val="both"/>
        <w:rPr>
          <w:rFonts w:ascii="Arial" w:hAnsi="Arial" w:cs="Arial"/>
          <w:b/>
          <w:sz w:val="20"/>
          <w:szCs w:val="20"/>
        </w:rPr>
      </w:pPr>
      <w:r w:rsidRPr="003C33A2">
        <w:rPr>
          <w:rFonts w:ascii="Arial" w:hAnsi="Arial" w:cs="Arial"/>
          <w:b/>
          <w:sz w:val="20"/>
          <w:szCs w:val="20"/>
        </w:rPr>
        <w:t>Στη συνέχεια ακολούθησε ψηφοφορία:</w:t>
      </w:r>
    </w:p>
    <w:p w:rsidR="004B1628" w:rsidRPr="003C33A2" w:rsidRDefault="004B1628" w:rsidP="003C33A2">
      <w:pPr>
        <w:jc w:val="both"/>
        <w:rPr>
          <w:rFonts w:ascii="Arial" w:hAnsi="Arial" w:cs="Arial"/>
          <w:sz w:val="20"/>
          <w:szCs w:val="20"/>
        </w:rPr>
      </w:pPr>
      <w:r w:rsidRPr="003C33A2">
        <w:rPr>
          <w:rFonts w:ascii="Arial" w:hAnsi="Arial" w:cs="Arial"/>
          <w:sz w:val="20"/>
          <w:szCs w:val="20"/>
        </w:rPr>
        <w:t>Υπέρ της εισήγησης, ψήφισαν δεκαπέντε  (15) Δ.Σ.</w:t>
      </w:r>
    </w:p>
    <w:p w:rsidR="003C71FE" w:rsidRPr="003C33A2" w:rsidRDefault="004B1628" w:rsidP="003F5E61">
      <w:pPr>
        <w:jc w:val="both"/>
        <w:rPr>
          <w:rFonts w:ascii="Arial" w:hAnsi="Arial" w:cs="Arial"/>
          <w:sz w:val="20"/>
          <w:szCs w:val="20"/>
        </w:rPr>
      </w:pPr>
      <w:r w:rsidRPr="003C33A2">
        <w:rPr>
          <w:rFonts w:ascii="Arial" w:hAnsi="Arial" w:cs="Arial"/>
          <w:sz w:val="20"/>
          <w:szCs w:val="20"/>
        </w:rPr>
        <w:t>Οι Δ.Σ.  Δρακονταειδής Κων/νος, Σέρβος Κων/νος, Περδικάρης Αθανάσιος, Χαλικιάς Ευάγγελος και Γληγόρης Χρήστος, είπαν ότι ψηφίζουν</w:t>
      </w:r>
      <w:r w:rsidR="003F5E61" w:rsidRPr="003C33A2">
        <w:rPr>
          <w:rFonts w:ascii="Arial" w:hAnsi="Arial" w:cs="Arial"/>
          <w:sz w:val="20"/>
          <w:szCs w:val="20"/>
        </w:rPr>
        <w:t xml:space="preserve"> </w:t>
      </w:r>
      <w:r w:rsidR="003C71FE" w:rsidRPr="003C33A2">
        <w:rPr>
          <w:rFonts w:ascii="Arial" w:hAnsi="Arial" w:cs="Arial"/>
          <w:sz w:val="20"/>
          <w:szCs w:val="20"/>
        </w:rPr>
        <w:t>μόνο τι</w:t>
      </w:r>
      <w:r w:rsidR="00A358E1" w:rsidRPr="003C33A2">
        <w:rPr>
          <w:rFonts w:ascii="Arial" w:hAnsi="Arial" w:cs="Arial"/>
          <w:sz w:val="20"/>
          <w:szCs w:val="20"/>
        </w:rPr>
        <w:t>ς</w:t>
      </w:r>
      <w:r w:rsidR="003C71FE" w:rsidRPr="003C33A2">
        <w:rPr>
          <w:rFonts w:ascii="Arial" w:hAnsi="Arial" w:cs="Arial"/>
          <w:sz w:val="20"/>
          <w:szCs w:val="20"/>
        </w:rPr>
        <w:t xml:space="preserve"> χρηματοδοτήσεις και τις δαπάνες που αφορού</w:t>
      </w:r>
      <w:r w:rsidRPr="003C33A2">
        <w:rPr>
          <w:rFonts w:ascii="Arial" w:hAnsi="Arial" w:cs="Arial"/>
          <w:sz w:val="20"/>
          <w:szCs w:val="20"/>
        </w:rPr>
        <w:t>ν εργαζόμενους και καταψηφίζουν τα υπόλοιπα.</w:t>
      </w:r>
    </w:p>
    <w:p w:rsidR="004B1628" w:rsidRPr="003C33A2" w:rsidRDefault="004B1628" w:rsidP="003F5E61">
      <w:pPr>
        <w:jc w:val="both"/>
        <w:rPr>
          <w:rFonts w:ascii="Arial" w:hAnsi="Arial" w:cs="Arial"/>
          <w:sz w:val="20"/>
          <w:szCs w:val="20"/>
        </w:rPr>
      </w:pPr>
      <w:r w:rsidRPr="003C33A2">
        <w:rPr>
          <w:rFonts w:ascii="Arial" w:hAnsi="Arial" w:cs="Arial"/>
          <w:sz w:val="20"/>
          <w:szCs w:val="20"/>
        </w:rPr>
        <w:t xml:space="preserve">Οι Δ.Σ. Γληγόρης Κων/νος, </w:t>
      </w:r>
      <w:r w:rsidRPr="003C33A2">
        <w:rPr>
          <w:rFonts w:ascii="Arial" w:hAnsi="Arial" w:cs="Arial"/>
          <w:bCs/>
          <w:sz w:val="20"/>
          <w:szCs w:val="20"/>
        </w:rPr>
        <w:t>Κωνσταντινίδη Ρεκατσίνα Σεβαστή και Λάζαρης Απόστολος, είπαν</w:t>
      </w:r>
      <w:r w:rsidRPr="003C33A2">
        <w:rPr>
          <w:rFonts w:ascii="Arial" w:hAnsi="Arial" w:cs="Arial"/>
          <w:sz w:val="20"/>
          <w:szCs w:val="20"/>
        </w:rPr>
        <w:t xml:space="preserve"> ότι ψηφίζουν τους κωδικούς που αφορούν εργαζόμενους, τις εντάξεις έργων και παρών στα υπόλοιπα.</w:t>
      </w:r>
    </w:p>
    <w:p w:rsidR="004B1628" w:rsidRPr="003C33A2" w:rsidRDefault="004B1628" w:rsidP="003F5E61">
      <w:pPr>
        <w:jc w:val="both"/>
        <w:rPr>
          <w:rFonts w:ascii="Arial" w:hAnsi="Arial" w:cs="Arial"/>
          <w:sz w:val="20"/>
          <w:szCs w:val="20"/>
        </w:rPr>
      </w:pPr>
      <w:r w:rsidRPr="003C33A2">
        <w:rPr>
          <w:rFonts w:ascii="Arial" w:hAnsi="Arial" w:cs="Arial"/>
          <w:sz w:val="20"/>
          <w:szCs w:val="20"/>
        </w:rPr>
        <w:t xml:space="preserve">Οι Δ.Σ. Βερροιώτης Ευάγγελος και Βεροιώτης Απόστολος, είπαν ότι ψηφίζουν τους κωδικούς για τους εργαζόμενους, τις χρηματοδοτήσεις λόγω </w:t>
      </w:r>
      <w:r w:rsidRPr="003C33A2">
        <w:rPr>
          <w:rFonts w:ascii="Arial" w:hAnsi="Arial" w:cs="Arial"/>
          <w:sz w:val="20"/>
          <w:szCs w:val="20"/>
          <w:lang w:val="en-US"/>
        </w:rPr>
        <w:t>covid</w:t>
      </w:r>
      <w:r w:rsidRPr="003C33A2">
        <w:rPr>
          <w:rFonts w:ascii="Arial" w:hAnsi="Arial" w:cs="Arial"/>
          <w:sz w:val="20"/>
          <w:szCs w:val="20"/>
        </w:rPr>
        <w:t xml:space="preserve"> και κατά στα υπόλοιπα.</w:t>
      </w:r>
    </w:p>
    <w:p w:rsidR="004B1628" w:rsidRPr="003C33A2" w:rsidRDefault="004B1628" w:rsidP="004B1628">
      <w:pPr>
        <w:jc w:val="both"/>
        <w:rPr>
          <w:rFonts w:ascii="Arial" w:hAnsi="Arial" w:cs="Arial"/>
          <w:sz w:val="20"/>
          <w:szCs w:val="20"/>
        </w:rPr>
      </w:pPr>
      <w:r w:rsidRPr="003C33A2">
        <w:rPr>
          <w:rFonts w:ascii="Arial" w:hAnsi="Arial" w:cs="Arial"/>
          <w:sz w:val="20"/>
          <w:szCs w:val="20"/>
        </w:rPr>
        <w:t xml:space="preserve">Ο κ. Πέτρος Ζαβιτσάνος είπε ότι ψηφίζει τους κωδικούς για τους εργαζόμενους, τις χρηματοδοτήσεις λόγω </w:t>
      </w:r>
      <w:r w:rsidRPr="003C33A2">
        <w:rPr>
          <w:rFonts w:ascii="Arial" w:hAnsi="Arial" w:cs="Arial"/>
          <w:sz w:val="20"/>
          <w:szCs w:val="20"/>
          <w:lang w:val="en-US"/>
        </w:rPr>
        <w:t>covid</w:t>
      </w:r>
      <w:r w:rsidRPr="003C33A2">
        <w:rPr>
          <w:rFonts w:ascii="Arial" w:hAnsi="Arial" w:cs="Arial"/>
          <w:sz w:val="20"/>
          <w:szCs w:val="20"/>
        </w:rPr>
        <w:t xml:space="preserve"> και κατά στα υπόλοιπα.</w:t>
      </w:r>
    </w:p>
    <w:p w:rsidR="003F5E61" w:rsidRPr="003C71FE" w:rsidRDefault="003F5E61" w:rsidP="007050D5">
      <w:pPr>
        <w:jc w:val="center"/>
        <w:rPr>
          <w:rFonts w:ascii="Arial" w:hAnsi="Arial" w:cs="Arial"/>
          <w:b/>
          <w:sz w:val="20"/>
          <w:szCs w:val="20"/>
        </w:rPr>
      </w:pPr>
      <w:r w:rsidRPr="003C71FE">
        <w:rPr>
          <w:rFonts w:ascii="Arial" w:hAnsi="Arial" w:cs="Arial"/>
          <w:b/>
          <w:sz w:val="20"/>
          <w:szCs w:val="20"/>
        </w:rPr>
        <w:t>Το Δ.Σ. αφού έλαβε υπόψη του τα ανωτέρω</w:t>
      </w:r>
    </w:p>
    <w:p w:rsidR="003F5E61" w:rsidRPr="003C71FE" w:rsidRDefault="003F5E61" w:rsidP="007050D5">
      <w:pPr>
        <w:shd w:val="clear" w:color="auto" w:fill="FFFFFF"/>
        <w:jc w:val="center"/>
        <w:rPr>
          <w:rFonts w:ascii="Arial" w:hAnsi="Arial" w:cs="Arial"/>
          <w:b/>
          <w:sz w:val="20"/>
          <w:szCs w:val="20"/>
        </w:rPr>
      </w:pPr>
      <w:r w:rsidRPr="003C71FE">
        <w:rPr>
          <w:rFonts w:ascii="Arial" w:hAnsi="Arial" w:cs="Arial"/>
          <w:b/>
          <w:sz w:val="20"/>
          <w:szCs w:val="20"/>
        </w:rPr>
        <w:t>ΚΑΤΑ ΠΛΕΙΟΨΗΦΙΑ ΑΠΟΦΑΣΙΖΕΙ</w:t>
      </w:r>
    </w:p>
    <w:p w:rsidR="003F5E61" w:rsidRPr="003C71FE" w:rsidRDefault="003F5E61" w:rsidP="003F5E61">
      <w:pPr>
        <w:pStyle w:val="ac"/>
        <w:numPr>
          <w:ilvl w:val="0"/>
          <w:numId w:val="42"/>
        </w:numPr>
        <w:spacing w:after="0" w:line="240" w:lineRule="auto"/>
        <w:ind w:left="0" w:firstLine="0"/>
        <w:jc w:val="both"/>
        <w:rPr>
          <w:rFonts w:ascii="Arial" w:hAnsi="Arial" w:cs="Arial"/>
          <w:sz w:val="20"/>
          <w:szCs w:val="20"/>
          <w:lang w:val="el-GR"/>
        </w:rPr>
      </w:pPr>
      <w:r w:rsidRPr="003C71FE">
        <w:rPr>
          <w:rFonts w:ascii="Arial" w:hAnsi="Arial" w:cs="Arial"/>
          <w:sz w:val="20"/>
          <w:szCs w:val="20"/>
          <w:lang w:val="el-GR"/>
        </w:rPr>
        <w:t>Εγκρίνει την αρ.</w:t>
      </w:r>
      <w:r w:rsidR="003E0DE2" w:rsidRPr="003C71FE">
        <w:rPr>
          <w:sz w:val="20"/>
          <w:szCs w:val="20"/>
          <w:lang w:val="el-GR"/>
        </w:rPr>
        <w:t xml:space="preserve"> </w:t>
      </w:r>
      <w:r w:rsidR="003E0DE2" w:rsidRPr="003C71FE">
        <w:rPr>
          <w:rFonts w:ascii="Arial" w:hAnsi="Arial" w:cs="Arial"/>
          <w:sz w:val="20"/>
          <w:szCs w:val="20"/>
          <w:lang w:val="el-GR"/>
        </w:rPr>
        <w:t>569/21 (ΑΔΑ: Ψ2ΕΒΩΛΙ-ΚΙΠ</w:t>
      </w:r>
      <w:r w:rsidRPr="003C71FE">
        <w:rPr>
          <w:rFonts w:ascii="Arial" w:hAnsi="Arial" w:cs="Arial"/>
          <w:sz w:val="20"/>
          <w:szCs w:val="20"/>
          <w:lang w:val="el-GR"/>
        </w:rPr>
        <w:t xml:space="preserve">)  ανωτέρω απόφαση της Ο.Ε., που αφορά στην  9η αναμόρφωση προϋπολογισμού Δήμου Λευκάδας έτους 2021, </w:t>
      </w:r>
    </w:p>
    <w:p w:rsidR="003F5E61" w:rsidRPr="003C71FE" w:rsidRDefault="003F5E61" w:rsidP="003F5E61">
      <w:pPr>
        <w:pStyle w:val="ac"/>
        <w:numPr>
          <w:ilvl w:val="0"/>
          <w:numId w:val="42"/>
        </w:numPr>
        <w:spacing w:after="0" w:line="240" w:lineRule="auto"/>
        <w:ind w:left="0" w:firstLine="0"/>
        <w:jc w:val="both"/>
        <w:rPr>
          <w:rFonts w:ascii="Arial" w:hAnsi="Arial" w:cs="Arial"/>
          <w:sz w:val="20"/>
          <w:szCs w:val="20"/>
          <w:lang w:val="el-GR"/>
        </w:rPr>
      </w:pPr>
      <w:r w:rsidRPr="003C71FE">
        <w:rPr>
          <w:rFonts w:ascii="Arial" w:hAnsi="Arial" w:cs="Arial"/>
          <w:sz w:val="20"/>
          <w:szCs w:val="20"/>
          <w:lang w:val="el-GR"/>
        </w:rPr>
        <w:t>Εγκρίνει την αρ</w:t>
      </w:r>
      <w:r w:rsidRPr="003C71FE">
        <w:rPr>
          <w:rFonts w:ascii="Arial" w:hAnsi="Arial" w:cs="Arial"/>
          <w:bCs/>
          <w:sz w:val="20"/>
          <w:szCs w:val="20"/>
          <w:lang w:val="el-GR"/>
        </w:rPr>
        <w:t>. 8/2021 ανωτέρω απόφαση της Ε.Ε., που αφορά στην 7</w:t>
      </w:r>
      <w:r w:rsidRPr="003C71FE">
        <w:rPr>
          <w:rFonts w:ascii="Arial" w:hAnsi="Arial" w:cs="Arial"/>
          <w:bCs/>
          <w:sz w:val="20"/>
          <w:szCs w:val="20"/>
          <w:vertAlign w:val="superscript"/>
          <w:lang w:val="el-GR"/>
        </w:rPr>
        <w:t>η</w:t>
      </w:r>
      <w:r w:rsidRPr="003C71FE">
        <w:rPr>
          <w:rFonts w:ascii="Arial" w:hAnsi="Arial" w:cs="Arial"/>
          <w:bCs/>
          <w:sz w:val="20"/>
          <w:szCs w:val="20"/>
          <w:lang w:val="el-GR"/>
        </w:rPr>
        <w:t xml:space="preserve"> </w:t>
      </w:r>
      <w:r w:rsidRPr="003C71FE">
        <w:rPr>
          <w:rFonts w:ascii="Arial" w:hAnsi="Arial" w:cs="Arial"/>
          <w:sz w:val="20"/>
          <w:szCs w:val="20"/>
          <w:lang w:val="el-GR"/>
        </w:rPr>
        <w:t>Τροποποίηση Τεχνικού Προγράμματος Δήμου Λευκάδας έτους 2021.</w:t>
      </w:r>
    </w:p>
    <w:p w:rsidR="003F5E61" w:rsidRPr="003C71FE" w:rsidRDefault="003F5E61" w:rsidP="003F5E61">
      <w:pPr>
        <w:ind w:left="-567"/>
        <w:jc w:val="both"/>
        <w:rPr>
          <w:rFonts w:ascii="Arial" w:hAnsi="Arial" w:cs="Arial"/>
          <w:bCs/>
          <w:sz w:val="18"/>
          <w:szCs w:val="18"/>
        </w:rPr>
      </w:pPr>
    </w:p>
    <w:p w:rsidR="003F5E61" w:rsidRPr="008A3DF5" w:rsidRDefault="003F5E61" w:rsidP="003F5E61">
      <w:pPr>
        <w:ind w:firstLine="708"/>
        <w:rPr>
          <w:rFonts w:ascii="Arial" w:hAnsi="Arial" w:cs="Arial"/>
          <w:b/>
          <w:sz w:val="20"/>
        </w:rPr>
      </w:pPr>
      <w:r w:rsidRPr="008A3DF5">
        <w:rPr>
          <w:rFonts w:ascii="Arial" w:hAnsi="Arial" w:cs="Arial"/>
          <w:b/>
          <w:bCs/>
          <w:sz w:val="20"/>
          <w:lang w:eastAsia="el-GR"/>
        </w:rPr>
        <w:t>Η</w:t>
      </w:r>
      <w:r w:rsidRPr="008A3DF5">
        <w:rPr>
          <w:rFonts w:ascii="Arial" w:hAnsi="Arial" w:cs="Arial"/>
          <w:b/>
          <w:sz w:val="20"/>
        </w:rPr>
        <w:t xml:space="preserve"> απόφαση αυτή πήρε αρ. </w:t>
      </w:r>
      <w:r w:rsidR="0050375D">
        <w:rPr>
          <w:rFonts w:ascii="Arial" w:hAnsi="Arial" w:cs="Arial"/>
          <w:b/>
          <w:sz w:val="20"/>
        </w:rPr>
        <w:t>126</w:t>
      </w:r>
      <w:r w:rsidRPr="008A3DF5">
        <w:rPr>
          <w:rFonts w:ascii="Arial" w:hAnsi="Arial" w:cs="Arial"/>
          <w:b/>
          <w:sz w:val="20"/>
        </w:rPr>
        <w:t>/2021.</w:t>
      </w:r>
    </w:p>
    <w:p w:rsidR="003F5E61" w:rsidRPr="008A3DF5" w:rsidRDefault="003F5E61" w:rsidP="003F5E61">
      <w:pPr>
        <w:tabs>
          <w:tab w:val="left" w:pos="0"/>
        </w:tabs>
        <w:rPr>
          <w:rFonts w:ascii="Arial" w:hAnsi="Arial" w:cs="Arial"/>
          <w:b/>
          <w:sz w:val="20"/>
        </w:rPr>
      </w:pPr>
    </w:p>
    <w:p w:rsidR="003F5E61" w:rsidRPr="008A3DF5" w:rsidRDefault="003F5E61" w:rsidP="003F5E61">
      <w:pPr>
        <w:rPr>
          <w:rFonts w:ascii="Arial" w:hAnsi="Arial" w:cs="Arial"/>
          <w:b/>
          <w:bCs/>
          <w:sz w:val="20"/>
        </w:rPr>
      </w:pPr>
      <w:r w:rsidRPr="008A3DF5">
        <w:rPr>
          <w:rFonts w:ascii="Arial" w:hAnsi="Arial" w:cs="Arial"/>
          <w:b/>
          <w:sz w:val="20"/>
        </w:rPr>
        <w:t xml:space="preserve">    </w:t>
      </w:r>
      <w:r w:rsidRPr="008A3DF5">
        <w:rPr>
          <w:rFonts w:ascii="Arial" w:hAnsi="Arial" w:cs="Arial"/>
          <w:b/>
          <w:sz w:val="20"/>
        </w:rPr>
        <w:tab/>
      </w:r>
      <w:r w:rsidRPr="008A3DF5">
        <w:rPr>
          <w:rFonts w:ascii="Arial" w:hAnsi="Arial" w:cs="Arial"/>
          <w:b/>
          <w:sz w:val="20"/>
        </w:rPr>
        <w:tab/>
        <w:t xml:space="preserve">     </w:t>
      </w:r>
      <w:r>
        <w:rPr>
          <w:rFonts w:ascii="Arial" w:hAnsi="Arial" w:cs="Arial"/>
          <w:b/>
          <w:sz w:val="20"/>
        </w:rPr>
        <w:t xml:space="preserve"> </w:t>
      </w:r>
      <w:r w:rsidRPr="008A3DF5">
        <w:rPr>
          <w:rFonts w:ascii="Arial" w:hAnsi="Arial" w:cs="Arial"/>
          <w:b/>
          <w:sz w:val="20"/>
        </w:rPr>
        <w:t>Ο ΠΡΟΕΔΡΟΣ</w:t>
      </w:r>
      <w:r w:rsidRPr="008A3DF5">
        <w:rPr>
          <w:rFonts w:ascii="Arial" w:hAnsi="Arial" w:cs="Arial"/>
          <w:b/>
          <w:bCs/>
          <w:sz w:val="20"/>
        </w:rPr>
        <w:tab/>
      </w:r>
      <w:r w:rsidRPr="008A3DF5">
        <w:rPr>
          <w:rFonts w:ascii="Arial" w:hAnsi="Arial" w:cs="Arial"/>
          <w:b/>
          <w:bCs/>
          <w:sz w:val="20"/>
        </w:rPr>
        <w:tab/>
      </w:r>
      <w:r w:rsidRPr="008A3DF5">
        <w:rPr>
          <w:rFonts w:ascii="Arial" w:hAnsi="Arial" w:cs="Arial"/>
          <w:b/>
          <w:bCs/>
          <w:sz w:val="20"/>
        </w:rPr>
        <w:tab/>
      </w:r>
      <w:r w:rsidRPr="008A3DF5">
        <w:rPr>
          <w:rFonts w:ascii="Arial" w:hAnsi="Arial" w:cs="Arial"/>
          <w:b/>
          <w:bCs/>
          <w:sz w:val="20"/>
        </w:rPr>
        <w:tab/>
        <w:t xml:space="preserve">           Τα παρόντα μέλη</w:t>
      </w:r>
    </w:p>
    <w:p w:rsidR="003F5E61" w:rsidRPr="008A3DF5" w:rsidRDefault="003F5E61" w:rsidP="003F5E61">
      <w:pPr>
        <w:rPr>
          <w:rFonts w:ascii="Arial" w:hAnsi="Arial" w:cs="Arial"/>
          <w:b/>
          <w:bCs/>
          <w:sz w:val="20"/>
        </w:rPr>
      </w:pPr>
    </w:p>
    <w:p w:rsidR="003F5E61" w:rsidRPr="008A3DF5" w:rsidRDefault="003F5E61" w:rsidP="003F5E61">
      <w:pPr>
        <w:rPr>
          <w:rFonts w:ascii="Arial" w:hAnsi="Arial" w:cs="Arial"/>
          <w:b/>
          <w:bCs/>
          <w:sz w:val="20"/>
        </w:rPr>
      </w:pPr>
    </w:p>
    <w:p w:rsidR="003F5E61" w:rsidRPr="003F5E61" w:rsidRDefault="003F5E61" w:rsidP="004F365C">
      <w:pPr>
        <w:rPr>
          <w:rFonts w:ascii="Arial" w:hAnsi="Arial" w:cs="Arial"/>
          <w:bCs/>
          <w:sz w:val="18"/>
          <w:szCs w:val="18"/>
        </w:rPr>
      </w:pPr>
      <w:r w:rsidRPr="008A3DF5">
        <w:rPr>
          <w:rFonts w:ascii="Arial" w:hAnsi="Arial" w:cs="Arial"/>
          <w:b/>
          <w:bCs/>
          <w:sz w:val="20"/>
        </w:rPr>
        <w:t xml:space="preserve">       </w:t>
      </w:r>
      <w:r>
        <w:rPr>
          <w:rFonts w:ascii="Arial" w:hAnsi="Arial" w:cs="Arial"/>
          <w:b/>
          <w:bCs/>
          <w:sz w:val="20"/>
        </w:rPr>
        <w:t xml:space="preserve">      </w:t>
      </w:r>
      <w:r w:rsidRPr="008A3DF5">
        <w:rPr>
          <w:rFonts w:ascii="Arial" w:hAnsi="Arial" w:cs="Arial"/>
          <w:b/>
          <w:bCs/>
          <w:sz w:val="20"/>
        </w:rPr>
        <w:tab/>
      </w:r>
      <w:r>
        <w:rPr>
          <w:rFonts w:ascii="Arial" w:hAnsi="Arial" w:cs="Arial"/>
          <w:b/>
          <w:bCs/>
          <w:sz w:val="20"/>
        </w:rPr>
        <w:t xml:space="preserve"> ΣΤΥΛΙΑΝΟΣ ΡΟΚΚΟΣ</w:t>
      </w:r>
    </w:p>
    <w:sectPr w:rsidR="003F5E61" w:rsidRPr="003F5E61" w:rsidSect="0079719F">
      <w:footerReference w:type="default" r:id="rId11"/>
      <w:pgSz w:w="11906" w:h="16838"/>
      <w:pgMar w:top="568" w:right="849"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35" w:rsidRDefault="00A25D35">
      <w:r>
        <w:separator/>
      </w:r>
    </w:p>
  </w:endnote>
  <w:endnote w:type="continuationSeparator" w:id="1">
    <w:p w:rsidR="00A25D35" w:rsidRDefault="00A25D3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E1" w:rsidRPr="00CC0EFD" w:rsidRDefault="00125F35">
    <w:pPr>
      <w:pStyle w:val="ad"/>
      <w:jc w:val="right"/>
      <w:rPr>
        <w:rFonts w:ascii="Calibri" w:hAnsi="Calibri" w:cs="Calibri"/>
        <w:sz w:val="20"/>
        <w:szCs w:val="20"/>
      </w:rPr>
    </w:pPr>
    <w:r w:rsidRPr="00CC0EFD">
      <w:rPr>
        <w:rFonts w:ascii="Calibri" w:hAnsi="Calibri" w:cs="Calibri"/>
        <w:sz w:val="20"/>
        <w:szCs w:val="20"/>
      </w:rPr>
      <w:fldChar w:fldCharType="begin"/>
    </w:r>
    <w:r w:rsidR="00A358E1"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79719F">
      <w:rPr>
        <w:rFonts w:ascii="Calibri" w:hAnsi="Calibri" w:cs="Calibri"/>
        <w:noProof/>
        <w:sz w:val="20"/>
        <w:szCs w:val="20"/>
      </w:rPr>
      <w:t>3</w:t>
    </w:r>
    <w:r w:rsidRPr="00CC0EFD">
      <w:rPr>
        <w:rFonts w:ascii="Calibri" w:hAnsi="Calibri" w:cs="Calibri"/>
        <w:sz w:val="20"/>
        <w:szCs w:val="20"/>
      </w:rPr>
      <w:fldChar w:fldCharType="end"/>
    </w:r>
  </w:p>
  <w:p w:rsidR="00A358E1" w:rsidRDefault="00A358E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35" w:rsidRDefault="00A25D35">
      <w:r>
        <w:separator/>
      </w:r>
    </w:p>
  </w:footnote>
  <w:footnote w:type="continuationSeparator" w:id="1">
    <w:p w:rsidR="00A25D35" w:rsidRDefault="00A25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9756" w:hanging="432"/>
      </w:pPr>
    </w:lvl>
    <w:lvl w:ilvl="1">
      <w:start w:val="1"/>
      <w:numFmt w:val="none"/>
      <w:suff w:val="nothing"/>
      <w:lvlText w:val=""/>
      <w:lvlJc w:val="left"/>
      <w:pPr>
        <w:tabs>
          <w:tab w:val="num" w:pos="2124"/>
        </w:tabs>
        <w:ind w:left="9900" w:hanging="576"/>
      </w:pPr>
    </w:lvl>
    <w:lvl w:ilvl="2">
      <w:start w:val="1"/>
      <w:numFmt w:val="none"/>
      <w:suff w:val="nothing"/>
      <w:lvlText w:val=""/>
      <w:lvlJc w:val="left"/>
      <w:pPr>
        <w:tabs>
          <w:tab w:val="num" w:pos="2124"/>
        </w:tabs>
        <w:ind w:left="10044" w:hanging="720"/>
      </w:pPr>
    </w:lvl>
    <w:lvl w:ilvl="3">
      <w:start w:val="1"/>
      <w:numFmt w:val="none"/>
      <w:suff w:val="nothing"/>
      <w:lvlText w:val=""/>
      <w:lvlJc w:val="left"/>
      <w:pPr>
        <w:tabs>
          <w:tab w:val="num" w:pos="2124"/>
        </w:tabs>
        <w:ind w:left="10188" w:hanging="864"/>
      </w:pPr>
    </w:lvl>
    <w:lvl w:ilvl="4">
      <w:start w:val="1"/>
      <w:numFmt w:val="none"/>
      <w:suff w:val="nothing"/>
      <w:lvlText w:val=""/>
      <w:lvlJc w:val="left"/>
      <w:pPr>
        <w:tabs>
          <w:tab w:val="num" w:pos="2124"/>
        </w:tabs>
        <w:ind w:left="10332" w:hanging="1008"/>
      </w:pPr>
    </w:lvl>
    <w:lvl w:ilvl="5">
      <w:start w:val="1"/>
      <w:numFmt w:val="none"/>
      <w:suff w:val="nothing"/>
      <w:lvlText w:val=""/>
      <w:lvlJc w:val="left"/>
      <w:pPr>
        <w:tabs>
          <w:tab w:val="num" w:pos="2124"/>
        </w:tabs>
        <w:ind w:left="10476" w:hanging="1152"/>
      </w:pPr>
    </w:lvl>
    <w:lvl w:ilvl="6">
      <w:start w:val="1"/>
      <w:numFmt w:val="none"/>
      <w:suff w:val="nothing"/>
      <w:lvlText w:val=""/>
      <w:lvlJc w:val="left"/>
      <w:pPr>
        <w:tabs>
          <w:tab w:val="num" w:pos="2124"/>
        </w:tabs>
        <w:ind w:left="10620" w:hanging="1296"/>
      </w:pPr>
    </w:lvl>
    <w:lvl w:ilvl="7">
      <w:start w:val="1"/>
      <w:numFmt w:val="none"/>
      <w:suff w:val="nothing"/>
      <w:lvlText w:val=""/>
      <w:lvlJc w:val="left"/>
      <w:pPr>
        <w:tabs>
          <w:tab w:val="num" w:pos="2124"/>
        </w:tabs>
        <w:ind w:left="10764" w:hanging="1440"/>
      </w:pPr>
    </w:lvl>
    <w:lvl w:ilvl="8">
      <w:start w:val="1"/>
      <w:numFmt w:val="none"/>
      <w:suff w:val="nothing"/>
      <w:lvlText w:val=""/>
      <w:lvlJc w:val="left"/>
      <w:pPr>
        <w:tabs>
          <w:tab w:val="num" w:pos="2124"/>
        </w:tabs>
        <w:ind w:left="10908"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08A6D60"/>
    <w:multiLevelType w:val="hybridMultilevel"/>
    <w:tmpl w:val="7122B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5279D8"/>
    <w:multiLevelType w:val="hybridMultilevel"/>
    <w:tmpl w:val="765E5122"/>
    <w:lvl w:ilvl="0" w:tplc="04080001">
      <w:start w:val="1"/>
      <w:numFmt w:val="bullet"/>
      <w:lvlText w:val=""/>
      <w:lvlJc w:val="left"/>
      <w:pPr>
        <w:ind w:left="1211" w:hanging="360"/>
      </w:pPr>
      <w:rPr>
        <w:rFonts w:ascii="Symbol" w:hAnsi="Symbol" w:hint="default"/>
      </w:rPr>
    </w:lvl>
    <w:lvl w:ilvl="1" w:tplc="04080003">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267E68F9"/>
    <w:multiLevelType w:val="hybridMultilevel"/>
    <w:tmpl w:val="C62E84B8"/>
    <w:lvl w:ilvl="0" w:tplc="7046A5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C419D6"/>
    <w:multiLevelType w:val="hybridMultilevel"/>
    <w:tmpl w:val="D7ECFA40"/>
    <w:lvl w:ilvl="0" w:tplc="04208DC4">
      <w:start w:val="1"/>
      <w:numFmt w:val="decimal"/>
      <w:lvlText w:val="%1."/>
      <w:lvlJc w:val="left"/>
      <w:pPr>
        <w:ind w:left="720" w:hanging="360"/>
      </w:pPr>
      <w:rPr>
        <w:rFonts w:ascii="Arial" w:eastAsia="Andale Sans U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5">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B1E70FB"/>
    <w:multiLevelType w:val="hybridMultilevel"/>
    <w:tmpl w:val="098CA564"/>
    <w:lvl w:ilvl="0" w:tplc="AFAE5C00">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28">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FD013D0"/>
    <w:multiLevelType w:val="hybridMultilevel"/>
    <w:tmpl w:val="98847CB4"/>
    <w:lvl w:ilvl="0" w:tplc="8B582F30">
      <w:start w:val="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F5345E"/>
    <w:multiLevelType w:val="hybridMultilevel"/>
    <w:tmpl w:val="AAAC20DA"/>
    <w:lvl w:ilvl="0" w:tplc="9B36165E">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3B54FC"/>
    <w:multiLevelType w:val="hybridMultilevel"/>
    <w:tmpl w:val="071E4306"/>
    <w:lvl w:ilvl="0" w:tplc="F5DC832C">
      <w:start w:val="1"/>
      <w:numFmt w:val="decimal"/>
      <w:lvlText w:val="%1."/>
      <w:lvlJc w:val="left"/>
      <w:pPr>
        <w:ind w:left="75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3C63758"/>
    <w:multiLevelType w:val="hybridMultilevel"/>
    <w:tmpl w:val="F70C3E00"/>
    <w:lvl w:ilvl="0" w:tplc="00000002">
      <w:numFmt w:val="bullet"/>
      <w:lvlText w:val="-"/>
      <w:lvlJc w:val="left"/>
      <w:pPr>
        <w:tabs>
          <w:tab w:val="num" w:pos="720"/>
        </w:tabs>
        <w:ind w:left="720" w:hanging="360"/>
      </w:pPr>
      <w:rPr>
        <w:rFonts w:ascii="Verdana" w:hAnsi="Verdan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2">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B652CB2"/>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num w:numId="1">
    <w:abstractNumId w:val="41"/>
  </w:num>
  <w:num w:numId="2">
    <w:abstractNumId w:val="24"/>
  </w:num>
  <w:num w:numId="3">
    <w:abstractNumId w:val="35"/>
  </w:num>
  <w:num w:numId="4">
    <w:abstractNumId w:val="44"/>
  </w:num>
  <w:num w:numId="5">
    <w:abstractNumId w:val="23"/>
  </w:num>
  <w:num w:numId="6">
    <w:abstractNumId w:val="34"/>
  </w:num>
  <w:num w:numId="7">
    <w:abstractNumId w:val="13"/>
  </w:num>
  <w:num w:numId="8">
    <w:abstractNumId w:val="12"/>
  </w:num>
  <w:num w:numId="9">
    <w:abstractNumId w:val="26"/>
  </w:num>
  <w:num w:numId="10">
    <w:abstractNumId w:val="19"/>
  </w:num>
  <w:num w:numId="11">
    <w:abstractNumId w:val="36"/>
  </w:num>
  <w:num w:numId="12">
    <w:abstractNumId w:val="25"/>
  </w:num>
  <w:num w:numId="13">
    <w:abstractNumId w:val="21"/>
  </w:num>
  <w:num w:numId="14">
    <w:abstractNumId w:val="43"/>
  </w:num>
  <w:num w:numId="15">
    <w:abstractNumId w:val="10"/>
  </w:num>
  <w:num w:numId="16">
    <w:abstractNumId w:val="18"/>
  </w:num>
  <w:num w:numId="17">
    <w:abstractNumId w:val="42"/>
  </w:num>
  <w:num w:numId="18">
    <w:abstractNumId w:val="7"/>
  </w:num>
  <w:num w:numId="19">
    <w:abstractNumId w:val="6"/>
  </w:num>
  <w:num w:numId="20">
    <w:abstractNumId w:val="8"/>
  </w:num>
  <w:num w:numId="21">
    <w:abstractNumId w:val="5"/>
  </w:num>
  <w:num w:numId="22">
    <w:abstractNumId w:val="20"/>
  </w:num>
  <w:num w:numId="23">
    <w:abstractNumId w:val="33"/>
  </w:num>
  <w:num w:numId="24">
    <w:abstractNumId w:val="30"/>
  </w:num>
  <w:num w:numId="25">
    <w:abstractNumId w:val="17"/>
  </w:num>
  <w:num w:numId="26">
    <w:abstractNumId w:val="38"/>
  </w:num>
  <w:num w:numId="27">
    <w:abstractNumId w:val="9"/>
  </w:num>
  <w:num w:numId="28">
    <w:abstractNumId w:val="39"/>
  </w:num>
  <w:num w:numId="29">
    <w:abstractNumId w:val="37"/>
  </w:num>
  <w:num w:numId="30">
    <w:abstractNumId w:val="32"/>
  </w:num>
  <w:num w:numId="31">
    <w:abstractNumId w:val="22"/>
  </w:num>
  <w:num w:numId="32">
    <w:abstractNumId w:val="16"/>
  </w:num>
  <w:num w:numId="33">
    <w:abstractNumId w:val="28"/>
  </w:num>
  <w:num w:numId="34">
    <w:abstractNumId w:val="14"/>
  </w:num>
  <w:num w:numId="35">
    <w:abstractNumId w:val="45"/>
  </w:num>
  <w:num w:numId="36">
    <w:abstractNumId w:val="27"/>
  </w:num>
  <w:num w:numId="37">
    <w:abstractNumId w:val="4"/>
  </w:num>
  <w:num w:numId="38">
    <w:abstractNumId w:val="0"/>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0"/>
  </w:num>
  <w:num w:numId="42">
    <w:abstractNumId w:val="15"/>
  </w:num>
  <w:num w:numId="43">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54E9"/>
    <w:rsid w:val="000015A7"/>
    <w:rsid w:val="00010898"/>
    <w:rsid w:val="00012295"/>
    <w:rsid w:val="000158A2"/>
    <w:rsid w:val="00016E73"/>
    <w:rsid w:val="0002120B"/>
    <w:rsid w:val="00022063"/>
    <w:rsid w:val="000258CD"/>
    <w:rsid w:val="000265F3"/>
    <w:rsid w:val="00026697"/>
    <w:rsid w:val="00026826"/>
    <w:rsid w:val="000312AD"/>
    <w:rsid w:val="00032ECE"/>
    <w:rsid w:val="00034D79"/>
    <w:rsid w:val="00036BC7"/>
    <w:rsid w:val="000375DF"/>
    <w:rsid w:val="0004141B"/>
    <w:rsid w:val="0005127E"/>
    <w:rsid w:val="000516E8"/>
    <w:rsid w:val="0005246F"/>
    <w:rsid w:val="000563AE"/>
    <w:rsid w:val="00060049"/>
    <w:rsid w:val="00060F99"/>
    <w:rsid w:val="00062536"/>
    <w:rsid w:val="000734D3"/>
    <w:rsid w:val="00076F98"/>
    <w:rsid w:val="0008594A"/>
    <w:rsid w:val="00086001"/>
    <w:rsid w:val="00086A12"/>
    <w:rsid w:val="00086F64"/>
    <w:rsid w:val="00091189"/>
    <w:rsid w:val="00096164"/>
    <w:rsid w:val="000961CF"/>
    <w:rsid w:val="000A41F9"/>
    <w:rsid w:val="000A60EC"/>
    <w:rsid w:val="000B073E"/>
    <w:rsid w:val="000B076E"/>
    <w:rsid w:val="000B2DB5"/>
    <w:rsid w:val="000B5689"/>
    <w:rsid w:val="000C4C79"/>
    <w:rsid w:val="000D414D"/>
    <w:rsid w:val="000D52AB"/>
    <w:rsid w:val="000F0695"/>
    <w:rsid w:val="000F61A9"/>
    <w:rsid w:val="001044C5"/>
    <w:rsid w:val="00105581"/>
    <w:rsid w:val="00112BD4"/>
    <w:rsid w:val="00114F9D"/>
    <w:rsid w:val="00114FE3"/>
    <w:rsid w:val="00125F35"/>
    <w:rsid w:val="00125F9A"/>
    <w:rsid w:val="00126FDC"/>
    <w:rsid w:val="0013257D"/>
    <w:rsid w:val="001335FE"/>
    <w:rsid w:val="0013640B"/>
    <w:rsid w:val="00137E51"/>
    <w:rsid w:val="00144061"/>
    <w:rsid w:val="00144E20"/>
    <w:rsid w:val="001455B2"/>
    <w:rsid w:val="00147C30"/>
    <w:rsid w:val="00150708"/>
    <w:rsid w:val="00150D3D"/>
    <w:rsid w:val="001519DA"/>
    <w:rsid w:val="00152806"/>
    <w:rsid w:val="0015604A"/>
    <w:rsid w:val="00160ABD"/>
    <w:rsid w:val="001616D7"/>
    <w:rsid w:val="00163B66"/>
    <w:rsid w:val="00164C09"/>
    <w:rsid w:val="00165184"/>
    <w:rsid w:val="001711CB"/>
    <w:rsid w:val="00171535"/>
    <w:rsid w:val="001757E2"/>
    <w:rsid w:val="001779C3"/>
    <w:rsid w:val="00177B14"/>
    <w:rsid w:val="00181036"/>
    <w:rsid w:val="00184619"/>
    <w:rsid w:val="001859C4"/>
    <w:rsid w:val="00190F68"/>
    <w:rsid w:val="00192DEE"/>
    <w:rsid w:val="0019329F"/>
    <w:rsid w:val="001945CF"/>
    <w:rsid w:val="001A0F64"/>
    <w:rsid w:val="001A1414"/>
    <w:rsid w:val="001B4B8F"/>
    <w:rsid w:val="001B4F00"/>
    <w:rsid w:val="001C0F87"/>
    <w:rsid w:val="001C2C5E"/>
    <w:rsid w:val="001C70DF"/>
    <w:rsid w:val="001D0B31"/>
    <w:rsid w:val="001D3130"/>
    <w:rsid w:val="001D51D2"/>
    <w:rsid w:val="001E0D18"/>
    <w:rsid w:val="001F1560"/>
    <w:rsid w:val="001F3855"/>
    <w:rsid w:val="00202A5A"/>
    <w:rsid w:val="00205065"/>
    <w:rsid w:val="002052AC"/>
    <w:rsid w:val="00212EB5"/>
    <w:rsid w:val="002217E1"/>
    <w:rsid w:val="00221D4B"/>
    <w:rsid w:val="00222C28"/>
    <w:rsid w:val="00230FAC"/>
    <w:rsid w:val="00235B96"/>
    <w:rsid w:val="00240085"/>
    <w:rsid w:val="00251EAB"/>
    <w:rsid w:val="00254B24"/>
    <w:rsid w:val="00255253"/>
    <w:rsid w:val="00257484"/>
    <w:rsid w:val="002641A0"/>
    <w:rsid w:val="00264A76"/>
    <w:rsid w:val="00275B76"/>
    <w:rsid w:val="00276967"/>
    <w:rsid w:val="00282E7B"/>
    <w:rsid w:val="00283065"/>
    <w:rsid w:val="002833C0"/>
    <w:rsid w:val="002833F1"/>
    <w:rsid w:val="00290FCB"/>
    <w:rsid w:val="002932BE"/>
    <w:rsid w:val="00293304"/>
    <w:rsid w:val="002934C9"/>
    <w:rsid w:val="00297CB8"/>
    <w:rsid w:val="002A1F7F"/>
    <w:rsid w:val="002B5326"/>
    <w:rsid w:val="002C2D3A"/>
    <w:rsid w:val="002C2F47"/>
    <w:rsid w:val="002C3A3C"/>
    <w:rsid w:val="002C5F28"/>
    <w:rsid w:val="002D0081"/>
    <w:rsid w:val="002E03CD"/>
    <w:rsid w:val="002E0CA1"/>
    <w:rsid w:val="002E498E"/>
    <w:rsid w:val="002E4A3C"/>
    <w:rsid w:val="002E72B5"/>
    <w:rsid w:val="002F06C4"/>
    <w:rsid w:val="002F0D1D"/>
    <w:rsid w:val="002F43F7"/>
    <w:rsid w:val="002F6965"/>
    <w:rsid w:val="00306A49"/>
    <w:rsid w:val="0031654B"/>
    <w:rsid w:val="003179C7"/>
    <w:rsid w:val="00320455"/>
    <w:rsid w:val="00321652"/>
    <w:rsid w:val="003273A1"/>
    <w:rsid w:val="00331DC8"/>
    <w:rsid w:val="00332408"/>
    <w:rsid w:val="00340454"/>
    <w:rsid w:val="0034092D"/>
    <w:rsid w:val="00340AE4"/>
    <w:rsid w:val="00350819"/>
    <w:rsid w:val="00352FB1"/>
    <w:rsid w:val="00360AAB"/>
    <w:rsid w:val="00360B02"/>
    <w:rsid w:val="00360D9E"/>
    <w:rsid w:val="00365174"/>
    <w:rsid w:val="003670E8"/>
    <w:rsid w:val="00370D85"/>
    <w:rsid w:val="0037739F"/>
    <w:rsid w:val="00380803"/>
    <w:rsid w:val="00380FFC"/>
    <w:rsid w:val="00383AFE"/>
    <w:rsid w:val="00387BD8"/>
    <w:rsid w:val="00391E3B"/>
    <w:rsid w:val="003920E4"/>
    <w:rsid w:val="003951DA"/>
    <w:rsid w:val="003A08D5"/>
    <w:rsid w:val="003A1358"/>
    <w:rsid w:val="003A1E68"/>
    <w:rsid w:val="003A5A4B"/>
    <w:rsid w:val="003A7342"/>
    <w:rsid w:val="003A7D7D"/>
    <w:rsid w:val="003B11C0"/>
    <w:rsid w:val="003B1682"/>
    <w:rsid w:val="003B60F2"/>
    <w:rsid w:val="003B6ACB"/>
    <w:rsid w:val="003C09A6"/>
    <w:rsid w:val="003C2733"/>
    <w:rsid w:val="003C33A2"/>
    <w:rsid w:val="003C3F78"/>
    <w:rsid w:val="003C5DC8"/>
    <w:rsid w:val="003C71FE"/>
    <w:rsid w:val="003D3CE1"/>
    <w:rsid w:val="003E0DE2"/>
    <w:rsid w:val="003E1002"/>
    <w:rsid w:val="003E4F30"/>
    <w:rsid w:val="003E66D3"/>
    <w:rsid w:val="003E786A"/>
    <w:rsid w:val="003F517F"/>
    <w:rsid w:val="003F588D"/>
    <w:rsid w:val="003F5E61"/>
    <w:rsid w:val="003F7ECE"/>
    <w:rsid w:val="004020EA"/>
    <w:rsid w:val="004024EC"/>
    <w:rsid w:val="00402E9B"/>
    <w:rsid w:val="00403D67"/>
    <w:rsid w:val="004074DF"/>
    <w:rsid w:val="00413B65"/>
    <w:rsid w:val="00416A74"/>
    <w:rsid w:val="00417DC0"/>
    <w:rsid w:val="00417E94"/>
    <w:rsid w:val="00420626"/>
    <w:rsid w:val="00422C63"/>
    <w:rsid w:val="00427BB5"/>
    <w:rsid w:val="004307AD"/>
    <w:rsid w:val="00431D98"/>
    <w:rsid w:val="00434654"/>
    <w:rsid w:val="00435873"/>
    <w:rsid w:val="00442922"/>
    <w:rsid w:val="0045160A"/>
    <w:rsid w:val="0045510A"/>
    <w:rsid w:val="00455EFE"/>
    <w:rsid w:val="0045742B"/>
    <w:rsid w:val="00460A55"/>
    <w:rsid w:val="0046744D"/>
    <w:rsid w:val="004726A7"/>
    <w:rsid w:val="00472838"/>
    <w:rsid w:val="00477197"/>
    <w:rsid w:val="004835FA"/>
    <w:rsid w:val="00484B03"/>
    <w:rsid w:val="00485E33"/>
    <w:rsid w:val="004939E8"/>
    <w:rsid w:val="00496DB7"/>
    <w:rsid w:val="004A6907"/>
    <w:rsid w:val="004B1628"/>
    <w:rsid w:val="004B524D"/>
    <w:rsid w:val="004C321F"/>
    <w:rsid w:val="004C48FB"/>
    <w:rsid w:val="004D1E71"/>
    <w:rsid w:val="004E1055"/>
    <w:rsid w:val="004E6921"/>
    <w:rsid w:val="004F365C"/>
    <w:rsid w:val="004F499B"/>
    <w:rsid w:val="004F5444"/>
    <w:rsid w:val="004F7AF7"/>
    <w:rsid w:val="0050375D"/>
    <w:rsid w:val="00505209"/>
    <w:rsid w:val="00506A27"/>
    <w:rsid w:val="0050734D"/>
    <w:rsid w:val="00511AB8"/>
    <w:rsid w:val="00513AD4"/>
    <w:rsid w:val="005155E9"/>
    <w:rsid w:val="0053412E"/>
    <w:rsid w:val="00535A21"/>
    <w:rsid w:val="00545942"/>
    <w:rsid w:val="00551B31"/>
    <w:rsid w:val="0055265C"/>
    <w:rsid w:val="00552AD4"/>
    <w:rsid w:val="005553B9"/>
    <w:rsid w:val="00557564"/>
    <w:rsid w:val="005611B6"/>
    <w:rsid w:val="00564152"/>
    <w:rsid w:val="00566461"/>
    <w:rsid w:val="00567363"/>
    <w:rsid w:val="005678EA"/>
    <w:rsid w:val="00572CF2"/>
    <w:rsid w:val="0057321D"/>
    <w:rsid w:val="005734A1"/>
    <w:rsid w:val="00573B51"/>
    <w:rsid w:val="005809AD"/>
    <w:rsid w:val="0059177E"/>
    <w:rsid w:val="00596A24"/>
    <w:rsid w:val="005A03FE"/>
    <w:rsid w:val="005A153E"/>
    <w:rsid w:val="005A3E1A"/>
    <w:rsid w:val="005A5135"/>
    <w:rsid w:val="005B5497"/>
    <w:rsid w:val="005B5530"/>
    <w:rsid w:val="005B7F91"/>
    <w:rsid w:val="005B7FCA"/>
    <w:rsid w:val="005C0D0E"/>
    <w:rsid w:val="005C3052"/>
    <w:rsid w:val="005C373C"/>
    <w:rsid w:val="005C5255"/>
    <w:rsid w:val="005D1137"/>
    <w:rsid w:val="005D426E"/>
    <w:rsid w:val="005D42BD"/>
    <w:rsid w:val="005D7A47"/>
    <w:rsid w:val="005E227E"/>
    <w:rsid w:val="005E2E84"/>
    <w:rsid w:val="005E302B"/>
    <w:rsid w:val="005E7B53"/>
    <w:rsid w:val="005F2154"/>
    <w:rsid w:val="005F46D1"/>
    <w:rsid w:val="0060282F"/>
    <w:rsid w:val="00606017"/>
    <w:rsid w:val="00607ABF"/>
    <w:rsid w:val="0061462F"/>
    <w:rsid w:val="00627A0B"/>
    <w:rsid w:val="00630BEB"/>
    <w:rsid w:val="00640BF8"/>
    <w:rsid w:val="00643FF9"/>
    <w:rsid w:val="006469FC"/>
    <w:rsid w:val="00646A40"/>
    <w:rsid w:val="00651B55"/>
    <w:rsid w:val="00654A10"/>
    <w:rsid w:val="00666DEE"/>
    <w:rsid w:val="0067064F"/>
    <w:rsid w:val="006718DD"/>
    <w:rsid w:val="006739AA"/>
    <w:rsid w:val="00673D9A"/>
    <w:rsid w:val="00673EFE"/>
    <w:rsid w:val="00676F6C"/>
    <w:rsid w:val="00681030"/>
    <w:rsid w:val="006811D6"/>
    <w:rsid w:val="0068590F"/>
    <w:rsid w:val="00692D49"/>
    <w:rsid w:val="006949B3"/>
    <w:rsid w:val="006954B8"/>
    <w:rsid w:val="00696543"/>
    <w:rsid w:val="006966FB"/>
    <w:rsid w:val="006A6C74"/>
    <w:rsid w:val="006A7873"/>
    <w:rsid w:val="006B18A3"/>
    <w:rsid w:val="006B1F33"/>
    <w:rsid w:val="006B2929"/>
    <w:rsid w:val="006B4719"/>
    <w:rsid w:val="006B6211"/>
    <w:rsid w:val="006C1526"/>
    <w:rsid w:val="006C2218"/>
    <w:rsid w:val="006C2916"/>
    <w:rsid w:val="006C7D97"/>
    <w:rsid w:val="006D32F3"/>
    <w:rsid w:val="006D59A8"/>
    <w:rsid w:val="006D6C8A"/>
    <w:rsid w:val="006E1905"/>
    <w:rsid w:val="006E2190"/>
    <w:rsid w:val="006E63BD"/>
    <w:rsid w:val="006F52A0"/>
    <w:rsid w:val="006F77E2"/>
    <w:rsid w:val="0070098E"/>
    <w:rsid w:val="00702805"/>
    <w:rsid w:val="0070494E"/>
    <w:rsid w:val="007050D5"/>
    <w:rsid w:val="00705C3F"/>
    <w:rsid w:val="0070611B"/>
    <w:rsid w:val="00710A6C"/>
    <w:rsid w:val="0071231C"/>
    <w:rsid w:val="00713FA7"/>
    <w:rsid w:val="00715DB0"/>
    <w:rsid w:val="00715DFB"/>
    <w:rsid w:val="00717DD8"/>
    <w:rsid w:val="007202A5"/>
    <w:rsid w:val="007238E2"/>
    <w:rsid w:val="0072692B"/>
    <w:rsid w:val="007301F4"/>
    <w:rsid w:val="0073084E"/>
    <w:rsid w:val="00731C67"/>
    <w:rsid w:val="007341A0"/>
    <w:rsid w:val="00741764"/>
    <w:rsid w:val="00744D88"/>
    <w:rsid w:val="00746BA1"/>
    <w:rsid w:val="00747583"/>
    <w:rsid w:val="00753283"/>
    <w:rsid w:val="00756175"/>
    <w:rsid w:val="007645C5"/>
    <w:rsid w:val="007649F7"/>
    <w:rsid w:val="007707AC"/>
    <w:rsid w:val="00777C73"/>
    <w:rsid w:val="0078167C"/>
    <w:rsid w:val="00782E24"/>
    <w:rsid w:val="007841C2"/>
    <w:rsid w:val="00794D2F"/>
    <w:rsid w:val="007963EE"/>
    <w:rsid w:val="0079719F"/>
    <w:rsid w:val="00797E02"/>
    <w:rsid w:val="007A1BF9"/>
    <w:rsid w:val="007A53C0"/>
    <w:rsid w:val="007A61CB"/>
    <w:rsid w:val="007B0271"/>
    <w:rsid w:val="007B0D48"/>
    <w:rsid w:val="007B7E96"/>
    <w:rsid w:val="007C1632"/>
    <w:rsid w:val="007C7606"/>
    <w:rsid w:val="007D3516"/>
    <w:rsid w:val="007D5395"/>
    <w:rsid w:val="007E2000"/>
    <w:rsid w:val="007E2502"/>
    <w:rsid w:val="007F3883"/>
    <w:rsid w:val="008011A3"/>
    <w:rsid w:val="00804833"/>
    <w:rsid w:val="008112A2"/>
    <w:rsid w:val="008112A7"/>
    <w:rsid w:val="00817018"/>
    <w:rsid w:val="00822B97"/>
    <w:rsid w:val="0082379E"/>
    <w:rsid w:val="00826162"/>
    <w:rsid w:val="00827DB0"/>
    <w:rsid w:val="00830BCF"/>
    <w:rsid w:val="00831344"/>
    <w:rsid w:val="00833E56"/>
    <w:rsid w:val="00841141"/>
    <w:rsid w:val="0084312B"/>
    <w:rsid w:val="00860997"/>
    <w:rsid w:val="00860DBF"/>
    <w:rsid w:val="00862ED2"/>
    <w:rsid w:val="00866C6D"/>
    <w:rsid w:val="00870793"/>
    <w:rsid w:val="00871BDC"/>
    <w:rsid w:val="00873257"/>
    <w:rsid w:val="00874195"/>
    <w:rsid w:val="00874F0C"/>
    <w:rsid w:val="008761CD"/>
    <w:rsid w:val="00876E46"/>
    <w:rsid w:val="00877534"/>
    <w:rsid w:val="00884902"/>
    <w:rsid w:val="00884941"/>
    <w:rsid w:val="00885505"/>
    <w:rsid w:val="008860C8"/>
    <w:rsid w:val="00892987"/>
    <w:rsid w:val="00892BDD"/>
    <w:rsid w:val="00893B02"/>
    <w:rsid w:val="008945B5"/>
    <w:rsid w:val="00896BA8"/>
    <w:rsid w:val="008A02A7"/>
    <w:rsid w:val="008A36E4"/>
    <w:rsid w:val="008A373E"/>
    <w:rsid w:val="008A5886"/>
    <w:rsid w:val="008B0157"/>
    <w:rsid w:val="008B29F8"/>
    <w:rsid w:val="008B3747"/>
    <w:rsid w:val="008B4D9B"/>
    <w:rsid w:val="008B562F"/>
    <w:rsid w:val="008B6667"/>
    <w:rsid w:val="008C11D3"/>
    <w:rsid w:val="008D44F8"/>
    <w:rsid w:val="008E2781"/>
    <w:rsid w:val="008E342C"/>
    <w:rsid w:val="008F09D6"/>
    <w:rsid w:val="008F3381"/>
    <w:rsid w:val="009000DC"/>
    <w:rsid w:val="009026FB"/>
    <w:rsid w:val="00903FBA"/>
    <w:rsid w:val="00905089"/>
    <w:rsid w:val="00907019"/>
    <w:rsid w:val="00912A7E"/>
    <w:rsid w:val="00913631"/>
    <w:rsid w:val="00914773"/>
    <w:rsid w:val="00921E5B"/>
    <w:rsid w:val="00922608"/>
    <w:rsid w:val="009233DC"/>
    <w:rsid w:val="00923A96"/>
    <w:rsid w:val="00923EED"/>
    <w:rsid w:val="00924CC5"/>
    <w:rsid w:val="0092538D"/>
    <w:rsid w:val="00926FC3"/>
    <w:rsid w:val="0092700C"/>
    <w:rsid w:val="00930AF8"/>
    <w:rsid w:val="009372EC"/>
    <w:rsid w:val="00937A85"/>
    <w:rsid w:val="00942631"/>
    <w:rsid w:val="009426BC"/>
    <w:rsid w:val="0094626D"/>
    <w:rsid w:val="00946A54"/>
    <w:rsid w:val="009479B2"/>
    <w:rsid w:val="009509C6"/>
    <w:rsid w:val="00963BBD"/>
    <w:rsid w:val="00964FB2"/>
    <w:rsid w:val="009677BD"/>
    <w:rsid w:val="00967D5B"/>
    <w:rsid w:val="00971F88"/>
    <w:rsid w:val="00974111"/>
    <w:rsid w:val="00986521"/>
    <w:rsid w:val="009869BB"/>
    <w:rsid w:val="009879E8"/>
    <w:rsid w:val="00987FAE"/>
    <w:rsid w:val="00992751"/>
    <w:rsid w:val="00992D64"/>
    <w:rsid w:val="009932BB"/>
    <w:rsid w:val="009934C4"/>
    <w:rsid w:val="00993DE5"/>
    <w:rsid w:val="0099646D"/>
    <w:rsid w:val="009964B7"/>
    <w:rsid w:val="009A0B85"/>
    <w:rsid w:val="009A59B2"/>
    <w:rsid w:val="009A6A75"/>
    <w:rsid w:val="009A786B"/>
    <w:rsid w:val="009B46E0"/>
    <w:rsid w:val="009C01C9"/>
    <w:rsid w:val="009C4B67"/>
    <w:rsid w:val="009C797D"/>
    <w:rsid w:val="009D3E4A"/>
    <w:rsid w:val="009D5030"/>
    <w:rsid w:val="009E028A"/>
    <w:rsid w:val="009E07DA"/>
    <w:rsid w:val="009E13D8"/>
    <w:rsid w:val="009E2831"/>
    <w:rsid w:val="009E7582"/>
    <w:rsid w:val="009F1355"/>
    <w:rsid w:val="009F68E3"/>
    <w:rsid w:val="00A024EC"/>
    <w:rsid w:val="00A102CD"/>
    <w:rsid w:val="00A11E29"/>
    <w:rsid w:val="00A139B2"/>
    <w:rsid w:val="00A13A7C"/>
    <w:rsid w:val="00A16D38"/>
    <w:rsid w:val="00A20C81"/>
    <w:rsid w:val="00A215DA"/>
    <w:rsid w:val="00A241B3"/>
    <w:rsid w:val="00A25D35"/>
    <w:rsid w:val="00A26892"/>
    <w:rsid w:val="00A34217"/>
    <w:rsid w:val="00A358E1"/>
    <w:rsid w:val="00A35CE7"/>
    <w:rsid w:val="00A36156"/>
    <w:rsid w:val="00A370DA"/>
    <w:rsid w:val="00A37706"/>
    <w:rsid w:val="00A458AA"/>
    <w:rsid w:val="00A534B2"/>
    <w:rsid w:val="00A550CE"/>
    <w:rsid w:val="00A55649"/>
    <w:rsid w:val="00A56074"/>
    <w:rsid w:val="00A65BEB"/>
    <w:rsid w:val="00A7143D"/>
    <w:rsid w:val="00A72609"/>
    <w:rsid w:val="00A73B07"/>
    <w:rsid w:val="00A767F4"/>
    <w:rsid w:val="00A7711B"/>
    <w:rsid w:val="00A82C2C"/>
    <w:rsid w:val="00A8329E"/>
    <w:rsid w:val="00A84DC8"/>
    <w:rsid w:val="00A86BF4"/>
    <w:rsid w:val="00A91918"/>
    <w:rsid w:val="00A93640"/>
    <w:rsid w:val="00A95966"/>
    <w:rsid w:val="00AA368C"/>
    <w:rsid w:val="00AA677D"/>
    <w:rsid w:val="00AB19C8"/>
    <w:rsid w:val="00AB33A0"/>
    <w:rsid w:val="00AC1605"/>
    <w:rsid w:val="00AC35C5"/>
    <w:rsid w:val="00AC36DA"/>
    <w:rsid w:val="00AC4FF7"/>
    <w:rsid w:val="00AC6740"/>
    <w:rsid w:val="00AC6F15"/>
    <w:rsid w:val="00AD04D4"/>
    <w:rsid w:val="00AD233A"/>
    <w:rsid w:val="00AE0B16"/>
    <w:rsid w:val="00AF0BA0"/>
    <w:rsid w:val="00AF20CE"/>
    <w:rsid w:val="00AF59F8"/>
    <w:rsid w:val="00AF7D01"/>
    <w:rsid w:val="00B01B62"/>
    <w:rsid w:val="00B069DE"/>
    <w:rsid w:val="00B100D4"/>
    <w:rsid w:val="00B14858"/>
    <w:rsid w:val="00B150E7"/>
    <w:rsid w:val="00B1577D"/>
    <w:rsid w:val="00B176FF"/>
    <w:rsid w:val="00B2560B"/>
    <w:rsid w:val="00B3152A"/>
    <w:rsid w:val="00B3223E"/>
    <w:rsid w:val="00B37743"/>
    <w:rsid w:val="00B40660"/>
    <w:rsid w:val="00B412B8"/>
    <w:rsid w:val="00B41B73"/>
    <w:rsid w:val="00B54FF6"/>
    <w:rsid w:val="00B6017B"/>
    <w:rsid w:val="00B64459"/>
    <w:rsid w:val="00B6525A"/>
    <w:rsid w:val="00B766F4"/>
    <w:rsid w:val="00B876ED"/>
    <w:rsid w:val="00B87CF7"/>
    <w:rsid w:val="00B87F0C"/>
    <w:rsid w:val="00B90076"/>
    <w:rsid w:val="00B90589"/>
    <w:rsid w:val="00B90801"/>
    <w:rsid w:val="00B944FB"/>
    <w:rsid w:val="00BA00B6"/>
    <w:rsid w:val="00BA1820"/>
    <w:rsid w:val="00BA4DEB"/>
    <w:rsid w:val="00BA7361"/>
    <w:rsid w:val="00BB5865"/>
    <w:rsid w:val="00BC3BF3"/>
    <w:rsid w:val="00BC4EF5"/>
    <w:rsid w:val="00BC6F0A"/>
    <w:rsid w:val="00BC70F1"/>
    <w:rsid w:val="00BD5524"/>
    <w:rsid w:val="00BD62BA"/>
    <w:rsid w:val="00BE0060"/>
    <w:rsid w:val="00BE25F2"/>
    <w:rsid w:val="00BE27DC"/>
    <w:rsid w:val="00BE72B0"/>
    <w:rsid w:val="00C01476"/>
    <w:rsid w:val="00C02267"/>
    <w:rsid w:val="00C054E9"/>
    <w:rsid w:val="00C13514"/>
    <w:rsid w:val="00C14AAD"/>
    <w:rsid w:val="00C14AB4"/>
    <w:rsid w:val="00C151F6"/>
    <w:rsid w:val="00C17820"/>
    <w:rsid w:val="00C24A9C"/>
    <w:rsid w:val="00C25B53"/>
    <w:rsid w:val="00C27C3E"/>
    <w:rsid w:val="00C27C4C"/>
    <w:rsid w:val="00C36A79"/>
    <w:rsid w:val="00C37532"/>
    <w:rsid w:val="00C402F7"/>
    <w:rsid w:val="00C410D5"/>
    <w:rsid w:val="00C45BE5"/>
    <w:rsid w:val="00C6561A"/>
    <w:rsid w:val="00C65E88"/>
    <w:rsid w:val="00C663E6"/>
    <w:rsid w:val="00C7013D"/>
    <w:rsid w:val="00C76EAD"/>
    <w:rsid w:val="00C8556A"/>
    <w:rsid w:val="00C873BF"/>
    <w:rsid w:val="00C873E9"/>
    <w:rsid w:val="00C958B5"/>
    <w:rsid w:val="00CA38B1"/>
    <w:rsid w:val="00CA42D1"/>
    <w:rsid w:val="00CA63A5"/>
    <w:rsid w:val="00CB42EA"/>
    <w:rsid w:val="00CB7F81"/>
    <w:rsid w:val="00CC09D9"/>
    <w:rsid w:val="00CC5F7A"/>
    <w:rsid w:val="00CC6C33"/>
    <w:rsid w:val="00CC71A2"/>
    <w:rsid w:val="00CE0404"/>
    <w:rsid w:val="00CE1AFA"/>
    <w:rsid w:val="00CE3839"/>
    <w:rsid w:val="00CF3EB3"/>
    <w:rsid w:val="00CF5922"/>
    <w:rsid w:val="00D00710"/>
    <w:rsid w:val="00D028CA"/>
    <w:rsid w:val="00D10973"/>
    <w:rsid w:val="00D10F78"/>
    <w:rsid w:val="00D12AAE"/>
    <w:rsid w:val="00D14031"/>
    <w:rsid w:val="00D14CC4"/>
    <w:rsid w:val="00D170FB"/>
    <w:rsid w:val="00D22BEF"/>
    <w:rsid w:val="00D22F0D"/>
    <w:rsid w:val="00D23106"/>
    <w:rsid w:val="00D24D33"/>
    <w:rsid w:val="00D3427C"/>
    <w:rsid w:val="00D36124"/>
    <w:rsid w:val="00D41F7E"/>
    <w:rsid w:val="00D449A5"/>
    <w:rsid w:val="00D519A7"/>
    <w:rsid w:val="00D55843"/>
    <w:rsid w:val="00D55C48"/>
    <w:rsid w:val="00D623BC"/>
    <w:rsid w:val="00D62D8E"/>
    <w:rsid w:val="00D662FB"/>
    <w:rsid w:val="00D6664E"/>
    <w:rsid w:val="00D76DF5"/>
    <w:rsid w:val="00D804DD"/>
    <w:rsid w:val="00D81F8F"/>
    <w:rsid w:val="00D83A41"/>
    <w:rsid w:val="00D84945"/>
    <w:rsid w:val="00D8545D"/>
    <w:rsid w:val="00D855D0"/>
    <w:rsid w:val="00D86370"/>
    <w:rsid w:val="00D8660E"/>
    <w:rsid w:val="00D9275A"/>
    <w:rsid w:val="00D93D84"/>
    <w:rsid w:val="00D94661"/>
    <w:rsid w:val="00DB2DB5"/>
    <w:rsid w:val="00DC186D"/>
    <w:rsid w:val="00DC18F0"/>
    <w:rsid w:val="00DC69F8"/>
    <w:rsid w:val="00DC728F"/>
    <w:rsid w:val="00DD09D1"/>
    <w:rsid w:val="00DD351B"/>
    <w:rsid w:val="00DF0D09"/>
    <w:rsid w:val="00DF29CA"/>
    <w:rsid w:val="00DF2CDE"/>
    <w:rsid w:val="00E0047D"/>
    <w:rsid w:val="00E0118E"/>
    <w:rsid w:val="00E01F2E"/>
    <w:rsid w:val="00E023E5"/>
    <w:rsid w:val="00E02699"/>
    <w:rsid w:val="00E1465D"/>
    <w:rsid w:val="00E171DF"/>
    <w:rsid w:val="00E21B21"/>
    <w:rsid w:val="00E21CC4"/>
    <w:rsid w:val="00E2322D"/>
    <w:rsid w:val="00E31360"/>
    <w:rsid w:val="00E4176C"/>
    <w:rsid w:val="00E425C3"/>
    <w:rsid w:val="00E42ADA"/>
    <w:rsid w:val="00E454A8"/>
    <w:rsid w:val="00E47762"/>
    <w:rsid w:val="00E47D8F"/>
    <w:rsid w:val="00E52504"/>
    <w:rsid w:val="00E558C1"/>
    <w:rsid w:val="00E56176"/>
    <w:rsid w:val="00E6032F"/>
    <w:rsid w:val="00E61D4B"/>
    <w:rsid w:val="00E6349B"/>
    <w:rsid w:val="00E66DD3"/>
    <w:rsid w:val="00E778F9"/>
    <w:rsid w:val="00E85749"/>
    <w:rsid w:val="00E861B4"/>
    <w:rsid w:val="00E86E85"/>
    <w:rsid w:val="00E907B4"/>
    <w:rsid w:val="00E94261"/>
    <w:rsid w:val="00EA1BF5"/>
    <w:rsid w:val="00EA20E5"/>
    <w:rsid w:val="00EA30C9"/>
    <w:rsid w:val="00EA52CA"/>
    <w:rsid w:val="00EA7534"/>
    <w:rsid w:val="00EB1CE9"/>
    <w:rsid w:val="00EB311D"/>
    <w:rsid w:val="00EB3365"/>
    <w:rsid w:val="00EB3FD3"/>
    <w:rsid w:val="00EB7517"/>
    <w:rsid w:val="00EC0432"/>
    <w:rsid w:val="00EC4EE0"/>
    <w:rsid w:val="00EC5D32"/>
    <w:rsid w:val="00EC6C8A"/>
    <w:rsid w:val="00ED227F"/>
    <w:rsid w:val="00ED2F49"/>
    <w:rsid w:val="00ED404F"/>
    <w:rsid w:val="00ED63E3"/>
    <w:rsid w:val="00EE0492"/>
    <w:rsid w:val="00EE246B"/>
    <w:rsid w:val="00EE302F"/>
    <w:rsid w:val="00EE7EAA"/>
    <w:rsid w:val="00EF1850"/>
    <w:rsid w:val="00EF1B28"/>
    <w:rsid w:val="00EF2314"/>
    <w:rsid w:val="00EF3772"/>
    <w:rsid w:val="00EF7429"/>
    <w:rsid w:val="00F02579"/>
    <w:rsid w:val="00F10723"/>
    <w:rsid w:val="00F2136F"/>
    <w:rsid w:val="00F26254"/>
    <w:rsid w:val="00F279B6"/>
    <w:rsid w:val="00F3138E"/>
    <w:rsid w:val="00F33AE2"/>
    <w:rsid w:val="00F41D24"/>
    <w:rsid w:val="00F4485F"/>
    <w:rsid w:val="00F45310"/>
    <w:rsid w:val="00F5391B"/>
    <w:rsid w:val="00F5699A"/>
    <w:rsid w:val="00F63FA3"/>
    <w:rsid w:val="00F700EB"/>
    <w:rsid w:val="00F7348B"/>
    <w:rsid w:val="00F759A5"/>
    <w:rsid w:val="00F80E9A"/>
    <w:rsid w:val="00F83A73"/>
    <w:rsid w:val="00F867FE"/>
    <w:rsid w:val="00F87C99"/>
    <w:rsid w:val="00F87E50"/>
    <w:rsid w:val="00F9411B"/>
    <w:rsid w:val="00FA5AA0"/>
    <w:rsid w:val="00FB264B"/>
    <w:rsid w:val="00FB4204"/>
    <w:rsid w:val="00FB5D1E"/>
    <w:rsid w:val="00FD3C2F"/>
    <w:rsid w:val="00FD5F76"/>
    <w:rsid w:val="00FD6E1E"/>
    <w:rsid w:val="00FE3691"/>
    <w:rsid w:val="00FE3EF8"/>
    <w:rsid w:val="00FE4E11"/>
    <w:rsid w:val="00FE50FD"/>
    <w:rsid w:val="00FF007C"/>
    <w:rsid w:val="00FF24E0"/>
    <w:rsid w:val="00FF2C74"/>
    <w:rsid w:val="00FF5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Γράφημα,Bullet21,Bullet22,Bullet23,Bullet211,Bullet24,Bullet25,Bullet26,Bullet27,bl11,Bullet212,Bullet28,bl12,Bullet213,Bullet29,bl13,Bullet214,Bullet210,Bullet215,Bullet216,bl14,Bullet221"/>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character" w:styleId="-">
    <w:name w:val="Hyperlink"/>
    <w:basedOn w:val="a1"/>
    <w:uiPriority w:val="99"/>
    <w:rsid w:val="003F5E61"/>
    <w:rPr>
      <w:rFonts w:ascii="Arial" w:hAnsi="Arial"/>
      <w:color w:val="0000FF"/>
      <w:sz w:val="24"/>
      <w:szCs w:val="24"/>
      <w:u w:val="single"/>
      <w:lang w:val="en-GB" w:eastAsia="ar-SA" w:bidi="ar-SA"/>
    </w:rPr>
  </w:style>
  <w:style w:type="character" w:customStyle="1" w:styleId="Char4">
    <w:name w:val="Απλό κείμενο Char"/>
    <w:basedOn w:val="a1"/>
    <w:link w:val="af2"/>
    <w:rsid w:val="003F5E61"/>
    <w:rPr>
      <w:rFonts w:ascii="Courier New" w:hAnsi="Courier New" w:cs="Courier New"/>
      <w:sz w:val="24"/>
      <w:szCs w:val="24"/>
      <w:lang w:eastAsia="ar-SA"/>
    </w:rPr>
  </w:style>
  <w:style w:type="paragraph" w:styleId="af3">
    <w:name w:val="Subtitle"/>
    <w:basedOn w:val="a"/>
    <w:next w:val="a0"/>
    <w:link w:val="Char5"/>
    <w:qFormat/>
    <w:rsid w:val="003F5E61"/>
    <w:pPr>
      <w:keepNext/>
      <w:widowControl/>
      <w:overflowPunct w:val="0"/>
      <w:autoSpaceDE w:val="0"/>
      <w:spacing w:before="240" w:after="120" w:line="360" w:lineRule="auto"/>
      <w:jc w:val="center"/>
      <w:textAlignment w:val="baseline"/>
    </w:pPr>
    <w:rPr>
      <w:rFonts w:ascii="Arial" w:eastAsia="Lucida Sans Unicode" w:hAnsi="Arial" w:cs="Mangal"/>
      <w:i/>
      <w:iCs/>
      <w:kern w:val="0"/>
      <w:sz w:val="28"/>
      <w:szCs w:val="28"/>
    </w:rPr>
  </w:style>
  <w:style w:type="character" w:customStyle="1" w:styleId="Char5">
    <w:name w:val="Υπότιτλος Char"/>
    <w:basedOn w:val="a1"/>
    <w:link w:val="af3"/>
    <w:rsid w:val="003F5E61"/>
    <w:rPr>
      <w:rFonts w:ascii="Arial" w:eastAsia="Lucida Sans Unicode" w:hAnsi="Arial" w:cs="Mangal"/>
      <w:i/>
      <w:iCs/>
      <w:sz w:val="28"/>
      <w:szCs w:val="28"/>
      <w:lang w:eastAsia="ar-SA"/>
    </w:rPr>
  </w:style>
  <w:style w:type="paragraph" w:styleId="af2">
    <w:name w:val="Plain Text"/>
    <w:basedOn w:val="a"/>
    <w:link w:val="Char4"/>
    <w:rsid w:val="003F5E61"/>
    <w:pPr>
      <w:widowControl/>
      <w:suppressAutoHyphens w:val="0"/>
      <w:autoSpaceDE w:val="0"/>
      <w:autoSpaceDN w:val="0"/>
    </w:pPr>
    <w:rPr>
      <w:rFonts w:ascii="Courier New" w:eastAsia="Times New Roman" w:hAnsi="Courier New" w:cs="Courier New"/>
      <w:kern w:val="0"/>
    </w:rPr>
  </w:style>
  <w:style w:type="character" w:customStyle="1" w:styleId="Char10">
    <w:name w:val="Απλό κείμενο Char1"/>
    <w:basedOn w:val="a1"/>
    <w:link w:val="af2"/>
    <w:rsid w:val="003F5E61"/>
    <w:rPr>
      <w:rFonts w:ascii="Consolas" w:eastAsia="Andale Sans UI" w:hAnsi="Consolas" w:cs="Consolas"/>
      <w:kern w:val="1"/>
      <w:sz w:val="21"/>
      <w:szCs w:val="21"/>
      <w:lang w:eastAsia="ar-SA"/>
    </w:rPr>
  </w:style>
  <w:style w:type="character" w:customStyle="1" w:styleId="1Char0">
    <w:name w:val="1 Char"/>
    <w:link w:val="14"/>
    <w:locked/>
    <w:rsid w:val="003F5E61"/>
    <w:rPr>
      <w:rFonts w:ascii="Arial" w:eastAsia="Calibri" w:hAnsi="Arial" w:cs="Arial"/>
      <w:b/>
      <w:sz w:val="22"/>
      <w:szCs w:val="22"/>
      <w:lang w:eastAsia="en-US"/>
    </w:rPr>
  </w:style>
  <w:style w:type="paragraph" w:customStyle="1" w:styleId="14">
    <w:name w:val="1"/>
    <w:basedOn w:val="a"/>
    <w:link w:val="1Char0"/>
    <w:qFormat/>
    <w:rsid w:val="003F5E61"/>
    <w:pPr>
      <w:widowControl/>
      <w:suppressAutoHyphens w:val="0"/>
      <w:spacing w:after="200" w:line="276" w:lineRule="auto"/>
      <w:ind w:left="360"/>
      <w:jc w:val="both"/>
    </w:pPr>
    <w:rPr>
      <w:rFonts w:ascii="Arial" w:eastAsia="Calibri" w:hAnsi="Arial" w:cs="Arial"/>
      <w:b/>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 w:id="1645156911">
      <w:bodyDiv w:val="1"/>
      <w:marLeft w:val="0"/>
      <w:marRight w:val="0"/>
      <w:marTop w:val="0"/>
      <w:marBottom w:val="0"/>
      <w:divBdr>
        <w:top w:val="none" w:sz="0" w:space="0" w:color="auto"/>
        <w:left w:val="none" w:sz="0" w:space="0" w:color="auto"/>
        <w:bottom w:val="none" w:sz="0" w:space="0" w:color="auto"/>
        <w:right w:val="none" w:sz="0" w:space="0" w:color="auto"/>
      </w:divBdr>
    </w:div>
    <w:div w:id="19606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mosnet.gr/blog/laws/426185/"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21C1-6725-419B-9454-F929EC7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10634</Words>
  <Characters>57427</Characters>
  <Application>Microsoft Office Word</Application>
  <DocSecurity>0</DocSecurity>
  <Lines>478</Lines>
  <Paragraphs>135</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
  <LinksUpToDate>false</LinksUpToDate>
  <CharactersWithSpaces>67926</CharactersWithSpaces>
  <SharedDoc>false</SharedDoc>
  <HLinks>
    <vt:vector size="6" baseType="variant">
      <vt:variant>
        <vt:i4>4980745</vt:i4>
      </vt:variant>
      <vt:variant>
        <vt:i4>0</vt:i4>
      </vt:variant>
      <vt:variant>
        <vt:i4>0</vt:i4>
      </vt:variant>
      <vt:variant>
        <vt:i4>5</vt:i4>
      </vt:variant>
      <vt:variant>
        <vt:lpwstr>https://dimosnet.gr/blog/laws/426185/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12</cp:revision>
  <cp:lastPrinted>2021-09-28T07:52:00Z</cp:lastPrinted>
  <dcterms:created xsi:type="dcterms:W3CDTF">2021-09-21T08:06:00Z</dcterms:created>
  <dcterms:modified xsi:type="dcterms:W3CDTF">2021-09-28T07:54:00Z</dcterms:modified>
</cp:coreProperties>
</file>