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DF" w:rsidRDefault="009D20D7" w:rsidP="00A439C4">
      <w:pPr>
        <w:rPr>
          <w:rFonts w:ascii="Arial" w:hAnsi="Arial" w:cs="Arial"/>
          <w:b/>
          <w:bCs/>
          <w:sz w:val="22"/>
          <w:szCs w:val="22"/>
        </w:rPr>
      </w:pPr>
      <w:r w:rsidRPr="009D20D7">
        <w:rPr>
          <w:rFonts w:ascii="Arial" w:hAnsi="Arial" w:cs="Arial"/>
          <w:b/>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28.3pt;margin-top:3.55pt;width:40.4pt;height:39.25pt;z-index:1;visibility:visible;mso-wrap-distance-left:9.05pt;mso-wrap-distance-right:9.05pt" filled="t">
            <v:imagedata r:id="rId8" o:title=""/>
            <w10:wrap type="square"/>
          </v:shape>
        </w:pict>
      </w:r>
    </w:p>
    <w:p w:rsidR="009B51FE" w:rsidRPr="006818DF" w:rsidRDefault="009B51FE" w:rsidP="00A439C4">
      <w:pPr>
        <w:rPr>
          <w:rFonts w:ascii="Arial" w:hAnsi="Arial" w:cs="Arial"/>
          <w:b/>
          <w:bCs/>
          <w:sz w:val="22"/>
          <w:szCs w:val="22"/>
        </w:rPr>
      </w:pPr>
    </w:p>
    <w:p w:rsidR="006818DF" w:rsidRPr="006818DF" w:rsidRDefault="006818DF" w:rsidP="00A439C4">
      <w:pPr>
        <w:rPr>
          <w:rFonts w:ascii="Arial" w:hAnsi="Arial" w:cs="Arial"/>
          <w:b/>
          <w:bCs/>
          <w:sz w:val="18"/>
          <w:szCs w:val="18"/>
        </w:rPr>
      </w:pPr>
    </w:p>
    <w:p w:rsidR="006818DF" w:rsidRPr="006818DF" w:rsidRDefault="006818DF" w:rsidP="00A439C4">
      <w:pPr>
        <w:rPr>
          <w:rFonts w:ascii="Arial" w:hAnsi="Arial" w:cs="Arial"/>
          <w:b/>
          <w:bCs/>
          <w:sz w:val="18"/>
          <w:szCs w:val="18"/>
        </w:rPr>
      </w:pPr>
    </w:p>
    <w:p w:rsidR="006818DF" w:rsidRPr="006818DF" w:rsidRDefault="006818DF" w:rsidP="00A439C4">
      <w:pPr>
        <w:rPr>
          <w:rFonts w:ascii="Arial" w:hAnsi="Arial" w:cs="Arial"/>
          <w:b/>
          <w:bCs/>
          <w:sz w:val="20"/>
        </w:rPr>
      </w:pPr>
      <w:r w:rsidRPr="006818DF">
        <w:rPr>
          <w:rFonts w:ascii="Arial" w:hAnsi="Arial" w:cs="Arial"/>
          <w:b/>
          <w:bCs/>
          <w:sz w:val="18"/>
          <w:szCs w:val="18"/>
        </w:rPr>
        <w:t xml:space="preserve">  </w:t>
      </w:r>
      <w:r w:rsidRPr="006818DF">
        <w:rPr>
          <w:rFonts w:ascii="Arial" w:hAnsi="Arial" w:cs="Arial"/>
          <w:b/>
          <w:bCs/>
          <w:sz w:val="20"/>
        </w:rPr>
        <w:t>ΕΛΛΗΝΙΚΗ ΔΗΜΟΚΡΑΤΙΑ</w:t>
      </w:r>
      <w:r w:rsidRPr="006818DF">
        <w:rPr>
          <w:rFonts w:ascii="Arial" w:hAnsi="Arial" w:cs="Arial"/>
          <w:b/>
          <w:sz w:val="20"/>
        </w:rPr>
        <w:t xml:space="preserve">                                                                                                </w:t>
      </w:r>
    </w:p>
    <w:p w:rsidR="006818DF" w:rsidRPr="006818DF" w:rsidRDefault="006818DF" w:rsidP="00A439C4">
      <w:pPr>
        <w:rPr>
          <w:rFonts w:ascii="Arial" w:hAnsi="Arial" w:cs="Arial"/>
          <w:b/>
          <w:bCs/>
          <w:sz w:val="20"/>
        </w:rPr>
      </w:pPr>
      <w:r w:rsidRPr="006818DF">
        <w:rPr>
          <w:rFonts w:ascii="Arial" w:hAnsi="Arial" w:cs="Arial"/>
          <w:b/>
          <w:bCs/>
          <w:sz w:val="20"/>
        </w:rPr>
        <w:t xml:space="preserve">  ΝΟΜΟΣ ΛΕΥΚΑΔΑΣ</w:t>
      </w:r>
      <w:r w:rsidRPr="006818DF">
        <w:rPr>
          <w:rFonts w:ascii="Arial" w:hAnsi="Arial" w:cs="Arial"/>
          <w:b/>
          <w:bCs/>
          <w:sz w:val="20"/>
        </w:rPr>
        <w:tab/>
      </w:r>
      <w:r w:rsidRPr="006818DF">
        <w:rPr>
          <w:rFonts w:ascii="Arial" w:hAnsi="Arial" w:cs="Arial"/>
          <w:b/>
          <w:bCs/>
          <w:sz w:val="20"/>
        </w:rPr>
        <w:tab/>
      </w:r>
      <w:r w:rsidRPr="006818DF">
        <w:rPr>
          <w:rFonts w:ascii="Arial" w:hAnsi="Arial" w:cs="Arial"/>
          <w:b/>
          <w:bCs/>
          <w:sz w:val="20"/>
        </w:rPr>
        <w:tab/>
      </w:r>
      <w:r w:rsidRPr="006818DF">
        <w:rPr>
          <w:rFonts w:ascii="Arial" w:hAnsi="Arial" w:cs="Arial"/>
          <w:b/>
          <w:bCs/>
          <w:sz w:val="20"/>
        </w:rPr>
        <w:tab/>
      </w:r>
      <w:r w:rsidRPr="006818DF">
        <w:rPr>
          <w:rFonts w:ascii="Arial" w:hAnsi="Arial" w:cs="Arial"/>
          <w:b/>
          <w:bCs/>
          <w:sz w:val="20"/>
        </w:rPr>
        <w:tab/>
      </w:r>
      <w:r w:rsidRPr="006818DF">
        <w:rPr>
          <w:rFonts w:ascii="Arial" w:hAnsi="Arial" w:cs="Arial"/>
          <w:b/>
          <w:bCs/>
          <w:sz w:val="20"/>
        </w:rPr>
        <w:tab/>
      </w:r>
      <w:r w:rsidRPr="006818DF">
        <w:rPr>
          <w:rFonts w:ascii="Arial" w:hAnsi="Arial" w:cs="Arial"/>
          <w:b/>
          <w:bCs/>
          <w:sz w:val="20"/>
        </w:rPr>
        <w:tab/>
      </w:r>
      <w:r w:rsidRPr="006818DF">
        <w:rPr>
          <w:rFonts w:ascii="Arial" w:hAnsi="Arial" w:cs="Arial"/>
          <w:b/>
          <w:bCs/>
          <w:sz w:val="20"/>
        </w:rPr>
        <w:tab/>
        <w:t xml:space="preserve">    </w:t>
      </w:r>
      <w:r w:rsidRPr="006818DF">
        <w:rPr>
          <w:rFonts w:ascii="Arial" w:hAnsi="Arial" w:cs="Arial"/>
          <w:b/>
          <w:bCs/>
          <w:sz w:val="18"/>
          <w:szCs w:val="18"/>
        </w:rPr>
        <w:t>ΑΝΑΡΤΗΤΕΑ ΣΤΟ ΔΙΑΔΙΚΤΥΟ</w:t>
      </w:r>
    </w:p>
    <w:p w:rsidR="006818DF" w:rsidRPr="006818DF" w:rsidRDefault="006818DF" w:rsidP="00A439C4">
      <w:pPr>
        <w:rPr>
          <w:rFonts w:ascii="Arial" w:hAnsi="Arial" w:cs="Arial"/>
          <w:b/>
          <w:sz w:val="20"/>
        </w:rPr>
      </w:pPr>
      <w:r w:rsidRPr="006818DF">
        <w:rPr>
          <w:rFonts w:ascii="Arial" w:hAnsi="Arial" w:cs="Arial"/>
          <w:b/>
          <w:bCs/>
          <w:sz w:val="20"/>
        </w:rPr>
        <w:t xml:space="preserve">  ΔΗΜΟΣ ΛΕΥΚΑΔΑΣ</w:t>
      </w:r>
      <w:r w:rsidRPr="006818DF">
        <w:rPr>
          <w:rFonts w:ascii="Arial" w:hAnsi="Arial" w:cs="Arial"/>
          <w:b/>
          <w:sz w:val="20"/>
        </w:rPr>
        <w:tab/>
      </w:r>
      <w:r w:rsidRPr="006818DF">
        <w:rPr>
          <w:rFonts w:ascii="Arial" w:hAnsi="Arial" w:cs="Arial"/>
          <w:b/>
          <w:sz w:val="20"/>
        </w:rPr>
        <w:tab/>
        <w:t xml:space="preserve">   </w:t>
      </w:r>
    </w:p>
    <w:p w:rsidR="006818DF" w:rsidRPr="006818DF" w:rsidRDefault="006818DF" w:rsidP="00A439C4">
      <w:pPr>
        <w:jc w:val="center"/>
        <w:rPr>
          <w:rFonts w:ascii="Arial" w:hAnsi="Arial" w:cs="Arial"/>
          <w:b/>
          <w:sz w:val="20"/>
        </w:rPr>
      </w:pPr>
    </w:p>
    <w:p w:rsidR="006818DF" w:rsidRPr="006818DF" w:rsidRDefault="006818DF" w:rsidP="00A439C4">
      <w:pPr>
        <w:jc w:val="center"/>
        <w:rPr>
          <w:rFonts w:ascii="Arial" w:hAnsi="Arial" w:cs="Arial"/>
          <w:b/>
          <w:sz w:val="20"/>
        </w:rPr>
      </w:pPr>
      <w:r w:rsidRPr="006818DF">
        <w:rPr>
          <w:rFonts w:ascii="Arial" w:hAnsi="Arial" w:cs="Arial"/>
          <w:b/>
          <w:sz w:val="20"/>
        </w:rPr>
        <w:t>ΑΠΟΣΠΑΣΜΑ</w:t>
      </w:r>
    </w:p>
    <w:p w:rsidR="006818DF" w:rsidRPr="006818DF" w:rsidRDefault="0021723B" w:rsidP="00A439C4">
      <w:pPr>
        <w:jc w:val="center"/>
        <w:rPr>
          <w:rFonts w:ascii="Arial" w:hAnsi="Arial" w:cs="Arial"/>
          <w:b/>
          <w:sz w:val="20"/>
        </w:rPr>
      </w:pPr>
      <w:r>
        <w:rPr>
          <w:rFonts w:ascii="Arial" w:hAnsi="Arial" w:cs="Arial"/>
          <w:b/>
          <w:sz w:val="20"/>
        </w:rPr>
        <w:t>Από το πρακτικό της αρ.  7</w:t>
      </w:r>
      <w:r w:rsidR="006818DF" w:rsidRPr="006818DF">
        <w:rPr>
          <w:rFonts w:ascii="Arial" w:hAnsi="Arial" w:cs="Arial"/>
          <w:b/>
          <w:sz w:val="20"/>
        </w:rPr>
        <w:t>ης/22  Συνεδρίασης</w:t>
      </w:r>
    </w:p>
    <w:p w:rsidR="006818DF" w:rsidRPr="006818DF" w:rsidRDefault="006818DF" w:rsidP="00A439C4">
      <w:pPr>
        <w:jc w:val="center"/>
        <w:rPr>
          <w:rFonts w:ascii="Arial" w:hAnsi="Arial" w:cs="Arial"/>
          <w:b/>
          <w:sz w:val="20"/>
        </w:rPr>
      </w:pPr>
      <w:r w:rsidRPr="006818DF">
        <w:rPr>
          <w:rFonts w:ascii="Arial" w:hAnsi="Arial" w:cs="Arial"/>
          <w:b/>
          <w:sz w:val="20"/>
        </w:rPr>
        <w:t>ΤΟΥ ΔΗΜΟΤΙΚΟΥ ΣΥΜΒΟΥΛΙΟΥ ΛΕΥΚΑΔΑΣ</w:t>
      </w:r>
    </w:p>
    <w:p w:rsidR="006818DF" w:rsidRPr="006818DF" w:rsidRDefault="006818DF" w:rsidP="00A439C4">
      <w:pPr>
        <w:jc w:val="center"/>
        <w:rPr>
          <w:rFonts w:ascii="Arial" w:hAnsi="Arial" w:cs="Arial"/>
          <w:b/>
          <w:sz w:val="20"/>
        </w:rPr>
      </w:pPr>
      <w:r w:rsidRPr="006818DF">
        <w:rPr>
          <w:rFonts w:ascii="Arial" w:hAnsi="Arial" w:cs="Arial"/>
          <w:b/>
          <w:sz w:val="20"/>
        </w:rPr>
        <w:t>ΑΡ.ΑΠΟΦ. 46/2022</w:t>
      </w:r>
    </w:p>
    <w:p w:rsidR="006818DF" w:rsidRPr="005C1DE3" w:rsidRDefault="006818DF" w:rsidP="00A439C4">
      <w:pPr>
        <w:ind w:firstLine="706"/>
        <w:jc w:val="both"/>
        <w:rPr>
          <w:rFonts w:ascii="Arial" w:hAnsi="Arial" w:cs="Arial"/>
          <w:sz w:val="18"/>
          <w:szCs w:val="18"/>
        </w:rPr>
      </w:pPr>
      <w:r w:rsidRPr="005C1DE3">
        <w:rPr>
          <w:rFonts w:ascii="Arial" w:hAnsi="Arial" w:cs="Arial"/>
          <w:sz w:val="18"/>
          <w:szCs w:val="18"/>
        </w:rPr>
        <w:t xml:space="preserve">Στη Λευκάδα σήμερα στις 13 του μηνός Απριλίου, του έτους 2022, ημέρα Τετάρτη και </w:t>
      </w:r>
      <w:r w:rsidRPr="005C1DE3">
        <w:rPr>
          <w:rFonts w:ascii="Arial" w:hAnsi="Arial" w:cs="Arial"/>
          <w:bCs/>
          <w:sz w:val="18"/>
          <w:szCs w:val="18"/>
        </w:rPr>
        <w:t xml:space="preserve">ώρα 18:00 </w:t>
      </w:r>
      <w:r w:rsidRPr="005C1DE3">
        <w:rPr>
          <w:rFonts w:ascii="Arial" w:hAnsi="Arial" w:cs="Arial"/>
          <w:sz w:val="18"/>
          <w:szCs w:val="18"/>
        </w:rPr>
        <w:t>ήρθε σε τακτική Σ</w:t>
      </w:r>
      <w:r w:rsidRPr="005C1DE3">
        <w:rPr>
          <w:rFonts w:ascii="Arial" w:hAnsi="Arial" w:cs="Arial"/>
          <w:bCs/>
          <w:sz w:val="18"/>
          <w:szCs w:val="18"/>
        </w:rPr>
        <w:t xml:space="preserve">υνεδρίαση το Δημοτικό Συμβούλιο Λευκάδας, με την διαδικασία της τηλεδιάσκεψης (μέσω εφαρμογής </w:t>
      </w:r>
      <w:r w:rsidRPr="005C1DE3">
        <w:rPr>
          <w:rFonts w:ascii="Arial" w:hAnsi="Arial" w:cs="Arial"/>
          <w:bCs/>
          <w:sz w:val="18"/>
          <w:szCs w:val="18"/>
          <w:lang w:val="en-US"/>
        </w:rPr>
        <w:t>Webex</w:t>
      </w:r>
      <w:r w:rsidRPr="005C1DE3">
        <w:rPr>
          <w:rFonts w:ascii="Arial" w:hAnsi="Arial" w:cs="Arial"/>
          <w:bCs/>
          <w:sz w:val="18"/>
          <w:szCs w:val="18"/>
        </w:rPr>
        <w:t>),  σύμφωνα με τις δ/ξεις του  άρθρου  67 του Ν.3852/10</w:t>
      </w:r>
      <w:r w:rsidRPr="005C1DE3">
        <w:rPr>
          <w:rFonts w:ascii="Arial" w:hAnsi="Arial" w:cs="Arial"/>
          <w:sz w:val="18"/>
          <w:szCs w:val="18"/>
          <w:lang w:eastAsia="en-US"/>
        </w:rPr>
        <w:t xml:space="preserve"> όπως αντικαταστάθηκαν με αυτές του άρθρου 74 του Ν. 4555/18</w:t>
      </w:r>
      <w:r w:rsidRPr="005C1DE3">
        <w:rPr>
          <w:rFonts w:ascii="Arial" w:hAnsi="Arial" w:cs="Arial"/>
          <w:bCs/>
          <w:sz w:val="18"/>
          <w:szCs w:val="18"/>
        </w:rPr>
        <w:t xml:space="preserve">, του άρθρου 10 παρ. 1 της από 11-3-2020 ΠΝΠ (ΦΕΚ 55/τ.Α΄/11-3-2020) όπως αντικαταστάθηκαν από τις δ/ξεις  του άρθρου 67 του Ν. 4830/21, </w:t>
      </w:r>
      <w:r w:rsidRPr="005C1DE3">
        <w:rPr>
          <w:rFonts w:ascii="Arial" w:hAnsi="Arial" w:cs="Arial"/>
          <w:iCs/>
          <w:sz w:val="18"/>
          <w:szCs w:val="18"/>
        </w:rPr>
        <w:t>την υπ΄αριθ την υπ΄ αριθ. Δ1.α/Γ.Π.οικ.18959/1.4.2022 (ΦΕΚ 1547/τ.Β΄/2.4.2022</w:t>
      </w:r>
      <w:r w:rsidRPr="005C1DE3">
        <w:rPr>
          <w:rFonts w:ascii="Arial" w:hAnsi="Arial" w:cs="Arial"/>
          <w:sz w:val="18"/>
          <w:szCs w:val="18"/>
        </w:rPr>
        <w:t>)</w:t>
      </w:r>
      <w:r w:rsidRPr="005C1DE3">
        <w:rPr>
          <w:rFonts w:ascii="Arial" w:hAnsi="Arial" w:cs="Arial"/>
          <w:iCs/>
          <w:sz w:val="18"/>
          <w:szCs w:val="18"/>
        </w:rPr>
        <w:t xml:space="preserve"> </w:t>
      </w:r>
      <w:r w:rsidRPr="005C1DE3">
        <w:rPr>
          <w:rFonts w:ascii="Arial" w:hAnsi="Arial" w:cs="Arial"/>
          <w:sz w:val="18"/>
          <w:szCs w:val="18"/>
        </w:rPr>
        <w:t>ΚΥΑ,</w:t>
      </w:r>
      <w:r w:rsidRPr="005C1DE3">
        <w:rPr>
          <w:rFonts w:ascii="Arial" w:hAnsi="Arial" w:cs="Arial"/>
          <w:iCs/>
          <w:sz w:val="18"/>
          <w:szCs w:val="18"/>
        </w:rPr>
        <w:t xml:space="preserve"> τις υπ΄ αριθ. 18318/13-03-2020, 40/20930/31-03-2020, </w:t>
      </w:r>
      <w:r w:rsidRPr="005C1DE3">
        <w:rPr>
          <w:rFonts w:ascii="Arial" w:hAnsi="Arial" w:cs="Arial"/>
          <w:bCs/>
          <w:sz w:val="18"/>
          <w:szCs w:val="18"/>
        </w:rPr>
        <w:t>163/33282/29.05.2020,</w:t>
      </w:r>
      <w:r w:rsidRPr="005C1DE3">
        <w:rPr>
          <w:rFonts w:ascii="Arial" w:hAnsi="Arial" w:cs="Arial"/>
          <w:iCs/>
          <w:sz w:val="18"/>
          <w:szCs w:val="18"/>
        </w:rPr>
        <w:t xml:space="preserve"> 426/77233/13-11-2020, 643/69472/24.09.2021  εγκ. Υπουργείου Εσωτερικών,</w:t>
      </w:r>
      <w:r w:rsidRPr="005C1DE3">
        <w:rPr>
          <w:rFonts w:ascii="Arial" w:hAnsi="Arial" w:cs="Arial"/>
          <w:bCs/>
          <w:sz w:val="18"/>
          <w:szCs w:val="18"/>
        </w:rPr>
        <w:t xml:space="preserve"> ύστερα από την με αρ. πρωτ. 8246/8.4.2022 πρόσκληση του Προέδρου του, η οποία επιδόθηκε και δημοσιεύθηκε νόμιμα.</w:t>
      </w:r>
    </w:p>
    <w:p w:rsidR="006818DF" w:rsidRPr="005C1DE3" w:rsidRDefault="006818DF" w:rsidP="00A439C4">
      <w:pPr>
        <w:pStyle w:val="a0"/>
        <w:spacing w:after="0"/>
        <w:rPr>
          <w:rFonts w:ascii="Arial" w:hAnsi="Arial" w:cs="Arial"/>
          <w:b/>
          <w:sz w:val="18"/>
          <w:szCs w:val="18"/>
        </w:rPr>
      </w:pPr>
      <w:r w:rsidRPr="005C1DE3">
        <w:rPr>
          <w:rFonts w:ascii="Arial" w:hAnsi="Arial" w:cs="Arial"/>
          <w:b/>
          <w:sz w:val="18"/>
          <w:szCs w:val="18"/>
        </w:rPr>
        <w:t xml:space="preserve">                       Συμμετέχοντες στη συνεδρίαση                                      Μη Συμμετέχοντες στη συνεδρίαση</w:t>
      </w:r>
    </w:p>
    <w:tbl>
      <w:tblPr>
        <w:tblW w:w="9780" w:type="dxa"/>
        <w:tblInd w:w="250" w:type="dxa"/>
        <w:tblLayout w:type="fixed"/>
        <w:tblLook w:val="04A0"/>
      </w:tblPr>
      <w:tblGrid>
        <w:gridCol w:w="705"/>
        <w:gridCol w:w="3929"/>
        <w:gridCol w:w="706"/>
        <w:gridCol w:w="4440"/>
      </w:tblGrid>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Ρόκκος Στυλιανός (Πρόεδρος)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w:t>
            </w:r>
          </w:p>
        </w:tc>
        <w:tc>
          <w:tcPr>
            <w:tcW w:w="4440"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Κονιδάρης Κων/νος</w:t>
            </w: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Τσιρογιάννης Γεώργιος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w:t>
            </w:r>
          </w:p>
        </w:tc>
        <w:tc>
          <w:tcPr>
            <w:tcW w:w="4440"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Σολδάτος Θεόδωρος</w:t>
            </w: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3</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Κατωπόδη Νίκη</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3</w:t>
            </w:r>
          </w:p>
        </w:tc>
        <w:tc>
          <w:tcPr>
            <w:tcW w:w="4440"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Μαργέλη Μαρία</w:t>
            </w: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4</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Βικέντιος Νικόλαος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4</w:t>
            </w:r>
          </w:p>
        </w:tc>
        <w:tc>
          <w:tcPr>
            <w:tcW w:w="4440"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Σαρανταένας Ιωάννης</w:t>
            </w: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5</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Τυπάλδος Νικόλαος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5</w:t>
            </w:r>
          </w:p>
        </w:tc>
        <w:tc>
          <w:tcPr>
            <w:tcW w:w="4440" w:type="dxa"/>
            <w:hideMark/>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6</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Λύγδας Σπυρίδων</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6</w:t>
            </w:r>
          </w:p>
        </w:tc>
        <w:tc>
          <w:tcPr>
            <w:tcW w:w="4440" w:type="dxa"/>
            <w:hideMark/>
          </w:tcPr>
          <w:p w:rsidR="002201D6" w:rsidRPr="005C1DE3" w:rsidRDefault="002201D6" w:rsidP="00A439C4">
            <w:pPr>
              <w:rPr>
                <w:rFonts w:ascii="Arial" w:hAnsi="Arial" w:cs="Arial"/>
                <w:kern w:val="2"/>
                <w:sz w:val="18"/>
                <w:szCs w:val="18"/>
              </w:rPr>
            </w:pPr>
            <w:r w:rsidRPr="005C1DE3">
              <w:rPr>
                <w:rFonts w:ascii="Arial" w:hAnsi="Arial" w:cs="Arial"/>
                <w:bCs/>
                <w:sz w:val="18"/>
                <w:szCs w:val="18"/>
              </w:rPr>
              <w:t>(οι οποίοι δεν συμμετείχαν,</w:t>
            </w:r>
            <w:r w:rsidRPr="005C1DE3">
              <w:rPr>
                <w:rFonts w:ascii="Arial" w:hAnsi="Arial" w:cs="Arial"/>
                <w:sz w:val="18"/>
                <w:szCs w:val="18"/>
              </w:rPr>
              <w:t xml:space="preserve"> </w:t>
            </w: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7</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Κοντογιώργης Σπυρίδων</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7</w:t>
            </w:r>
          </w:p>
        </w:tc>
        <w:tc>
          <w:tcPr>
            <w:tcW w:w="4440"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αν και κλήθηκαν νόμιμα)</w:t>
            </w: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8</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Ζουριδάκης Ευτύχιος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8</w:t>
            </w:r>
          </w:p>
        </w:tc>
        <w:tc>
          <w:tcPr>
            <w:tcW w:w="4440" w:type="dxa"/>
            <w:hideMark/>
          </w:tcPr>
          <w:p w:rsidR="002201D6" w:rsidRPr="005C1DE3" w:rsidRDefault="002201D6" w:rsidP="00A439C4">
            <w:pPr>
              <w:suppressAutoHyphens w:val="0"/>
              <w:rPr>
                <w:rFonts w:ascii="Arial" w:hAnsi="Arial" w:cs="Arial"/>
                <w:sz w:val="18"/>
                <w:szCs w:val="18"/>
                <w:lang w:eastAsia="el-GR"/>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9</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Γαζής Αναστάσιος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9</w:t>
            </w:r>
          </w:p>
        </w:tc>
        <w:tc>
          <w:tcPr>
            <w:tcW w:w="4440" w:type="dxa"/>
            <w:hideMark/>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10</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Σκληρός Φίλιππος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10</w:t>
            </w:r>
          </w:p>
        </w:tc>
        <w:tc>
          <w:tcPr>
            <w:tcW w:w="4440" w:type="dxa"/>
            <w:hideMark/>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11</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Σολδάτος Γεώργιος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11</w:t>
            </w:r>
          </w:p>
        </w:tc>
        <w:tc>
          <w:tcPr>
            <w:tcW w:w="4440" w:type="dxa"/>
            <w:hideMark/>
          </w:tcPr>
          <w:p w:rsidR="002201D6" w:rsidRPr="005C1DE3" w:rsidRDefault="002201D6" w:rsidP="00A439C4">
            <w:pPr>
              <w:suppressAutoHyphens w:val="0"/>
              <w:rPr>
                <w:rFonts w:ascii="Arial" w:hAnsi="Arial" w:cs="Arial"/>
                <w:sz w:val="18"/>
                <w:szCs w:val="18"/>
                <w:lang w:eastAsia="el-GR"/>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12</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Γιαννιώτης Παναγιώτης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12</w:t>
            </w:r>
          </w:p>
        </w:tc>
        <w:tc>
          <w:tcPr>
            <w:tcW w:w="4440" w:type="dxa"/>
            <w:hideMark/>
          </w:tcPr>
          <w:p w:rsidR="002201D6" w:rsidRPr="005C1DE3" w:rsidRDefault="002201D6" w:rsidP="00A439C4">
            <w:pPr>
              <w:suppressAutoHyphens w:val="0"/>
              <w:rPr>
                <w:rFonts w:ascii="Arial" w:hAnsi="Arial" w:cs="Arial"/>
                <w:sz w:val="18"/>
                <w:szCs w:val="18"/>
                <w:lang w:eastAsia="el-GR"/>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13</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Γιαννούτσος Χαράλαμπος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13</w:t>
            </w:r>
          </w:p>
        </w:tc>
        <w:tc>
          <w:tcPr>
            <w:tcW w:w="4440" w:type="dxa"/>
            <w:hideMark/>
          </w:tcPr>
          <w:p w:rsidR="002201D6" w:rsidRPr="005C1DE3" w:rsidRDefault="002201D6" w:rsidP="00A439C4">
            <w:pPr>
              <w:suppressAutoHyphens w:val="0"/>
              <w:rPr>
                <w:rFonts w:ascii="Arial" w:hAnsi="Arial" w:cs="Arial"/>
                <w:sz w:val="18"/>
                <w:szCs w:val="18"/>
                <w:lang w:eastAsia="el-GR"/>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14</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Δρακονταειδής Κων/νος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14</w:t>
            </w:r>
          </w:p>
        </w:tc>
        <w:tc>
          <w:tcPr>
            <w:tcW w:w="4440" w:type="dxa"/>
            <w:hideMark/>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15</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Σέρβος Κων/νος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15</w:t>
            </w:r>
          </w:p>
        </w:tc>
        <w:tc>
          <w:tcPr>
            <w:tcW w:w="4440" w:type="dxa"/>
            <w:hideMark/>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16</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Περδικάρης Αθανάσιος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16</w:t>
            </w:r>
          </w:p>
        </w:tc>
        <w:tc>
          <w:tcPr>
            <w:tcW w:w="4440" w:type="dxa"/>
            <w:hideMark/>
          </w:tcPr>
          <w:p w:rsidR="002201D6" w:rsidRPr="005C1DE3" w:rsidRDefault="002201D6" w:rsidP="00A439C4">
            <w:pPr>
              <w:rPr>
                <w:rFonts w:ascii="Arial" w:hAnsi="Arial" w:cs="Arial"/>
                <w:kern w:val="2"/>
                <w:sz w:val="18"/>
                <w:szCs w:val="18"/>
              </w:rPr>
            </w:pPr>
          </w:p>
        </w:tc>
      </w:tr>
      <w:tr w:rsidR="002201D6" w:rsidRPr="005C1DE3" w:rsidTr="002201D6">
        <w:trPr>
          <w:trHeight w:val="147"/>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17</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Χαλικιάς Ευάγγελος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17</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18</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Γληγόρης Χρήστος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18</w:t>
            </w:r>
          </w:p>
        </w:tc>
        <w:tc>
          <w:tcPr>
            <w:tcW w:w="4440" w:type="dxa"/>
            <w:hideMark/>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19</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Γληγόρης Κων/νος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19</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20</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Κωνσταντινίδη Ρεκατσίνα Σεβαστή</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20</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21</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Μελάς Γεράσιμος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21</w:t>
            </w:r>
          </w:p>
        </w:tc>
        <w:tc>
          <w:tcPr>
            <w:tcW w:w="4440" w:type="dxa"/>
            <w:hideMark/>
          </w:tcPr>
          <w:p w:rsidR="002201D6" w:rsidRPr="005C1DE3" w:rsidRDefault="002201D6" w:rsidP="00A439C4">
            <w:pPr>
              <w:suppressAutoHyphens w:val="0"/>
              <w:rPr>
                <w:rFonts w:ascii="Arial" w:hAnsi="Arial" w:cs="Arial"/>
                <w:sz w:val="18"/>
                <w:szCs w:val="18"/>
                <w:lang w:eastAsia="el-GR"/>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22</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Λάζαρης Απόστολος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22</w:t>
            </w:r>
          </w:p>
        </w:tc>
        <w:tc>
          <w:tcPr>
            <w:tcW w:w="4440" w:type="dxa"/>
            <w:hideMark/>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23</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Βερροιώτης Ευάγγελος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23</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24</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Βεροιώτης Αλέξανδρος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24</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25</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Ζαβιτσάνος Πέτρος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25</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26</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Γαζής Νικόλαος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26</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27</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Λιβιτσάνος Ιωάννης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27</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28</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Αργυρός Νικόλαος</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28</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29</w:t>
            </w:r>
          </w:p>
        </w:tc>
        <w:tc>
          <w:tcPr>
            <w:tcW w:w="3929"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Βλάχου Ειρήνη</w:t>
            </w: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29</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30</w:t>
            </w:r>
          </w:p>
        </w:tc>
        <w:tc>
          <w:tcPr>
            <w:tcW w:w="3929" w:type="dxa"/>
            <w:hideMark/>
          </w:tcPr>
          <w:p w:rsidR="002201D6" w:rsidRPr="005C1DE3" w:rsidRDefault="002201D6" w:rsidP="00A439C4">
            <w:pPr>
              <w:rPr>
                <w:rFonts w:ascii="Arial" w:hAnsi="Arial" w:cs="Arial"/>
                <w:kern w:val="2"/>
                <w:sz w:val="18"/>
                <w:szCs w:val="18"/>
              </w:rPr>
            </w:pP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30</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31</w:t>
            </w:r>
          </w:p>
        </w:tc>
        <w:tc>
          <w:tcPr>
            <w:tcW w:w="3929" w:type="dxa"/>
            <w:hideMark/>
          </w:tcPr>
          <w:p w:rsidR="002201D6" w:rsidRPr="005C1DE3" w:rsidRDefault="002201D6" w:rsidP="00A439C4">
            <w:pPr>
              <w:suppressAutoHyphens w:val="0"/>
              <w:rPr>
                <w:rFonts w:ascii="Arial" w:hAnsi="Arial" w:cs="Arial"/>
                <w:sz w:val="18"/>
                <w:szCs w:val="18"/>
                <w:lang w:eastAsia="el-GR"/>
              </w:rPr>
            </w:pP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31</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32</w:t>
            </w:r>
          </w:p>
        </w:tc>
        <w:tc>
          <w:tcPr>
            <w:tcW w:w="3929" w:type="dxa"/>
            <w:hideMark/>
          </w:tcPr>
          <w:p w:rsidR="002201D6" w:rsidRPr="005C1DE3" w:rsidRDefault="002201D6" w:rsidP="00A439C4">
            <w:pPr>
              <w:suppressAutoHyphens w:val="0"/>
              <w:rPr>
                <w:rFonts w:ascii="Arial" w:hAnsi="Arial" w:cs="Arial"/>
                <w:sz w:val="18"/>
                <w:szCs w:val="18"/>
                <w:lang w:eastAsia="el-GR"/>
              </w:rPr>
            </w:pP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32</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33</w:t>
            </w:r>
          </w:p>
        </w:tc>
        <w:tc>
          <w:tcPr>
            <w:tcW w:w="3929" w:type="dxa"/>
            <w:hideMark/>
          </w:tcPr>
          <w:p w:rsidR="002201D6" w:rsidRPr="005C1DE3" w:rsidRDefault="002201D6" w:rsidP="00A439C4">
            <w:pPr>
              <w:suppressAutoHyphens w:val="0"/>
              <w:rPr>
                <w:rFonts w:ascii="Arial" w:hAnsi="Arial" w:cs="Arial"/>
                <w:sz w:val="18"/>
                <w:szCs w:val="18"/>
                <w:lang w:eastAsia="el-GR"/>
              </w:rPr>
            </w:pPr>
          </w:p>
        </w:tc>
        <w:tc>
          <w:tcPr>
            <w:tcW w:w="706" w:type="dxa"/>
            <w:hideMark/>
          </w:tcPr>
          <w:p w:rsidR="002201D6" w:rsidRPr="005C1DE3" w:rsidRDefault="002201D6" w:rsidP="00A439C4">
            <w:pPr>
              <w:rPr>
                <w:rFonts w:ascii="Arial" w:hAnsi="Arial" w:cs="Arial"/>
                <w:kern w:val="2"/>
                <w:sz w:val="18"/>
                <w:szCs w:val="18"/>
              </w:rPr>
            </w:pPr>
            <w:r w:rsidRPr="005C1DE3">
              <w:rPr>
                <w:rFonts w:ascii="Arial" w:hAnsi="Arial" w:cs="Arial"/>
                <w:sz w:val="18"/>
                <w:szCs w:val="18"/>
              </w:rPr>
              <w:t>33</w:t>
            </w:r>
          </w:p>
        </w:tc>
        <w:tc>
          <w:tcPr>
            <w:tcW w:w="4440" w:type="dxa"/>
          </w:tcPr>
          <w:p w:rsidR="002201D6" w:rsidRPr="005C1DE3" w:rsidRDefault="002201D6" w:rsidP="00A439C4">
            <w:pPr>
              <w:rPr>
                <w:rFonts w:ascii="Arial" w:hAnsi="Arial" w:cs="Arial"/>
                <w:kern w:val="2"/>
                <w:sz w:val="18"/>
                <w:szCs w:val="18"/>
              </w:rPr>
            </w:pPr>
          </w:p>
        </w:tc>
      </w:tr>
      <w:tr w:rsidR="002201D6" w:rsidRPr="005C1DE3" w:rsidTr="002201D6">
        <w:trPr>
          <w:trHeight w:val="116"/>
        </w:trPr>
        <w:tc>
          <w:tcPr>
            <w:tcW w:w="705" w:type="dxa"/>
            <w:hideMark/>
          </w:tcPr>
          <w:p w:rsidR="002201D6" w:rsidRPr="005C1DE3" w:rsidRDefault="002201D6" w:rsidP="00A439C4">
            <w:pPr>
              <w:suppressAutoHyphens w:val="0"/>
              <w:rPr>
                <w:rFonts w:ascii="Arial" w:hAnsi="Arial" w:cs="Arial"/>
                <w:sz w:val="18"/>
                <w:szCs w:val="18"/>
                <w:lang w:eastAsia="el-GR"/>
              </w:rPr>
            </w:pPr>
          </w:p>
        </w:tc>
        <w:tc>
          <w:tcPr>
            <w:tcW w:w="3929" w:type="dxa"/>
          </w:tcPr>
          <w:p w:rsidR="002201D6" w:rsidRPr="005C1DE3" w:rsidRDefault="002201D6" w:rsidP="00A439C4">
            <w:pPr>
              <w:rPr>
                <w:rFonts w:ascii="Arial" w:hAnsi="Arial" w:cs="Arial"/>
                <w:kern w:val="2"/>
                <w:sz w:val="18"/>
                <w:szCs w:val="18"/>
              </w:rPr>
            </w:pPr>
          </w:p>
        </w:tc>
        <w:tc>
          <w:tcPr>
            <w:tcW w:w="706" w:type="dxa"/>
            <w:hideMark/>
          </w:tcPr>
          <w:p w:rsidR="002201D6" w:rsidRPr="005C1DE3" w:rsidRDefault="002201D6" w:rsidP="00A439C4">
            <w:pPr>
              <w:suppressAutoHyphens w:val="0"/>
              <w:rPr>
                <w:rFonts w:ascii="Arial" w:hAnsi="Arial" w:cs="Arial"/>
                <w:sz w:val="18"/>
                <w:szCs w:val="18"/>
                <w:lang w:eastAsia="el-GR"/>
              </w:rPr>
            </w:pPr>
          </w:p>
        </w:tc>
        <w:tc>
          <w:tcPr>
            <w:tcW w:w="4440" w:type="dxa"/>
          </w:tcPr>
          <w:p w:rsidR="002201D6" w:rsidRPr="005C1DE3" w:rsidRDefault="002201D6" w:rsidP="00A439C4">
            <w:pPr>
              <w:rPr>
                <w:rFonts w:ascii="Arial" w:hAnsi="Arial" w:cs="Arial"/>
                <w:kern w:val="2"/>
                <w:sz w:val="18"/>
                <w:szCs w:val="18"/>
              </w:rPr>
            </w:pPr>
          </w:p>
        </w:tc>
      </w:tr>
    </w:tbl>
    <w:p w:rsidR="006818DF" w:rsidRPr="005C1DE3" w:rsidRDefault="006818DF" w:rsidP="00A439C4">
      <w:pPr>
        <w:jc w:val="center"/>
        <w:rPr>
          <w:rFonts w:ascii="Arial" w:hAnsi="Arial" w:cs="Arial"/>
          <w:b/>
          <w:kern w:val="2"/>
          <w:sz w:val="18"/>
          <w:szCs w:val="18"/>
        </w:rPr>
      </w:pPr>
      <w:r w:rsidRPr="005C1DE3">
        <w:rPr>
          <w:rFonts w:ascii="Arial" w:hAnsi="Arial" w:cs="Arial"/>
          <w:b/>
          <w:sz w:val="18"/>
          <w:szCs w:val="18"/>
        </w:rPr>
        <w:t>Ο Δήμαρχος κ. Χαράλαμπος Δ. Καλός, έλαβε την πρόσκληση  και συμμετέχει στην συνεδρίαση με τηλεδιάσκεψη.</w:t>
      </w:r>
    </w:p>
    <w:p w:rsidR="006818DF" w:rsidRPr="005C1DE3" w:rsidRDefault="006818DF" w:rsidP="00A439C4">
      <w:pPr>
        <w:jc w:val="center"/>
        <w:rPr>
          <w:rFonts w:ascii="Arial" w:hAnsi="Arial" w:cs="Arial"/>
          <w:b/>
          <w:sz w:val="18"/>
          <w:szCs w:val="18"/>
        </w:rPr>
      </w:pPr>
      <w:r w:rsidRPr="005C1DE3">
        <w:rPr>
          <w:rFonts w:ascii="Arial" w:hAnsi="Arial" w:cs="Arial"/>
          <w:sz w:val="18"/>
          <w:szCs w:val="18"/>
        </w:rPr>
        <w:t>Στη συνεδρίαση συμμετέχει και ο Νικόλαος Ζαβιτσάνος, υπάλληλος του Δήμου, για την τήρηση των πρακτικών.</w:t>
      </w:r>
    </w:p>
    <w:p w:rsidR="006818DF" w:rsidRPr="005C1DE3" w:rsidRDefault="006818DF" w:rsidP="00A439C4">
      <w:pPr>
        <w:pStyle w:val="a0"/>
        <w:snapToGrid w:val="0"/>
        <w:spacing w:after="0"/>
        <w:jc w:val="center"/>
        <w:rPr>
          <w:rFonts w:ascii="Arial" w:hAnsi="Arial" w:cs="Arial"/>
          <w:b/>
          <w:sz w:val="18"/>
          <w:szCs w:val="18"/>
        </w:rPr>
      </w:pPr>
      <w:r w:rsidRPr="005C1DE3">
        <w:rPr>
          <w:rFonts w:ascii="Arial" w:hAnsi="Arial" w:cs="Arial"/>
          <w:b/>
          <w:sz w:val="18"/>
          <w:szCs w:val="18"/>
        </w:rPr>
        <w:t>Αφού διαπιστώθηκε νόμιμη απαρτία, δηλαδή σε σύνολο τριάντα τριών (33) με</w:t>
      </w:r>
      <w:r w:rsidR="002201D6" w:rsidRPr="005C1DE3">
        <w:rPr>
          <w:rFonts w:ascii="Arial" w:hAnsi="Arial" w:cs="Arial"/>
          <w:b/>
          <w:sz w:val="18"/>
          <w:szCs w:val="18"/>
        </w:rPr>
        <w:t>λών βρέθηκαν παρόντα είκοσι εννέα (29</w:t>
      </w:r>
      <w:r w:rsidRPr="005C1DE3">
        <w:rPr>
          <w:rFonts w:ascii="Arial" w:hAnsi="Arial" w:cs="Arial"/>
          <w:b/>
          <w:sz w:val="18"/>
          <w:szCs w:val="18"/>
        </w:rPr>
        <w:t>)  μέλη, ο Πρόεδρος κήρυξε την έναρξη της Συνεδρίασης.</w:t>
      </w:r>
    </w:p>
    <w:p w:rsidR="006818DF" w:rsidRPr="005C1DE3" w:rsidRDefault="006818DF" w:rsidP="00A439C4">
      <w:pPr>
        <w:rPr>
          <w:rFonts w:ascii="Arial" w:hAnsi="Arial" w:cs="Arial"/>
          <w:b/>
          <w:sz w:val="18"/>
          <w:szCs w:val="18"/>
        </w:rPr>
      </w:pPr>
      <w:r w:rsidRPr="005C1DE3">
        <w:rPr>
          <w:rFonts w:ascii="Arial" w:hAnsi="Arial" w:cs="Arial"/>
          <w:b/>
          <w:sz w:val="18"/>
          <w:szCs w:val="18"/>
        </w:rPr>
        <w:t>ΠΑΡΑΤΗΡΗΣΕΙΣ:</w:t>
      </w:r>
    </w:p>
    <w:p w:rsidR="002201D6" w:rsidRPr="005C1DE3" w:rsidRDefault="006818DF" w:rsidP="00A439C4">
      <w:pPr>
        <w:rPr>
          <w:rFonts w:ascii="Arial" w:hAnsi="Arial" w:cs="Arial"/>
          <w:sz w:val="18"/>
          <w:szCs w:val="18"/>
        </w:rPr>
      </w:pPr>
      <w:r w:rsidRPr="005C1DE3">
        <w:rPr>
          <w:rFonts w:ascii="Arial" w:hAnsi="Arial" w:cs="Arial"/>
          <w:sz w:val="18"/>
          <w:szCs w:val="18"/>
        </w:rPr>
        <w:t>-</w:t>
      </w:r>
      <w:r w:rsidR="009B51FE" w:rsidRPr="005C1DE3">
        <w:rPr>
          <w:rFonts w:ascii="Arial" w:hAnsi="Arial" w:cs="Arial"/>
          <w:sz w:val="18"/>
          <w:szCs w:val="18"/>
        </w:rPr>
        <w:t xml:space="preserve"> Π</w:t>
      </w:r>
      <w:r w:rsidR="002201D6" w:rsidRPr="005C1DE3">
        <w:rPr>
          <w:rFonts w:ascii="Arial" w:hAnsi="Arial" w:cs="Arial"/>
          <w:sz w:val="18"/>
          <w:szCs w:val="18"/>
        </w:rPr>
        <w:t>ροτάχθηκαν, κατά πλειοψηφία μειοψηφούντος του Δ.Σ. Γαζή Νικολάου και συζητήθηκαν μετά το 1</w:t>
      </w:r>
      <w:r w:rsidR="002201D6" w:rsidRPr="005C1DE3">
        <w:rPr>
          <w:rFonts w:ascii="Arial" w:hAnsi="Arial" w:cs="Arial"/>
          <w:sz w:val="18"/>
          <w:szCs w:val="18"/>
          <w:vertAlign w:val="superscript"/>
        </w:rPr>
        <w:t>ο</w:t>
      </w:r>
      <w:r w:rsidR="002201D6" w:rsidRPr="005C1DE3">
        <w:rPr>
          <w:rFonts w:ascii="Arial" w:hAnsi="Arial" w:cs="Arial"/>
          <w:sz w:val="18"/>
          <w:szCs w:val="18"/>
        </w:rPr>
        <w:t xml:space="preserve"> θέμα της Η.Δ. το 4</w:t>
      </w:r>
      <w:r w:rsidR="002201D6" w:rsidRPr="005C1DE3">
        <w:rPr>
          <w:rFonts w:ascii="Arial" w:hAnsi="Arial" w:cs="Arial"/>
          <w:sz w:val="18"/>
          <w:szCs w:val="18"/>
          <w:vertAlign w:val="superscript"/>
        </w:rPr>
        <w:t>ο</w:t>
      </w:r>
      <w:r w:rsidR="002201D6" w:rsidRPr="005C1DE3">
        <w:rPr>
          <w:rFonts w:ascii="Arial" w:hAnsi="Arial" w:cs="Arial"/>
          <w:sz w:val="18"/>
          <w:szCs w:val="18"/>
        </w:rPr>
        <w:t xml:space="preserve"> και το 5</w:t>
      </w:r>
      <w:r w:rsidR="002201D6" w:rsidRPr="005C1DE3">
        <w:rPr>
          <w:rFonts w:ascii="Arial" w:hAnsi="Arial" w:cs="Arial"/>
          <w:sz w:val="18"/>
          <w:szCs w:val="18"/>
          <w:vertAlign w:val="superscript"/>
        </w:rPr>
        <w:t>ο</w:t>
      </w:r>
      <w:r w:rsidR="002201D6" w:rsidRPr="005C1DE3">
        <w:rPr>
          <w:rFonts w:ascii="Arial" w:hAnsi="Arial" w:cs="Arial"/>
          <w:sz w:val="18"/>
          <w:szCs w:val="18"/>
        </w:rPr>
        <w:t xml:space="preserve"> θέμα της Η.Δ. </w:t>
      </w:r>
    </w:p>
    <w:p w:rsidR="002201D6" w:rsidRPr="005C1DE3" w:rsidRDefault="002201D6" w:rsidP="00A439C4">
      <w:pPr>
        <w:rPr>
          <w:rFonts w:ascii="Arial" w:hAnsi="Arial" w:cs="Arial"/>
          <w:sz w:val="18"/>
          <w:szCs w:val="18"/>
        </w:rPr>
      </w:pPr>
      <w:r w:rsidRPr="005C1DE3">
        <w:rPr>
          <w:rFonts w:ascii="Arial" w:hAnsi="Arial" w:cs="Arial"/>
          <w:sz w:val="18"/>
          <w:szCs w:val="18"/>
        </w:rPr>
        <w:t>-Οι Δ.Σ. Λιβιτσάνος Ιωάννης, Γιαννούτσος Χαράλαμπος και Γληγόρης Χρήστος, αποχώρησαν κατά την συζήτηση του 1</w:t>
      </w:r>
      <w:r w:rsidRPr="005C1DE3">
        <w:rPr>
          <w:rFonts w:ascii="Arial" w:hAnsi="Arial" w:cs="Arial"/>
          <w:sz w:val="18"/>
          <w:szCs w:val="18"/>
          <w:vertAlign w:val="superscript"/>
        </w:rPr>
        <w:t>ου</w:t>
      </w:r>
      <w:r w:rsidRPr="005C1DE3">
        <w:rPr>
          <w:rFonts w:ascii="Arial" w:hAnsi="Arial" w:cs="Arial"/>
          <w:sz w:val="18"/>
          <w:szCs w:val="18"/>
        </w:rPr>
        <w:t xml:space="preserve"> θέματος της Η.Δ.</w:t>
      </w:r>
    </w:p>
    <w:p w:rsidR="002201D6" w:rsidRPr="005C1DE3" w:rsidRDefault="006818DF" w:rsidP="00A439C4">
      <w:pPr>
        <w:rPr>
          <w:rFonts w:ascii="Arial" w:hAnsi="Arial" w:cs="Arial"/>
          <w:sz w:val="18"/>
          <w:szCs w:val="18"/>
        </w:rPr>
      </w:pPr>
      <w:r w:rsidRPr="005C1DE3">
        <w:rPr>
          <w:rFonts w:ascii="Arial" w:hAnsi="Arial" w:cs="Arial"/>
          <w:sz w:val="18"/>
          <w:szCs w:val="18"/>
        </w:rPr>
        <w:t>-Ο</w:t>
      </w:r>
      <w:r w:rsidR="002201D6" w:rsidRPr="005C1DE3">
        <w:rPr>
          <w:rFonts w:ascii="Arial" w:hAnsi="Arial" w:cs="Arial"/>
          <w:sz w:val="18"/>
          <w:szCs w:val="18"/>
        </w:rPr>
        <w:t xml:space="preserve"> Δ.Σ. Σολδάτος Θεόδωρος, συνδέθηκε στην τηλεδιάσκεψη πριν την συζήτηση του 4</w:t>
      </w:r>
      <w:r w:rsidR="002201D6" w:rsidRPr="005C1DE3">
        <w:rPr>
          <w:rFonts w:ascii="Arial" w:hAnsi="Arial" w:cs="Arial"/>
          <w:sz w:val="18"/>
          <w:szCs w:val="18"/>
          <w:vertAlign w:val="superscript"/>
        </w:rPr>
        <w:t>ου</w:t>
      </w:r>
      <w:r w:rsidR="002201D6" w:rsidRPr="005C1DE3">
        <w:rPr>
          <w:rFonts w:ascii="Arial" w:hAnsi="Arial" w:cs="Arial"/>
          <w:sz w:val="18"/>
          <w:szCs w:val="18"/>
        </w:rPr>
        <w:t xml:space="preserve"> θέματος της Η.Δ.</w:t>
      </w:r>
    </w:p>
    <w:p w:rsidR="009B51FE" w:rsidRPr="005C1DE3" w:rsidRDefault="005C1DE3" w:rsidP="00A439C4">
      <w:pPr>
        <w:rPr>
          <w:rFonts w:ascii="Arial" w:hAnsi="Arial" w:cs="Arial"/>
          <w:sz w:val="18"/>
          <w:szCs w:val="18"/>
        </w:rPr>
      </w:pPr>
      <w:r w:rsidRPr="005C1DE3">
        <w:rPr>
          <w:rFonts w:ascii="Arial" w:hAnsi="Arial" w:cs="Arial"/>
          <w:sz w:val="18"/>
          <w:szCs w:val="18"/>
        </w:rPr>
        <w:t>-</w:t>
      </w:r>
      <w:r w:rsidR="002201D6" w:rsidRPr="005C1DE3">
        <w:rPr>
          <w:rFonts w:ascii="Arial" w:hAnsi="Arial" w:cs="Arial"/>
          <w:sz w:val="18"/>
          <w:szCs w:val="18"/>
        </w:rPr>
        <w:t>Οι Δ.Σ. Γληγόρης Κων/νος, Κατωπόδη Νίκη, Τυπάλδος Νικόλαος</w:t>
      </w:r>
      <w:r w:rsidRPr="005C1DE3">
        <w:rPr>
          <w:rFonts w:ascii="Arial" w:hAnsi="Arial" w:cs="Arial"/>
          <w:sz w:val="18"/>
          <w:szCs w:val="18"/>
        </w:rPr>
        <w:t>, Αργυρός Νικόλαος, Βλάχου Ειρή</w:t>
      </w:r>
      <w:r w:rsidR="009B51FE" w:rsidRPr="005C1DE3">
        <w:rPr>
          <w:rFonts w:ascii="Arial" w:hAnsi="Arial" w:cs="Arial"/>
          <w:sz w:val="18"/>
          <w:szCs w:val="18"/>
        </w:rPr>
        <w:t>νη, Γιαννιώτης Παναγιώτης, Χαλικιάς Ευάγγελος,</w:t>
      </w:r>
      <w:r w:rsidRPr="005C1DE3">
        <w:rPr>
          <w:rFonts w:ascii="Arial" w:hAnsi="Arial" w:cs="Arial"/>
          <w:sz w:val="18"/>
          <w:szCs w:val="18"/>
        </w:rPr>
        <w:t xml:space="preserve"> Περδικάρης Αθανάσιος,</w:t>
      </w:r>
      <w:r w:rsidR="009B51FE" w:rsidRPr="005C1DE3">
        <w:rPr>
          <w:rFonts w:ascii="Arial" w:hAnsi="Arial" w:cs="Arial"/>
          <w:sz w:val="18"/>
          <w:szCs w:val="18"/>
        </w:rPr>
        <w:t xml:space="preserve"> Βεροιώτης Αλέξανδρος και Ζαβιτσάνος Πέτρος, αποχώρησαν πριν την συζήτηση του 5</w:t>
      </w:r>
      <w:r w:rsidR="009B51FE" w:rsidRPr="005C1DE3">
        <w:rPr>
          <w:rFonts w:ascii="Arial" w:hAnsi="Arial" w:cs="Arial"/>
          <w:sz w:val="18"/>
          <w:szCs w:val="18"/>
          <w:vertAlign w:val="superscript"/>
        </w:rPr>
        <w:t>ου</w:t>
      </w:r>
      <w:r w:rsidR="009B51FE" w:rsidRPr="005C1DE3">
        <w:rPr>
          <w:rFonts w:ascii="Arial" w:hAnsi="Arial" w:cs="Arial"/>
          <w:sz w:val="18"/>
          <w:szCs w:val="18"/>
        </w:rPr>
        <w:t xml:space="preserve"> θέματος της Η.Δ.</w:t>
      </w:r>
    </w:p>
    <w:p w:rsidR="009B51FE" w:rsidRPr="005C1DE3" w:rsidRDefault="005C1DE3" w:rsidP="00A439C4">
      <w:pPr>
        <w:rPr>
          <w:rFonts w:ascii="Arial" w:hAnsi="Arial" w:cs="Arial"/>
          <w:sz w:val="18"/>
          <w:szCs w:val="18"/>
        </w:rPr>
      </w:pPr>
      <w:r w:rsidRPr="005C1DE3">
        <w:rPr>
          <w:rFonts w:ascii="Arial" w:hAnsi="Arial" w:cs="Arial"/>
          <w:sz w:val="18"/>
          <w:szCs w:val="18"/>
        </w:rPr>
        <w:t>-</w:t>
      </w:r>
      <w:r w:rsidR="009B51FE" w:rsidRPr="005C1DE3">
        <w:rPr>
          <w:rFonts w:ascii="Arial" w:hAnsi="Arial" w:cs="Arial"/>
          <w:sz w:val="18"/>
          <w:szCs w:val="18"/>
        </w:rPr>
        <w:t>Οι Δ.Σ. Κωνσταντινίδη Ρεκατσίνα Σεβαστή και Δρακονταειδής Κων/νος, αποχώρησαν πριν την συζήτηση του 2</w:t>
      </w:r>
      <w:r w:rsidR="009B51FE" w:rsidRPr="005C1DE3">
        <w:rPr>
          <w:rFonts w:ascii="Arial" w:hAnsi="Arial" w:cs="Arial"/>
          <w:sz w:val="18"/>
          <w:szCs w:val="18"/>
          <w:vertAlign w:val="superscript"/>
        </w:rPr>
        <w:t>ου</w:t>
      </w:r>
      <w:r w:rsidR="009B51FE" w:rsidRPr="005C1DE3">
        <w:rPr>
          <w:rFonts w:ascii="Arial" w:hAnsi="Arial" w:cs="Arial"/>
          <w:sz w:val="18"/>
          <w:szCs w:val="18"/>
        </w:rPr>
        <w:t xml:space="preserve"> θέματος της Η.Δ.</w:t>
      </w:r>
    </w:p>
    <w:p w:rsidR="009B51FE" w:rsidRDefault="009B51FE" w:rsidP="00A439C4">
      <w:pPr>
        <w:rPr>
          <w:rFonts w:ascii="Arial" w:hAnsi="Arial" w:cs="Arial"/>
          <w:color w:val="FF0000"/>
          <w:sz w:val="18"/>
          <w:szCs w:val="18"/>
        </w:rPr>
      </w:pPr>
    </w:p>
    <w:p w:rsidR="006818DF" w:rsidRPr="006818DF" w:rsidRDefault="006818DF" w:rsidP="00A439C4">
      <w:pPr>
        <w:pStyle w:val="14"/>
        <w:spacing w:after="0" w:line="240" w:lineRule="auto"/>
        <w:ind w:left="0"/>
        <w:rPr>
          <w:rFonts w:eastAsia="Times New Roman" w:cs="Arial"/>
          <w:sz w:val="18"/>
          <w:szCs w:val="18"/>
          <w:lang w:eastAsia="ar-SA"/>
        </w:rPr>
      </w:pPr>
    </w:p>
    <w:p w:rsidR="006818DF" w:rsidRPr="006818DF" w:rsidRDefault="006818DF" w:rsidP="00A439C4">
      <w:pPr>
        <w:suppressAutoHyphens w:val="0"/>
        <w:autoSpaceDN w:val="0"/>
        <w:adjustRightInd w:val="0"/>
        <w:ind w:right="566"/>
        <w:jc w:val="both"/>
        <w:rPr>
          <w:rFonts w:ascii="Arial" w:hAnsi="Arial" w:cs="Arial"/>
          <w:sz w:val="20"/>
          <w:szCs w:val="20"/>
          <w:lang w:eastAsia="el-GR"/>
        </w:rPr>
      </w:pPr>
      <w:r w:rsidRPr="006818DF">
        <w:rPr>
          <w:rFonts w:ascii="Arial" w:hAnsi="Arial" w:cs="Arial"/>
          <w:b/>
          <w:sz w:val="20"/>
          <w:szCs w:val="20"/>
        </w:rPr>
        <w:t>ΘΕΜΑ 1</w:t>
      </w:r>
      <w:r w:rsidRPr="006818DF">
        <w:rPr>
          <w:rFonts w:ascii="Arial" w:hAnsi="Arial" w:cs="Arial"/>
          <w:b/>
          <w:sz w:val="20"/>
          <w:szCs w:val="20"/>
          <w:vertAlign w:val="superscript"/>
        </w:rPr>
        <w:t>ο</w:t>
      </w:r>
      <w:r w:rsidRPr="006818DF">
        <w:rPr>
          <w:rFonts w:ascii="Arial" w:hAnsi="Arial" w:cs="Arial"/>
          <w:b/>
          <w:sz w:val="20"/>
          <w:szCs w:val="20"/>
        </w:rPr>
        <w:t>:</w:t>
      </w:r>
      <w:r w:rsidRPr="006818DF">
        <w:rPr>
          <w:rFonts w:ascii="Arial" w:hAnsi="Arial" w:cs="Arial"/>
          <w:sz w:val="20"/>
          <w:szCs w:val="20"/>
        </w:rPr>
        <w:t xml:space="preserve"> </w:t>
      </w:r>
      <w:r w:rsidRPr="006818DF">
        <w:rPr>
          <w:rStyle w:val="af1"/>
          <w:rFonts w:ascii="Arial" w:hAnsi="Arial" w:cs="Arial"/>
          <w:b/>
          <w:i w:val="0"/>
          <w:sz w:val="20"/>
          <w:szCs w:val="20"/>
        </w:rPr>
        <w:t xml:space="preserve"> </w:t>
      </w:r>
      <w:r w:rsidRPr="006818DF">
        <w:rPr>
          <w:rFonts w:ascii="Arial" w:hAnsi="Arial" w:cs="Arial"/>
          <w:sz w:val="20"/>
          <w:szCs w:val="20"/>
          <w:lang w:eastAsia="el-GR"/>
        </w:rPr>
        <w:t>Απόφαση Δ.Σ. για έγκριση 2ης αναμόρφωσης προϋπολογισμού Δήμου Λευκάδας οικονομικού έτους 2022 &amp;   2ης τροποποίησης Τεχνικού Προγράμματος 2022.</w:t>
      </w:r>
    </w:p>
    <w:p w:rsidR="006818DF" w:rsidRPr="006818DF" w:rsidRDefault="006818DF" w:rsidP="00A439C4">
      <w:pPr>
        <w:tabs>
          <w:tab w:val="left" w:pos="3200"/>
        </w:tabs>
        <w:ind w:right="141"/>
        <w:jc w:val="both"/>
        <w:rPr>
          <w:rFonts w:ascii="Arial" w:hAnsi="Arial" w:cs="Arial"/>
          <w:sz w:val="20"/>
          <w:szCs w:val="20"/>
          <w:lang w:eastAsia="el-GR"/>
        </w:rPr>
      </w:pPr>
      <w:r w:rsidRPr="006818DF">
        <w:rPr>
          <w:rFonts w:ascii="Arial" w:hAnsi="Arial" w:cs="Arial"/>
          <w:b/>
          <w:bCs/>
          <w:sz w:val="20"/>
          <w:szCs w:val="20"/>
          <w:lang w:eastAsia="el-GR"/>
        </w:rPr>
        <w:t xml:space="preserve">                                                    Εισηγητές: </w:t>
      </w:r>
      <w:r w:rsidRPr="006818DF">
        <w:rPr>
          <w:rFonts w:ascii="Arial" w:hAnsi="Arial" w:cs="Arial"/>
          <w:sz w:val="20"/>
          <w:szCs w:val="20"/>
          <w:lang w:eastAsia="el-GR"/>
        </w:rPr>
        <w:t>Αναστάσιος Γαζής, Αντιδήμαρχος</w:t>
      </w:r>
    </w:p>
    <w:p w:rsidR="006818DF" w:rsidRPr="006818DF" w:rsidRDefault="006818DF" w:rsidP="00A439C4">
      <w:pPr>
        <w:tabs>
          <w:tab w:val="left" w:pos="3200"/>
        </w:tabs>
        <w:ind w:right="141"/>
        <w:jc w:val="both"/>
        <w:rPr>
          <w:rStyle w:val="af1"/>
          <w:rFonts w:ascii="Arial" w:hAnsi="Arial" w:cs="Arial"/>
          <w:i w:val="0"/>
          <w:sz w:val="20"/>
          <w:szCs w:val="20"/>
        </w:rPr>
      </w:pPr>
      <w:r w:rsidRPr="006818DF">
        <w:rPr>
          <w:rFonts w:ascii="Arial" w:hAnsi="Arial" w:cs="Arial"/>
          <w:sz w:val="20"/>
          <w:szCs w:val="20"/>
          <w:lang w:eastAsia="el-GR"/>
        </w:rPr>
        <w:t xml:space="preserve">                                                                       </w:t>
      </w:r>
      <w:r w:rsidRPr="006818DF">
        <w:rPr>
          <w:rStyle w:val="af1"/>
          <w:rFonts w:ascii="Arial" w:hAnsi="Arial" w:cs="Arial"/>
          <w:i w:val="0"/>
          <w:sz w:val="20"/>
          <w:szCs w:val="20"/>
        </w:rPr>
        <w:t>Σπυρίδων Λύγδας, Αντιδήμαρχος</w:t>
      </w:r>
    </w:p>
    <w:p w:rsidR="00525BD7" w:rsidRPr="006818DF" w:rsidRDefault="00525BD7" w:rsidP="00A439C4">
      <w:pPr>
        <w:jc w:val="both"/>
        <w:rPr>
          <w:rFonts w:ascii="Arial" w:hAnsi="Arial" w:cs="Arial"/>
          <w:b/>
          <w:sz w:val="18"/>
          <w:szCs w:val="18"/>
        </w:rPr>
      </w:pPr>
    </w:p>
    <w:p w:rsidR="006818DF" w:rsidRPr="006818DF" w:rsidRDefault="006818DF" w:rsidP="00A439C4">
      <w:pPr>
        <w:jc w:val="both"/>
        <w:rPr>
          <w:rFonts w:ascii="Arial" w:hAnsi="Arial" w:cs="Arial"/>
          <w:b/>
          <w:sz w:val="18"/>
          <w:szCs w:val="18"/>
        </w:rPr>
      </w:pPr>
    </w:p>
    <w:p w:rsidR="006818DF" w:rsidRPr="006818DF" w:rsidRDefault="006818DF" w:rsidP="00A439C4">
      <w:pPr>
        <w:jc w:val="both"/>
        <w:rPr>
          <w:rFonts w:ascii="Arial" w:hAnsi="Arial" w:cs="Arial"/>
          <w:b/>
          <w:sz w:val="18"/>
          <w:szCs w:val="18"/>
        </w:rPr>
      </w:pPr>
    </w:p>
    <w:p w:rsidR="006818DF" w:rsidRDefault="006818DF" w:rsidP="00A439C4">
      <w:pPr>
        <w:jc w:val="both"/>
        <w:rPr>
          <w:rFonts w:ascii="Arial" w:hAnsi="Arial" w:cs="Arial"/>
          <w:sz w:val="20"/>
          <w:szCs w:val="20"/>
        </w:rPr>
      </w:pPr>
      <w:r w:rsidRPr="006818DF">
        <w:rPr>
          <w:rFonts w:ascii="Arial" w:hAnsi="Arial" w:cs="Arial"/>
          <w:sz w:val="20"/>
          <w:szCs w:val="20"/>
        </w:rPr>
        <w:tab/>
        <w:t>Ο Πρόεδρος του Δ.Σ. κ Στυλιανός Ρόκκος, έδωσε τον λόγο στον Αντιδήμαρχο κ. Αναστάσιο Γαζή, ο οποίος εισηγούμενος το θέμα , έθεσε υπόψη των μελών του Δημ. Συμβουλίου, την αρ.</w:t>
      </w:r>
      <w:r w:rsidRPr="006818DF">
        <w:t xml:space="preserve"> </w:t>
      </w:r>
      <w:r w:rsidRPr="006818DF">
        <w:rPr>
          <w:rFonts w:ascii="Arial" w:hAnsi="Arial" w:cs="Arial"/>
          <w:sz w:val="20"/>
          <w:szCs w:val="20"/>
        </w:rPr>
        <w:t xml:space="preserve">167-22 </w:t>
      </w:r>
      <w:r>
        <w:rPr>
          <w:rFonts w:ascii="Arial" w:hAnsi="Arial" w:cs="Arial"/>
          <w:sz w:val="20"/>
          <w:szCs w:val="20"/>
        </w:rPr>
        <w:t xml:space="preserve">(ΑΔΑ: </w:t>
      </w:r>
      <w:r w:rsidRPr="006818DF">
        <w:rPr>
          <w:rFonts w:ascii="Arial" w:hAnsi="Arial" w:cs="Arial"/>
          <w:sz w:val="20"/>
          <w:szCs w:val="20"/>
        </w:rPr>
        <w:t>6ΛΓΩΩΛΙ-ΦΨΦ</w:t>
      </w:r>
      <w:r>
        <w:rPr>
          <w:rFonts w:ascii="Arial" w:hAnsi="Arial" w:cs="Arial"/>
          <w:sz w:val="20"/>
          <w:szCs w:val="20"/>
        </w:rPr>
        <w:t>) απόφαση της Ο.Ε. του Δήμου, η οποία έχει ως εξής:</w:t>
      </w:r>
    </w:p>
    <w:p w:rsidR="006818DF" w:rsidRDefault="006818DF" w:rsidP="00A439C4">
      <w:pPr>
        <w:jc w:val="both"/>
        <w:rPr>
          <w:rFonts w:ascii="Arial" w:hAnsi="Arial" w:cs="Arial"/>
          <w:sz w:val="20"/>
          <w:szCs w:val="20"/>
        </w:rPr>
      </w:pPr>
    </w:p>
    <w:p w:rsidR="006818DF" w:rsidRPr="006818DF" w:rsidRDefault="006818DF" w:rsidP="00A439C4">
      <w:pPr>
        <w:jc w:val="both"/>
        <w:rPr>
          <w:rFonts w:ascii="Arial" w:hAnsi="Arial" w:cs="Arial"/>
          <w:sz w:val="20"/>
          <w:szCs w:val="20"/>
        </w:rPr>
      </w:pPr>
    </w:p>
    <w:p w:rsidR="006818DF" w:rsidRPr="006818DF" w:rsidRDefault="006818DF" w:rsidP="00A439C4">
      <w:pPr>
        <w:jc w:val="both"/>
        <w:rPr>
          <w:rFonts w:ascii="Arial" w:hAnsi="Arial" w:cs="Arial"/>
          <w:sz w:val="20"/>
          <w:szCs w:val="20"/>
        </w:rPr>
      </w:pPr>
    </w:p>
    <w:p w:rsidR="006818DF" w:rsidRPr="006818DF" w:rsidRDefault="009D20D7" w:rsidP="00A439C4">
      <w:pPr>
        <w:autoSpaceDE w:val="0"/>
        <w:autoSpaceDN w:val="0"/>
        <w:adjustRightInd w:val="0"/>
        <w:rPr>
          <w:rFonts w:ascii="Arial" w:hAnsi="Arial" w:cs="Arial"/>
          <w:b/>
          <w:bCs/>
          <w:sz w:val="20"/>
          <w:szCs w:val="20"/>
        </w:rPr>
      </w:pPr>
      <w:r>
        <w:rPr>
          <w:rFonts w:ascii="Arial" w:hAnsi="Arial" w:cs="Arial"/>
          <w:b/>
          <w:bCs/>
          <w:noProof/>
          <w:sz w:val="20"/>
          <w:szCs w:val="20"/>
        </w:rPr>
        <w:pict>
          <v:shape id="_x0000_s1027" type="#_x0000_t75" style="position:absolute;margin-left:22.7pt;margin-top:-13.8pt;width:40.45pt;height:39.75pt;z-index:2;visibility:visible;mso-wrap-distance-left:9.05pt;mso-wrap-distance-right:9.05pt" filled="t">
            <v:imagedata r:id="rId8" o:title=""/>
            <w10:wrap type="square"/>
          </v:shape>
        </w:pict>
      </w:r>
      <w:r w:rsidR="006818DF" w:rsidRPr="006818DF">
        <w:rPr>
          <w:rFonts w:ascii="Arial" w:hAnsi="Arial" w:cs="Arial"/>
          <w:b/>
          <w:bCs/>
          <w:iCs/>
          <w:sz w:val="20"/>
          <w:szCs w:val="20"/>
        </w:rPr>
        <w:t xml:space="preserve">        </w:t>
      </w:r>
    </w:p>
    <w:p w:rsidR="006818DF" w:rsidRPr="006818DF" w:rsidRDefault="006818DF" w:rsidP="00A439C4">
      <w:pPr>
        <w:rPr>
          <w:rFonts w:ascii="Arial" w:hAnsi="Arial" w:cs="Arial"/>
          <w:b/>
          <w:bCs/>
          <w:sz w:val="20"/>
          <w:szCs w:val="20"/>
        </w:rPr>
      </w:pPr>
    </w:p>
    <w:p w:rsidR="006818DF" w:rsidRPr="006818DF" w:rsidRDefault="006818DF" w:rsidP="00A439C4">
      <w:pPr>
        <w:rPr>
          <w:rFonts w:ascii="Arial" w:hAnsi="Arial" w:cs="Arial"/>
          <w:b/>
          <w:bCs/>
          <w:sz w:val="20"/>
          <w:szCs w:val="20"/>
        </w:rPr>
      </w:pPr>
    </w:p>
    <w:p w:rsidR="006818DF" w:rsidRPr="006818DF" w:rsidRDefault="006818DF" w:rsidP="00A439C4">
      <w:pPr>
        <w:rPr>
          <w:rFonts w:ascii="Arial" w:hAnsi="Arial" w:cs="Arial"/>
          <w:b/>
          <w:bCs/>
          <w:sz w:val="18"/>
          <w:szCs w:val="18"/>
        </w:rPr>
      </w:pPr>
      <w:r w:rsidRPr="006818DF">
        <w:rPr>
          <w:rFonts w:ascii="Arial" w:hAnsi="Arial" w:cs="Arial"/>
          <w:b/>
          <w:bCs/>
          <w:sz w:val="20"/>
          <w:szCs w:val="20"/>
        </w:rPr>
        <w:t>ΕΛΛΗΝΙΚΗ ΔΗΜΟΚΡΑΤΙΑ</w:t>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18"/>
          <w:szCs w:val="18"/>
        </w:rPr>
        <w:t xml:space="preserve">               </w:t>
      </w:r>
    </w:p>
    <w:p w:rsidR="006818DF" w:rsidRPr="006818DF" w:rsidRDefault="006818DF" w:rsidP="00A439C4">
      <w:pPr>
        <w:rPr>
          <w:rFonts w:ascii="Arial" w:hAnsi="Arial" w:cs="Arial"/>
          <w:b/>
          <w:bCs/>
          <w:sz w:val="18"/>
          <w:szCs w:val="18"/>
        </w:rPr>
      </w:pPr>
      <w:r w:rsidRPr="006818DF">
        <w:rPr>
          <w:rFonts w:ascii="Arial" w:hAnsi="Arial" w:cs="Arial"/>
          <w:b/>
          <w:bCs/>
          <w:sz w:val="20"/>
          <w:szCs w:val="20"/>
        </w:rPr>
        <w:t>ΝΟΜΟΣ ΛΕΥΚΑΔΑΣ</w:t>
      </w:r>
      <w:r w:rsidRPr="006818DF">
        <w:rPr>
          <w:rFonts w:ascii="Arial" w:hAnsi="Arial" w:cs="Arial"/>
          <w:b/>
          <w:bCs/>
          <w:sz w:val="20"/>
          <w:szCs w:val="20"/>
        </w:rPr>
        <w:tab/>
      </w:r>
      <w:r w:rsidRPr="006818DF">
        <w:rPr>
          <w:rFonts w:ascii="Arial" w:hAnsi="Arial" w:cs="Arial"/>
          <w:b/>
          <w:bCs/>
          <w:sz w:val="20"/>
          <w:szCs w:val="20"/>
        </w:rPr>
        <w:tab/>
        <w:t xml:space="preserve"> </w:t>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t xml:space="preserve">            </w:t>
      </w:r>
      <w:r w:rsidRPr="006818DF">
        <w:rPr>
          <w:rFonts w:ascii="Arial" w:hAnsi="Arial" w:cs="Arial"/>
          <w:b/>
          <w:bCs/>
          <w:sz w:val="18"/>
          <w:szCs w:val="18"/>
        </w:rPr>
        <w:t>ΑΝΑΡΤΗΤΕΑ ΣΤΟ ΔΙΑΔΙΚΤΥΟ</w:t>
      </w:r>
    </w:p>
    <w:p w:rsidR="006818DF" w:rsidRPr="006818DF" w:rsidRDefault="006818DF" w:rsidP="00A439C4">
      <w:pPr>
        <w:rPr>
          <w:rFonts w:ascii="Arial" w:hAnsi="Arial" w:cs="Arial"/>
          <w:b/>
          <w:bCs/>
          <w:sz w:val="20"/>
          <w:szCs w:val="20"/>
        </w:rPr>
      </w:pPr>
      <w:r w:rsidRPr="006818DF">
        <w:rPr>
          <w:rFonts w:ascii="Arial" w:hAnsi="Arial" w:cs="Arial"/>
          <w:b/>
          <w:bCs/>
          <w:sz w:val="20"/>
          <w:szCs w:val="20"/>
        </w:rPr>
        <w:t>ΔΗΜΟΣ ΛΕΥΚΑΔΑΣ</w:t>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t xml:space="preserve">            </w:t>
      </w:r>
      <w:r w:rsidRPr="006818DF">
        <w:rPr>
          <w:rFonts w:ascii="Arial" w:hAnsi="Arial" w:cs="Arial"/>
          <w:b/>
          <w:bCs/>
          <w:sz w:val="20"/>
          <w:szCs w:val="20"/>
        </w:rPr>
        <w:tab/>
        <w:t xml:space="preserve">                    </w:t>
      </w:r>
    </w:p>
    <w:p w:rsidR="006818DF" w:rsidRPr="006818DF" w:rsidRDefault="006818DF" w:rsidP="00A439C4">
      <w:pPr>
        <w:rPr>
          <w:rFonts w:ascii="Arial" w:hAnsi="Arial" w:cs="Arial"/>
          <w:b/>
          <w:bCs/>
          <w:sz w:val="20"/>
          <w:szCs w:val="20"/>
        </w:rPr>
      </w:pPr>
      <w:r w:rsidRPr="006818DF">
        <w:rPr>
          <w:rFonts w:ascii="Arial" w:hAnsi="Arial" w:cs="Arial"/>
          <w:b/>
          <w:bCs/>
          <w:sz w:val="20"/>
          <w:szCs w:val="20"/>
        </w:rPr>
        <w:tab/>
      </w:r>
      <w:r w:rsidRPr="006818DF">
        <w:rPr>
          <w:rFonts w:ascii="Arial" w:hAnsi="Arial" w:cs="Arial"/>
          <w:b/>
          <w:bCs/>
          <w:sz w:val="20"/>
          <w:szCs w:val="20"/>
        </w:rPr>
        <w:tab/>
        <w:t xml:space="preserve"> </w:t>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r w:rsidRPr="006818DF">
        <w:rPr>
          <w:rFonts w:ascii="Arial" w:hAnsi="Arial" w:cs="Arial"/>
          <w:b/>
          <w:bCs/>
          <w:sz w:val="20"/>
          <w:szCs w:val="20"/>
        </w:rPr>
        <w:tab/>
      </w:r>
    </w:p>
    <w:p w:rsidR="006818DF" w:rsidRPr="006818DF" w:rsidRDefault="006818DF" w:rsidP="00A439C4">
      <w:pPr>
        <w:autoSpaceDE w:val="0"/>
        <w:autoSpaceDN w:val="0"/>
        <w:adjustRightInd w:val="0"/>
        <w:jc w:val="center"/>
        <w:rPr>
          <w:rFonts w:ascii="Arial" w:hAnsi="Arial" w:cs="Arial"/>
          <w:b/>
          <w:bCs/>
          <w:iCs/>
          <w:sz w:val="20"/>
          <w:szCs w:val="20"/>
        </w:rPr>
      </w:pPr>
      <w:r w:rsidRPr="006818DF">
        <w:rPr>
          <w:rFonts w:ascii="Arial" w:hAnsi="Arial" w:cs="Arial"/>
          <w:b/>
          <w:bCs/>
          <w:iCs/>
          <w:sz w:val="20"/>
          <w:szCs w:val="20"/>
        </w:rPr>
        <w:t>ΑΠΟΣΠΑΣΜΑ</w:t>
      </w:r>
    </w:p>
    <w:p w:rsidR="006818DF" w:rsidRPr="006818DF" w:rsidRDefault="006818DF" w:rsidP="00A439C4">
      <w:pPr>
        <w:pStyle w:val="af2"/>
        <w:rPr>
          <w:bCs/>
          <w:i w:val="0"/>
          <w:iCs w:val="0"/>
          <w:sz w:val="20"/>
          <w:szCs w:val="20"/>
        </w:rPr>
      </w:pPr>
      <w:r w:rsidRPr="006818DF">
        <w:rPr>
          <w:bCs/>
          <w:i w:val="0"/>
          <w:iCs w:val="0"/>
          <w:sz w:val="20"/>
          <w:szCs w:val="20"/>
        </w:rPr>
        <w:t>Από το πρακτικό της με αριθ. 18ης/2022  Συνεδρίασης</w:t>
      </w:r>
    </w:p>
    <w:p w:rsidR="006818DF" w:rsidRPr="006818DF" w:rsidRDefault="006818DF" w:rsidP="00A439C4">
      <w:pPr>
        <w:pStyle w:val="af2"/>
        <w:rPr>
          <w:bCs/>
          <w:i w:val="0"/>
          <w:iCs w:val="0"/>
          <w:sz w:val="20"/>
          <w:szCs w:val="20"/>
        </w:rPr>
      </w:pPr>
      <w:r w:rsidRPr="006818DF">
        <w:rPr>
          <w:bCs/>
          <w:i w:val="0"/>
          <w:iCs w:val="0"/>
          <w:sz w:val="20"/>
          <w:szCs w:val="20"/>
        </w:rPr>
        <w:t>της Οικονομικής Επιτροπής</w:t>
      </w:r>
    </w:p>
    <w:p w:rsidR="006818DF" w:rsidRPr="006818DF" w:rsidRDefault="006818DF" w:rsidP="00A439C4">
      <w:pPr>
        <w:pStyle w:val="af2"/>
        <w:rPr>
          <w:bCs/>
          <w:i w:val="0"/>
          <w:iCs w:val="0"/>
          <w:sz w:val="20"/>
          <w:szCs w:val="20"/>
        </w:rPr>
      </w:pPr>
      <w:r w:rsidRPr="006818DF">
        <w:rPr>
          <w:bCs/>
          <w:i w:val="0"/>
          <w:iCs w:val="0"/>
          <w:sz w:val="20"/>
          <w:szCs w:val="20"/>
        </w:rPr>
        <w:t>του Δήμου Λευκάδας</w:t>
      </w:r>
    </w:p>
    <w:p w:rsidR="006818DF" w:rsidRPr="006818DF" w:rsidRDefault="006818DF" w:rsidP="00A439C4">
      <w:pPr>
        <w:pStyle w:val="af2"/>
        <w:rPr>
          <w:i w:val="0"/>
          <w:sz w:val="20"/>
          <w:szCs w:val="20"/>
        </w:rPr>
      </w:pPr>
      <w:r w:rsidRPr="006818DF">
        <w:rPr>
          <w:i w:val="0"/>
          <w:sz w:val="20"/>
          <w:szCs w:val="20"/>
        </w:rPr>
        <w:t>Αριθ. Απόφ. 167/2022</w:t>
      </w:r>
    </w:p>
    <w:p w:rsidR="006818DF" w:rsidRPr="006818DF" w:rsidRDefault="006818DF" w:rsidP="00A439C4">
      <w:pPr>
        <w:pStyle w:val="ac"/>
        <w:spacing w:after="0" w:line="240" w:lineRule="auto"/>
        <w:ind w:left="0" w:firstLine="720"/>
        <w:jc w:val="both"/>
        <w:rPr>
          <w:rFonts w:ascii="Arial" w:hAnsi="Arial" w:cs="Arial"/>
          <w:iCs/>
          <w:sz w:val="20"/>
          <w:szCs w:val="20"/>
          <w:lang w:val="el-GR"/>
        </w:rPr>
      </w:pPr>
      <w:r w:rsidRPr="006818DF">
        <w:rPr>
          <w:rFonts w:ascii="Arial" w:hAnsi="Arial" w:cs="Arial"/>
          <w:iCs/>
          <w:sz w:val="20"/>
          <w:szCs w:val="20"/>
          <w:lang w:val="el-GR"/>
        </w:rPr>
        <w:t xml:space="preserve">Στην Λευκάδα σήμερα  στις 12 του μηνός Απριλίου του έτους  </w:t>
      </w:r>
      <w:r w:rsidRPr="006818DF">
        <w:rPr>
          <w:rFonts w:ascii="Arial" w:hAnsi="Arial" w:cs="Arial"/>
          <w:bCs/>
          <w:iCs/>
          <w:sz w:val="20"/>
          <w:szCs w:val="20"/>
          <w:lang w:val="el-GR"/>
        </w:rPr>
        <w:t>2022</w:t>
      </w:r>
      <w:r w:rsidRPr="006818DF">
        <w:rPr>
          <w:rFonts w:ascii="Arial" w:hAnsi="Arial" w:cs="Arial"/>
          <w:iCs/>
          <w:sz w:val="20"/>
          <w:szCs w:val="20"/>
          <w:lang w:val="el-GR"/>
        </w:rPr>
        <w:t xml:space="preserve">,  ημέρα  Τρίτη </w:t>
      </w:r>
      <w:r w:rsidRPr="006818DF">
        <w:rPr>
          <w:rFonts w:ascii="Arial" w:hAnsi="Arial" w:cs="Arial"/>
          <w:bCs/>
          <w:iCs/>
          <w:sz w:val="20"/>
          <w:szCs w:val="20"/>
          <w:lang w:val="el-GR"/>
        </w:rPr>
        <w:t>κ</w:t>
      </w:r>
      <w:r w:rsidRPr="006818DF">
        <w:rPr>
          <w:rFonts w:ascii="Arial" w:hAnsi="Arial" w:cs="Arial"/>
          <w:iCs/>
          <w:sz w:val="20"/>
          <w:szCs w:val="20"/>
          <w:lang w:val="el-GR"/>
        </w:rPr>
        <w:t xml:space="preserve">αι  ώρα 12:00,  ήλθε σε τακτική  συνεδρίαση η Οικονομική  Επιτροπή του Δήμου, </w:t>
      </w:r>
      <w:r w:rsidRPr="006818DF">
        <w:rPr>
          <w:rFonts w:ascii="Arial" w:hAnsi="Arial" w:cs="Arial"/>
          <w:b/>
          <w:iCs/>
          <w:sz w:val="20"/>
          <w:szCs w:val="20"/>
          <w:lang w:val="el-GR"/>
        </w:rPr>
        <w:t xml:space="preserve">ΜΕ ΤΗΛΕΔΙΑΣΚΕΨΗ  </w:t>
      </w:r>
      <w:r w:rsidRPr="006818DF">
        <w:rPr>
          <w:rFonts w:ascii="Arial" w:hAnsi="Arial" w:cs="Arial"/>
          <w:iCs/>
          <w:sz w:val="20"/>
          <w:szCs w:val="20"/>
          <w:lang w:val="el-GR"/>
        </w:rPr>
        <w:t xml:space="preserve">(μέσω εφαρμογής </w:t>
      </w:r>
      <w:r w:rsidRPr="006818DF">
        <w:rPr>
          <w:rFonts w:ascii="Arial" w:hAnsi="Arial" w:cs="Arial"/>
          <w:iCs/>
          <w:sz w:val="20"/>
          <w:szCs w:val="20"/>
        </w:rPr>
        <w:t>webex</w:t>
      </w:r>
      <w:r w:rsidRPr="006818DF">
        <w:rPr>
          <w:rFonts w:ascii="Arial" w:hAnsi="Arial" w:cs="Arial"/>
          <w:iCs/>
          <w:sz w:val="20"/>
          <w:szCs w:val="20"/>
          <w:lang w:val="el-GR"/>
        </w:rPr>
        <w:t>),</w:t>
      </w:r>
      <w:r w:rsidRPr="006818DF">
        <w:rPr>
          <w:rFonts w:ascii="Arial" w:hAnsi="Arial" w:cs="Arial"/>
          <w:b/>
          <w:iCs/>
          <w:sz w:val="20"/>
          <w:szCs w:val="20"/>
          <w:lang w:val="el-GR"/>
        </w:rPr>
        <w:t xml:space="preserve"> </w:t>
      </w:r>
      <w:r w:rsidRPr="006818DF">
        <w:rPr>
          <w:rFonts w:ascii="Arial" w:hAnsi="Arial" w:cs="Arial"/>
          <w:iCs/>
          <w:sz w:val="20"/>
          <w:szCs w:val="20"/>
          <w:lang w:val="el-GR"/>
        </w:rPr>
        <w:t xml:space="preserve">σύμφωνα με τις δ/ξεις του άρθρου 75 του Ν.3852/2010 όπως αυτό αντικαταστάθηκε από το άρθρο 77 του Ν. 4555/18, με τις δ/ξεις της παρ. 1 του άρθρου 10 της από 11/3/2020 Π.Ν.Π. (ΦΕΚ 55/τ.Α/11.03.20), όπως αντικαταστάθηκαν από τις δ/ξεις του άρθρου 67 του Ν. 4830/2021, την υπ΄ αριθ.  </w:t>
      </w:r>
      <w:hyperlink r:id="rId9" w:tgtFrame="_blank" w:history="1">
        <w:r w:rsidRPr="006818DF">
          <w:rPr>
            <w:rStyle w:val="-"/>
            <w:rFonts w:ascii="Arial" w:hAnsi="Arial" w:cs="Arial"/>
            <w:bCs/>
            <w:color w:val="auto"/>
            <w:sz w:val="20"/>
            <w:szCs w:val="20"/>
            <w:lang w:val="el-GR"/>
          </w:rPr>
          <w:t>ΚΥΑ Δ1α/Γ.Π.οικ.</w:t>
        </w:r>
      </w:hyperlink>
      <w:r w:rsidRPr="006818DF">
        <w:rPr>
          <w:rFonts w:ascii="Arial" w:hAnsi="Arial" w:cs="Arial"/>
          <w:sz w:val="20"/>
          <w:szCs w:val="20"/>
          <w:lang w:val="el-GR"/>
        </w:rPr>
        <w:t xml:space="preserve"> 18959/1.4.2022 (ΦΕΚ 1547/2.4.2022 τεύχος Β’) και την υπ΄ αριθ.</w:t>
      </w:r>
      <w:r w:rsidRPr="006818DF">
        <w:rPr>
          <w:rFonts w:ascii="Arial" w:hAnsi="Arial" w:cs="Arial"/>
          <w:iCs/>
          <w:sz w:val="20"/>
          <w:szCs w:val="20"/>
          <w:lang w:val="el-GR"/>
        </w:rPr>
        <w:t xml:space="preserve"> 643/69472/24-9-21 εγκύκλ. του Υπουργείου Εσωτερικών, ύστερα από την αριθ. πρωτ: 8188/8.4.2022 έγγραφη πρόσκληση του Προέδρου της, η οποία επιδόθηκε  νόμιμα στα μέλη της.</w:t>
      </w:r>
    </w:p>
    <w:p w:rsidR="006818DF" w:rsidRPr="006818DF" w:rsidRDefault="006818DF" w:rsidP="00A439C4">
      <w:pPr>
        <w:pStyle w:val="ac"/>
        <w:spacing w:after="0" w:line="240" w:lineRule="auto"/>
        <w:ind w:left="0" w:firstLine="720"/>
        <w:jc w:val="both"/>
        <w:rPr>
          <w:rFonts w:ascii="Arial" w:hAnsi="Arial" w:cs="Arial"/>
          <w:iCs/>
          <w:sz w:val="20"/>
          <w:szCs w:val="20"/>
          <w:lang w:val="el-GR"/>
        </w:rPr>
      </w:pPr>
      <w:r w:rsidRPr="006818DF">
        <w:rPr>
          <w:rFonts w:ascii="Arial" w:hAnsi="Arial" w:cs="Arial"/>
          <w:iCs/>
          <w:sz w:val="20"/>
          <w:szCs w:val="20"/>
          <w:lang w:val="el-GR"/>
        </w:rPr>
        <w:t>Αφού διαπιστώθηκε νόμιμη απαρτία, δηλαδή σε σύνολο εννέα (9) μελών βρέθηκαν παρόντα τα παρακάτω έξι (6) μέλη, άρχισε η Συνεδρίαση.</w:t>
      </w:r>
    </w:p>
    <w:p w:rsidR="006818DF" w:rsidRPr="006818DF" w:rsidRDefault="006818DF" w:rsidP="00A439C4">
      <w:pPr>
        <w:pStyle w:val="ac"/>
        <w:spacing w:after="0" w:line="240" w:lineRule="auto"/>
        <w:ind w:left="0"/>
        <w:rPr>
          <w:rFonts w:ascii="Arial" w:hAnsi="Arial" w:cs="Arial"/>
          <w:b/>
          <w:iCs/>
          <w:sz w:val="20"/>
          <w:szCs w:val="20"/>
          <w:lang w:val="el-GR"/>
        </w:rPr>
      </w:pPr>
      <w:r w:rsidRPr="006818DF">
        <w:rPr>
          <w:rFonts w:ascii="Arial" w:hAnsi="Arial" w:cs="Arial"/>
          <w:b/>
          <w:iCs/>
          <w:sz w:val="20"/>
          <w:szCs w:val="20"/>
          <w:lang w:val="el-GR"/>
        </w:rPr>
        <w:t xml:space="preserve">                         ΣΥΜΜΕΤΕΧΟΝΤΕΣ                                              ΜΗ ΣΥΜΜΕΤΕΧΟΝΤΕΣ  </w:t>
      </w:r>
    </w:p>
    <w:p w:rsidR="006818DF" w:rsidRPr="006818DF" w:rsidRDefault="006818DF" w:rsidP="00A439C4">
      <w:pPr>
        <w:pStyle w:val="ac"/>
        <w:spacing w:after="0" w:line="240" w:lineRule="auto"/>
        <w:ind w:left="0"/>
        <w:rPr>
          <w:rFonts w:ascii="Arial" w:hAnsi="Arial" w:cs="Arial"/>
          <w:iCs/>
          <w:sz w:val="20"/>
          <w:szCs w:val="20"/>
          <w:lang w:val="el-GR"/>
        </w:rPr>
      </w:pPr>
      <w:r w:rsidRPr="006818DF">
        <w:rPr>
          <w:rFonts w:ascii="Arial" w:hAnsi="Arial" w:cs="Arial"/>
          <w:iCs/>
          <w:sz w:val="20"/>
          <w:szCs w:val="20"/>
          <w:lang w:val="el-GR"/>
        </w:rPr>
        <w:t xml:space="preserve">                 στη διαδικασία με τηλεδιάσκεψη                             στη διαδικασία με τηλεδιάσκεψη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002"/>
        <w:gridCol w:w="425"/>
        <w:gridCol w:w="4111"/>
      </w:tblGrid>
      <w:tr w:rsidR="006818DF" w:rsidRPr="006818DF" w:rsidTr="002201D6">
        <w:tc>
          <w:tcPr>
            <w:tcW w:w="39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1</w:t>
            </w:r>
          </w:p>
        </w:tc>
        <w:tc>
          <w:tcPr>
            <w:tcW w:w="400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iCs/>
                <w:sz w:val="20"/>
                <w:szCs w:val="20"/>
                <w:lang w:val="el-GR"/>
              </w:rPr>
            </w:pPr>
            <w:r w:rsidRPr="006818DF">
              <w:rPr>
                <w:rFonts w:ascii="Arial" w:hAnsi="Arial" w:cs="Arial"/>
                <w:sz w:val="20"/>
                <w:szCs w:val="20"/>
              </w:rPr>
              <w:t>Γαζής Αναστάσιος</w:t>
            </w:r>
            <w:r w:rsidRPr="006818DF">
              <w:rPr>
                <w:rFonts w:ascii="Arial" w:hAnsi="Arial" w:cs="Arial"/>
                <w:iCs/>
                <w:sz w:val="20"/>
                <w:szCs w:val="20"/>
                <w:lang w:val="el-GR"/>
              </w:rPr>
              <w:t xml:space="preserve"> (Πρόεδρος)</w:t>
            </w:r>
          </w:p>
        </w:tc>
        <w:tc>
          <w:tcPr>
            <w:tcW w:w="425"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1</w:t>
            </w:r>
          </w:p>
        </w:tc>
        <w:tc>
          <w:tcPr>
            <w:tcW w:w="4111"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Arial" w:hAnsi="Arial" w:cs="Arial"/>
                <w:sz w:val="20"/>
                <w:szCs w:val="20"/>
              </w:rPr>
            </w:pPr>
            <w:r w:rsidRPr="006818DF">
              <w:rPr>
                <w:rFonts w:ascii="Arial" w:hAnsi="Arial" w:cs="Arial"/>
                <w:sz w:val="20"/>
                <w:szCs w:val="20"/>
              </w:rPr>
              <w:t>Λιβιτσάνος Ιωάννης</w:t>
            </w:r>
          </w:p>
        </w:tc>
      </w:tr>
      <w:tr w:rsidR="006818DF" w:rsidRPr="006818DF" w:rsidTr="002201D6">
        <w:trPr>
          <w:trHeight w:val="54"/>
        </w:trPr>
        <w:tc>
          <w:tcPr>
            <w:tcW w:w="39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2</w:t>
            </w:r>
          </w:p>
        </w:tc>
        <w:tc>
          <w:tcPr>
            <w:tcW w:w="400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Arial" w:hAnsi="Arial" w:cs="Arial"/>
                <w:sz w:val="20"/>
                <w:szCs w:val="20"/>
              </w:rPr>
            </w:pPr>
            <w:r w:rsidRPr="006818DF">
              <w:rPr>
                <w:rFonts w:ascii="Arial" w:eastAsia="Calibri" w:hAnsi="Arial" w:cs="Arial"/>
                <w:sz w:val="20"/>
                <w:szCs w:val="20"/>
              </w:rPr>
              <w:t>Σέρβος Κων/νος</w:t>
            </w:r>
          </w:p>
        </w:tc>
        <w:tc>
          <w:tcPr>
            <w:tcW w:w="425"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2</w:t>
            </w:r>
          </w:p>
        </w:tc>
        <w:tc>
          <w:tcPr>
            <w:tcW w:w="4111"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Arial" w:eastAsia="Calibri" w:hAnsi="Arial" w:cs="Arial"/>
                <w:sz w:val="20"/>
                <w:szCs w:val="20"/>
              </w:rPr>
            </w:pPr>
            <w:r w:rsidRPr="006818DF">
              <w:rPr>
                <w:rFonts w:ascii="Arial" w:hAnsi="Arial" w:cs="Arial"/>
                <w:sz w:val="20"/>
                <w:szCs w:val="20"/>
              </w:rPr>
              <w:t>Γιαννιώτης Παναγιώτης</w:t>
            </w:r>
            <w:r w:rsidRPr="006818DF">
              <w:rPr>
                <w:rFonts w:ascii="Arial" w:eastAsia="Calibri" w:hAnsi="Arial" w:cs="Arial"/>
                <w:sz w:val="20"/>
                <w:szCs w:val="20"/>
              </w:rPr>
              <w:t xml:space="preserve"> </w:t>
            </w:r>
          </w:p>
        </w:tc>
      </w:tr>
      <w:tr w:rsidR="006818DF" w:rsidRPr="006818DF" w:rsidTr="002201D6">
        <w:tc>
          <w:tcPr>
            <w:tcW w:w="39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3</w:t>
            </w:r>
          </w:p>
        </w:tc>
        <w:tc>
          <w:tcPr>
            <w:tcW w:w="400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Arial" w:eastAsia="Calibri" w:hAnsi="Arial" w:cs="Arial"/>
                <w:sz w:val="20"/>
                <w:szCs w:val="20"/>
              </w:rPr>
            </w:pPr>
            <w:r w:rsidRPr="006818DF">
              <w:rPr>
                <w:rFonts w:ascii="Arial" w:hAnsi="Arial" w:cs="Arial"/>
                <w:sz w:val="20"/>
                <w:szCs w:val="20"/>
              </w:rPr>
              <w:t>Μαργέλη Μαρία</w:t>
            </w:r>
          </w:p>
        </w:tc>
        <w:tc>
          <w:tcPr>
            <w:tcW w:w="425"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3</w:t>
            </w:r>
          </w:p>
        </w:tc>
        <w:tc>
          <w:tcPr>
            <w:tcW w:w="4111"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Arial" w:hAnsi="Arial" w:cs="Arial"/>
                <w:sz w:val="20"/>
                <w:szCs w:val="20"/>
              </w:rPr>
            </w:pPr>
            <w:r w:rsidRPr="006818DF">
              <w:rPr>
                <w:rFonts w:ascii="Arial" w:hAnsi="Arial" w:cs="Arial"/>
                <w:sz w:val="20"/>
                <w:szCs w:val="20"/>
              </w:rPr>
              <w:t xml:space="preserve">Κοντογιώργης Σπυρίδων </w:t>
            </w:r>
          </w:p>
        </w:tc>
      </w:tr>
      <w:tr w:rsidR="006818DF" w:rsidRPr="006818DF" w:rsidTr="002201D6">
        <w:tc>
          <w:tcPr>
            <w:tcW w:w="39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4</w:t>
            </w:r>
          </w:p>
        </w:tc>
        <w:tc>
          <w:tcPr>
            <w:tcW w:w="400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Arial" w:hAnsi="Arial" w:cs="Arial"/>
                <w:sz w:val="20"/>
                <w:szCs w:val="20"/>
              </w:rPr>
            </w:pPr>
            <w:r w:rsidRPr="006818DF">
              <w:rPr>
                <w:rFonts w:ascii="Arial" w:hAnsi="Arial" w:cs="Arial"/>
                <w:sz w:val="20"/>
                <w:szCs w:val="20"/>
              </w:rPr>
              <w:t>Βικέντιος Νικόλαος</w:t>
            </w:r>
          </w:p>
        </w:tc>
        <w:tc>
          <w:tcPr>
            <w:tcW w:w="425"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4</w:t>
            </w:r>
          </w:p>
        </w:tc>
        <w:tc>
          <w:tcPr>
            <w:tcW w:w="4111"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Calibri" w:hAnsi="Calibri"/>
                <w:sz w:val="22"/>
                <w:szCs w:val="22"/>
              </w:rPr>
            </w:pPr>
          </w:p>
        </w:tc>
      </w:tr>
      <w:tr w:rsidR="006818DF" w:rsidRPr="006818DF" w:rsidTr="002201D6">
        <w:tc>
          <w:tcPr>
            <w:tcW w:w="39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5</w:t>
            </w:r>
          </w:p>
        </w:tc>
        <w:tc>
          <w:tcPr>
            <w:tcW w:w="400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Arial" w:hAnsi="Arial" w:cs="Arial"/>
                <w:sz w:val="20"/>
                <w:szCs w:val="20"/>
              </w:rPr>
            </w:pPr>
            <w:r w:rsidRPr="006818DF">
              <w:rPr>
                <w:rFonts w:ascii="Arial" w:hAnsi="Arial" w:cs="Arial"/>
                <w:sz w:val="20"/>
                <w:szCs w:val="20"/>
              </w:rPr>
              <w:t>Τσιρογιάννης Γεώργιος</w:t>
            </w:r>
          </w:p>
        </w:tc>
        <w:tc>
          <w:tcPr>
            <w:tcW w:w="425"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5</w:t>
            </w:r>
          </w:p>
        </w:tc>
        <w:tc>
          <w:tcPr>
            <w:tcW w:w="4111" w:type="dxa"/>
            <w:tcBorders>
              <w:top w:val="single" w:sz="4" w:space="0" w:color="auto"/>
              <w:left w:val="single" w:sz="4" w:space="0" w:color="auto"/>
              <w:bottom w:val="single" w:sz="4" w:space="0" w:color="auto"/>
              <w:right w:val="single" w:sz="4" w:space="0" w:color="auto"/>
            </w:tcBorders>
          </w:tcPr>
          <w:p w:rsidR="006818DF" w:rsidRPr="006818DF" w:rsidRDefault="006818DF" w:rsidP="00A439C4">
            <w:pPr>
              <w:rPr>
                <w:rFonts w:ascii="Arial" w:hAnsi="Arial" w:cs="Arial"/>
                <w:sz w:val="20"/>
                <w:szCs w:val="20"/>
              </w:rPr>
            </w:pPr>
          </w:p>
        </w:tc>
      </w:tr>
      <w:tr w:rsidR="006818DF" w:rsidRPr="006818DF" w:rsidTr="002201D6">
        <w:tc>
          <w:tcPr>
            <w:tcW w:w="39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6</w:t>
            </w:r>
          </w:p>
        </w:tc>
        <w:tc>
          <w:tcPr>
            <w:tcW w:w="400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Arial" w:hAnsi="Arial" w:cs="Arial"/>
                <w:sz w:val="20"/>
                <w:szCs w:val="20"/>
              </w:rPr>
            </w:pPr>
            <w:r w:rsidRPr="006818DF">
              <w:rPr>
                <w:rFonts w:ascii="Arial" w:hAnsi="Arial" w:cs="Arial"/>
                <w:sz w:val="20"/>
                <w:szCs w:val="20"/>
              </w:rPr>
              <w:t>Λύγδας Σπυρίδων</w:t>
            </w:r>
          </w:p>
        </w:tc>
        <w:tc>
          <w:tcPr>
            <w:tcW w:w="425"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6</w:t>
            </w:r>
          </w:p>
        </w:tc>
        <w:tc>
          <w:tcPr>
            <w:tcW w:w="4111" w:type="dxa"/>
            <w:tcBorders>
              <w:top w:val="single" w:sz="4" w:space="0" w:color="auto"/>
              <w:left w:val="single" w:sz="4" w:space="0" w:color="auto"/>
              <w:bottom w:val="single" w:sz="4" w:space="0" w:color="auto"/>
              <w:right w:val="single" w:sz="4" w:space="0" w:color="auto"/>
            </w:tcBorders>
          </w:tcPr>
          <w:p w:rsidR="006818DF" w:rsidRPr="006818DF" w:rsidRDefault="006818DF" w:rsidP="00A439C4">
            <w:pPr>
              <w:pStyle w:val="ac"/>
              <w:spacing w:after="0" w:line="240" w:lineRule="auto"/>
              <w:ind w:left="0"/>
              <w:jc w:val="both"/>
              <w:rPr>
                <w:rFonts w:ascii="Arial" w:hAnsi="Arial" w:cs="Arial"/>
                <w:sz w:val="20"/>
                <w:szCs w:val="20"/>
                <w:lang w:val="el-GR"/>
              </w:rPr>
            </w:pPr>
          </w:p>
        </w:tc>
      </w:tr>
      <w:tr w:rsidR="006818DF" w:rsidRPr="006818DF" w:rsidTr="002201D6">
        <w:tc>
          <w:tcPr>
            <w:tcW w:w="39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7</w:t>
            </w:r>
          </w:p>
        </w:tc>
        <w:tc>
          <w:tcPr>
            <w:tcW w:w="400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7</w:t>
            </w:r>
          </w:p>
        </w:tc>
        <w:tc>
          <w:tcPr>
            <w:tcW w:w="4111" w:type="dxa"/>
            <w:tcBorders>
              <w:top w:val="single" w:sz="4" w:space="0" w:color="auto"/>
              <w:left w:val="single" w:sz="4" w:space="0" w:color="auto"/>
              <w:bottom w:val="single" w:sz="4" w:space="0" w:color="auto"/>
              <w:right w:val="single" w:sz="4" w:space="0" w:color="auto"/>
            </w:tcBorders>
          </w:tcPr>
          <w:p w:rsidR="006818DF" w:rsidRPr="006818DF" w:rsidRDefault="006818DF" w:rsidP="00A439C4">
            <w:pPr>
              <w:rPr>
                <w:rFonts w:ascii="Arial" w:hAnsi="Arial" w:cs="Arial"/>
                <w:sz w:val="20"/>
                <w:szCs w:val="20"/>
              </w:rPr>
            </w:pPr>
          </w:p>
        </w:tc>
      </w:tr>
      <w:tr w:rsidR="006818DF" w:rsidRPr="006818DF" w:rsidTr="002201D6">
        <w:tc>
          <w:tcPr>
            <w:tcW w:w="39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8</w:t>
            </w:r>
          </w:p>
        </w:tc>
        <w:tc>
          <w:tcPr>
            <w:tcW w:w="400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8</w:t>
            </w:r>
          </w:p>
        </w:tc>
        <w:tc>
          <w:tcPr>
            <w:tcW w:w="4111" w:type="dxa"/>
            <w:tcBorders>
              <w:top w:val="single" w:sz="4" w:space="0" w:color="auto"/>
              <w:left w:val="single" w:sz="4" w:space="0" w:color="auto"/>
              <w:bottom w:val="single" w:sz="4" w:space="0" w:color="auto"/>
              <w:right w:val="single" w:sz="4" w:space="0" w:color="auto"/>
            </w:tcBorders>
          </w:tcPr>
          <w:p w:rsidR="006818DF" w:rsidRPr="006818DF" w:rsidRDefault="006818DF" w:rsidP="00A439C4">
            <w:pPr>
              <w:rPr>
                <w:rFonts w:ascii="Arial" w:hAnsi="Arial" w:cs="Arial"/>
                <w:sz w:val="20"/>
                <w:szCs w:val="20"/>
              </w:rPr>
            </w:pPr>
          </w:p>
        </w:tc>
      </w:tr>
      <w:tr w:rsidR="006818DF" w:rsidRPr="006818DF" w:rsidTr="002201D6">
        <w:tc>
          <w:tcPr>
            <w:tcW w:w="39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9</w:t>
            </w:r>
          </w:p>
        </w:tc>
        <w:tc>
          <w:tcPr>
            <w:tcW w:w="4002"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rPr>
                <w:rFonts w:ascii="Calibri" w:hAnsi="Calibri"/>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6818DF" w:rsidRPr="006818DF" w:rsidRDefault="006818DF" w:rsidP="00A439C4">
            <w:pPr>
              <w:pStyle w:val="ac"/>
              <w:spacing w:after="0" w:line="240" w:lineRule="auto"/>
              <w:ind w:left="0"/>
              <w:jc w:val="both"/>
              <w:rPr>
                <w:rFonts w:ascii="Arial" w:hAnsi="Arial" w:cs="Arial"/>
                <w:b/>
                <w:iCs/>
                <w:sz w:val="20"/>
                <w:szCs w:val="20"/>
                <w:lang w:val="el-GR"/>
              </w:rPr>
            </w:pPr>
            <w:r w:rsidRPr="006818DF">
              <w:rPr>
                <w:rFonts w:ascii="Arial" w:hAnsi="Arial" w:cs="Arial"/>
                <w:b/>
                <w:iCs/>
                <w:sz w:val="20"/>
                <w:szCs w:val="20"/>
                <w:lang w:val="el-GR"/>
              </w:rPr>
              <w:t>9</w:t>
            </w:r>
          </w:p>
        </w:tc>
        <w:tc>
          <w:tcPr>
            <w:tcW w:w="4111" w:type="dxa"/>
            <w:tcBorders>
              <w:top w:val="single" w:sz="4" w:space="0" w:color="auto"/>
              <w:left w:val="single" w:sz="4" w:space="0" w:color="auto"/>
              <w:bottom w:val="single" w:sz="4" w:space="0" w:color="auto"/>
              <w:right w:val="single" w:sz="4" w:space="0" w:color="auto"/>
            </w:tcBorders>
          </w:tcPr>
          <w:p w:rsidR="006818DF" w:rsidRPr="006818DF" w:rsidRDefault="006818DF" w:rsidP="00A439C4">
            <w:pPr>
              <w:rPr>
                <w:rFonts w:ascii="Arial" w:hAnsi="Arial" w:cs="Arial"/>
                <w:sz w:val="20"/>
                <w:szCs w:val="20"/>
              </w:rPr>
            </w:pPr>
          </w:p>
        </w:tc>
      </w:tr>
    </w:tbl>
    <w:p w:rsidR="006818DF" w:rsidRPr="006818DF" w:rsidRDefault="006818DF" w:rsidP="00A439C4">
      <w:pPr>
        <w:ind w:firstLine="720"/>
        <w:jc w:val="both"/>
        <w:rPr>
          <w:rFonts w:ascii="Arial" w:hAnsi="Arial" w:cs="Arial"/>
          <w:sz w:val="20"/>
          <w:szCs w:val="20"/>
        </w:rPr>
      </w:pPr>
      <w:r w:rsidRPr="006818DF">
        <w:rPr>
          <w:rFonts w:ascii="Arial" w:hAnsi="Arial" w:cs="Arial"/>
          <w:sz w:val="20"/>
          <w:szCs w:val="20"/>
        </w:rPr>
        <w:t>Τα ανωτέρω απόντα μέλη απουσίαζαν, αν και κλήθηκαν νόμιμα.</w:t>
      </w:r>
    </w:p>
    <w:p w:rsidR="006818DF" w:rsidRPr="006818DF" w:rsidRDefault="006818DF" w:rsidP="00A439C4">
      <w:pPr>
        <w:ind w:firstLine="720"/>
        <w:jc w:val="both"/>
        <w:rPr>
          <w:rFonts w:ascii="Arial" w:hAnsi="Arial" w:cs="Arial"/>
          <w:sz w:val="20"/>
          <w:szCs w:val="20"/>
        </w:rPr>
      </w:pPr>
      <w:r w:rsidRPr="006818DF">
        <w:rPr>
          <w:rFonts w:ascii="Arial" w:hAnsi="Arial" w:cs="Arial"/>
          <w:sz w:val="20"/>
          <w:szCs w:val="20"/>
        </w:rPr>
        <w:t>Τα πρακτικά τηρήθηκαν από την γραμματέα της Οικονομικής Επιτροπής, Αιμιλία Χαλκιοπούλου, υπάλληλο  του  Δήμου Λευκάδας.</w:t>
      </w:r>
    </w:p>
    <w:p w:rsidR="006818DF" w:rsidRPr="006818DF" w:rsidRDefault="006818DF" w:rsidP="00A439C4">
      <w:pPr>
        <w:autoSpaceDE w:val="0"/>
        <w:autoSpaceDN w:val="0"/>
        <w:ind w:firstLine="720"/>
        <w:jc w:val="both"/>
        <w:rPr>
          <w:rFonts w:ascii="Arial" w:hAnsi="Arial" w:cs="Arial"/>
          <w:sz w:val="20"/>
          <w:szCs w:val="20"/>
        </w:rPr>
      </w:pPr>
      <w:r w:rsidRPr="006818DF">
        <w:rPr>
          <w:rFonts w:ascii="Arial" w:hAnsi="Arial" w:cs="Arial"/>
          <w:sz w:val="20"/>
          <w:szCs w:val="20"/>
        </w:rPr>
        <w:t>Ο κ. Γιαννιώτης Παναγιώτης, συνδέθηκε στην τηλεδιάσκεψη κατά την συζήτηση του 2</w:t>
      </w:r>
      <w:r w:rsidRPr="006818DF">
        <w:rPr>
          <w:rFonts w:ascii="Arial" w:hAnsi="Arial" w:cs="Arial"/>
          <w:sz w:val="20"/>
          <w:szCs w:val="20"/>
          <w:vertAlign w:val="superscript"/>
        </w:rPr>
        <w:t>ου</w:t>
      </w:r>
      <w:r w:rsidRPr="006818DF">
        <w:rPr>
          <w:rFonts w:ascii="Arial" w:hAnsi="Arial" w:cs="Arial"/>
          <w:sz w:val="20"/>
          <w:szCs w:val="20"/>
        </w:rPr>
        <w:t xml:space="preserve"> θέματος της Η.Δ.</w:t>
      </w:r>
    </w:p>
    <w:p w:rsidR="006818DF" w:rsidRPr="006818DF" w:rsidRDefault="006818DF" w:rsidP="00A439C4">
      <w:pPr>
        <w:pStyle w:val="ac"/>
        <w:spacing w:after="0" w:line="240" w:lineRule="auto"/>
        <w:ind w:left="0"/>
        <w:jc w:val="both"/>
        <w:rPr>
          <w:rFonts w:ascii="Arial" w:hAnsi="Arial" w:cs="Arial"/>
          <w:iCs/>
          <w:sz w:val="20"/>
          <w:szCs w:val="20"/>
          <w:lang w:val="el-GR"/>
        </w:rPr>
      </w:pPr>
      <w:r w:rsidRPr="006818DF">
        <w:rPr>
          <w:rFonts w:ascii="Arial" w:hAnsi="Arial" w:cs="Arial"/>
          <w:iCs/>
          <w:sz w:val="20"/>
          <w:szCs w:val="20"/>
          <w:lang w:val="el-GR"/>
        </w:rPr>
        <w:tab/>
        <w:t>Η κα Μαργέλη Μαρία, δεν συμμετέχει στην λήψη απόφασης του 3ου θέματος της Η.Δ. λόγω κωλύματος.</w:t>
      </w:r>
    </w:p>
    <w:p w:rsidR="006818DF" w:rsidRPr="006818DF" w:rsidRDefault="006818DF" w:rsidP="00A439C4">
      <w:pPr>
        <w:autoSpaceDE w:val="0"/>
        <w:autoSpaceDN w:val="0"/>
        <w:jc w:val="both"/>
        <w:rPr>
          <w:rFonts w:ascii="Arial" w:hAnsi="Arial" w:cs="Arial"/>
          <w:b/>
          <w:bCs/>
          <w:sz w:val="20"/>
          <w:szCs w:val="20"/>
        </w:rPr>
      </w:pPr>
    </w:p>
    <w:p w:rsidR="006818DF" w:rsidRPr="006818DF" w:rsidRDefault="006818DF" w:rsidP="00A439C4">
      <w:pPr>
        <w:pStyle w:val="ac"/>
        <w:spacing w:after="0" w:line="240" w:lineRule="auto"/>
        <w:ind w:left="0"/>
        <w:jc w:val="both"/>
        <w:rPr>
          <w:rFonts w:ascii="Arial" w:hAnsi="Arial" w:cs="Arial"/>
          <w:iCs/>
          <w:sz w:val="20"/>
          <w:szCs w:val="20"/>
          <w:lang w:val="el-GR"/>
        </w:rPr>
      </w:pPr>
    </w:p>
    <w:p w:rsidR="006818DF" w:rsidRPr="006818DF" w:rsidRDefault="006818DF" w:rsidP="00A439C4">
      <w:pPr>
        <w:pStyle w:val="af0"/>
        <w:tabs>
          <w:tab w:val="left" w:pos="720"/>
          <w:tab w:val="left" w:pos="10065"/>
        </w:tabs>
        <w:jc w:val="both"/>
        <w:rPr>
          <w:rFonts w:cs="Arial"/>
          <w:b/>
          <w:sz w:val="20"/>
        </w:rPr>
      </w:pPr>
      <w:r w:rsidRPr="006818DF">
        <w:rPr>
          <w:rFonts w:ascii="Arial" w:hAnsi="Arial" w:cs="Arial"/>
          <w:sz w:val="20"/>
          <w:szCs w:val="20"/>
        </w:rPr>
        <w:tab/>
      </w:r>
    </w:p>
    <w:p w:rsidR="006818DF" w:rsidRPr="006818DF" w:rsidRDefault="006818DF" w:rsidP="00A439C4">
      <w:pPr>
        <w:pStyle w:val="af3"/>
        <w:jc w:val="both"/>
        <w:rPr>
          <w:rFonts w:ascii="Arial" w:hAnsi="Arial" w:cs="Arial"/>
        </w:rPr>
      </w:pPr>
      <w:r w:rsidRPr="006818DF">
        <w:rPr>
          <w:rFonts w:ascii="Arial" w:hAnsi="Arial" w:cs="Arial"/>
          <w:b/>
          <w:bCs/>
        </w:rPr>
        <w:t>ΘΕΜΑ 2</w:t>
      </w:r>
      <w:r w:rsidRPr="006818DF">
        <w:rPr>
          <w:rFonts w:ascii="Arial" w:hAnsi="Arial" w:cs="Arial"/>
          <w:b/>
          <w:vertAlign w:val="superscript"/>
        </w:rPr>
        <w:t>ο</w:t>
      </w:r>
      <w:r w:rsidRPr="006818DF">
        <w:rPr>
          <w:rFonts w:ascii="Arial" w:hAnsi="Arial" w:cs="Arial"/>
          <w:b/>
          <w:bCs/>
        </w:rPr>
        <w:t xml:space="preserve">: </w:t>
      </w:r>
      <w:r w:rsidRPr="006818DF">
        <w:rPr>
          <w:rFonts w:ascii="Arial" w:hAnsi="Arial" w:cs="Arial"/>
          <w:b/>
        </w:rPr>
        <w:t xml:space="preserve"> </w:t>
      </w:r>
      <w:r w:rsidRPr="006818DF">
        <w:rPr>
          <w:rFonts w:ascii="Arial" w:hAnsi="Arial" w:cs="Arial"/>
        </w:rPr>
        <w:t>Απόφαση Ο.Ε. για έγκριση 2</w:t>
      </w:r>
      <w:r w:rsidRPr="006818DF">
        <w:rPr>
          <w:rFonts w:ascii="Arial" w:hAnsi="Arial" w:cs="Arial"/>
          <w:vertAlign w:val="superscript"/>
        </w:rPr>
        <w:t>ης</w:t>
      </w:r>
      <w:r w:rsidRPr="006818DF">
        <w:rPr>
          <w:rFonts w:ascii="Arial" w:hAnsi="Arial" w:cs="Arial"/>
        </w:rPr>
        <w:t xml:space="preserve"> αναμόρφωσης προϋπολογισμού Δήμου Λευκάδας, έτους 2022.</w:t>
      </w:r>
    </w:p>
    <w:p w:rsidR="006818DF" w:rsidRPr="006818DF" w:rsidRDefault="006818DF" w:rsidP="00A439C4">
      <w:pPr>
        <w:pStyle w:val="af3"/>
        <w:ind w:left="2880" w:firstLine="720"/>
        <w:jc w:val="both"/>
        <w:rPr>
          <w:rFonts w:ascii="Arial" w:hAnsi="Arial" w:cs="Arial"/>
        </w:rPr>
      </w:pPr>
      <w:r w:rsidRPr="006818DF">
        <w:rPr>
          <w:rFonts w:ascii="Arial" w:hAnsi="Arial" w:cs="Arial"/>
          <w:b/>
        </w:rPr>
        <w:t>Εισηγητής:</w:t>
      </w:r>
      <w:r w:rsidRPr="006818DF">
        <w:rPr>
          <w:rFonts w:ascii="Arial" w:hAnsi="Arial" w:cs="Arial"/>
        </w:rPr>
        <w:t xml:space="preserve"> Αναστάσιος Γαζής, Αντιδήμαρχος</w:t>
      </w:r>
    </w:p>
    <w:p w:rsidR="006818DF" w:rsidRPr="006818DF" w:rsidRDefault="006818DF" w:rsidP="00A439C4">
      <w:pPr>
        <w:pStyle w:val="af3"/>
        <w:jc w:val="both"/>
        <w:rPr>
          <w:rFonts w:ascii="Arial" w:hAnsi="Arial" w:cs="Arial"/>
          <w:b/>
        </w:rPr>
      </w:pPr>
    </w:p>
    <w:p w:rsidR="006818DF" w:rsidRPr="006818DF" w:rsidRDefault="006818DF" w:rsidP="00A439C4">
      <w:pPr>
        <w:pStyle w:val="af3"/>
        <w:jc w:val="both"/>
        <w:rPr>
          <w:rFonts w:ascii="Arial" w:hAnsi="Arial" w:cs="Arial"/>
          <w:b/>
        </w:rPr>
      </w:pPr>
    </w:p>
    <w:p w:rsidR="006818DF" w:rsidRPr="006818DF" w:rsidRDefault="006818DF" w:rsidP="00A439C4">
      <w:pPr>
        <w:ind w:firstLine="720"/>
        <w:jc w:val="both"/>
        <w:rPr>
          <w:rFonts w:ascii="Arial" w:hAnsi="Arial" w:cs="Arial"/>
          <w:sz w:val="20"/>
          <w:szCs w:val="20"/>
        </w:rPr>
      </w:pPr>
      <w:r w:rsidRPr="006818DF">
        <w:rPr>
          <w:rFonts w:ascii="Arial" w:hAnsi="Arial" w:cs="Arial"/>
          <w:sz w:val="20"/>
          <w:szCs w:val="20"/>
        </w:rPr>
        <w:t xml:space="preserve">Ο Πρόεδρος της Ο.Ε. κ. Αναστάσιος Γαζής, Αντιδήμαρχος, εισηγούμενος ο θέμα, έθεσε υπόψη των μελών της Επιτροπής </w:t>
      </w:r>
      <w:r w:rsidRPr="006818DF">
        <w:rPr>
          <w:rFonts w:ascii="Arial" w:hAnsi="Arial" w:cs="Arial"/>
          <w:sz w:val="20"/>
          <w:szCs w:val="20"/>
          <w:shd w:val="clear" w:color="auto" w:fill="FFFFFF"/>
        </w:rPr>
        <w:t>τα εξής:</w:t>
      </w:r>
    </w:p>
    <w:p w:rsidR="006818DF" w:rsidRPr="006818DF" w:rsidRDefault="006818DF" w:rsidP="00A439C4">
      <w:pPr>
        <w:jc w:val="both"/>
        <w:rPr>
          <w:rFonts w:ascii="Arial" w:hAnsi="Arial" w:cs="Arial"/>
          <w:sz w:val="20"/>
          <w:szCs w:val="20"/>
        </w:rPr>
      </w:pPr>
      <w:r w:rsidRPr="006818DF">
        <w:rPr>
          <w:rFonts w:ascii="Arial" w:hAnsi="Arial" w:cs="Arial"/>
          <w:sz w:val="20"/>
          <w:szCs w:val="20"/>
        </w:rPr>
        <w:t>«Με το άρθρο 8 του Β.Δ. 17-5/15-6-59 (ΦΕΚ 114/59 τεύχος Α') ορίζονται τα εξής:</w:t>
      </w:r>
    </w:p>
    <w:p w:rsidR="006818DF" w:rsidRPr="006818DF" w:rsidRDefault="006818DF" w:rsidP="00A439C4">
      <w:pPr>
        <w:jc w:val="both"/>
        <w:rPr>
          <w:rFonts w:ascii="Arial" w:hAnsi="Arial" w:cs="Arial"/>
          <w:bCs/>
          <w:sz w:val="20"/>
          <w:szCs w:val="20"/>
        </w:rPr>
      </w:pPr>
      <w:r w:rsidRPr="006818DF">
        <w:rPr>
          <w:rFonts w:ascii="Arial" w:hAnsi="Arial" w:cs="Arial"/>
          <w:bCs/>
          <w:sz w:val="20"/>
          <w:szCs w:val="20"/>
        </w:rPr>
        <w:t xml:space="preserve">«1. Διαρκούντος του οικονομικού έτους απαγορεύεται μεταφορά πιστώσεως από κεφαλαίου εις κεφάλαιον και από άρθρου εις άρθρον. </w:t>
      </w:r>
    </w:p>
    <w:p w:rsidR="006818DF" w:rsidRPr="006818DF" w:rsidRDefault="006818DF" w:rsidP="00A439C4">
      <w:pPr>
        <w:jc w:val="both"/>
        <w:rPr>
          <w:rFonts w:ascii="Arial" w:hAnsi="Arial" w:cs="Arial"/>
          <w:bCs/>
          <w:sz w:val="20"/>
          <w:szCs w:val="20"/>
        </w:rPr>
      </w:pPr>
      <w:r w:rsidRPr="006818DF">
        <w:rPr>
          <w:rFonts w:ascii="Arial" w:hAnsi="Arial" w:cs="Arial"/>
          <w:bCs/>
          <w:sz w:val="20"/>
          <w:szCs w:val="20"/>
        </w:rPr>
        <w:lastRenderedPageBreak/>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6818DF" w:rsidRPr="006818DF" w:rsidRDefault="006818DF" w:rsidP="00A439C4">
      <w:pPr>
        <w:jc w:val="both"/>
        <w:rPr>
          <w:rFonts w:ascii="Arial" w:hAnsi="Arial" w:cs="Arial"/>
          <w:bCs/>
          <w:sz w:val="20"/>
          <w:szCs w:val="20"/>
        </w:rPr>
      </w:pPr>
      <w:r w:rsidRPr="006818DF">
        <w:rPr>
          <w:rFonts w:ascii="Arial" w:hAnsi="Arial" w:cs="Arial"/>
          <w:bCs/>
          <w:sz w:val="20"/>
          <w:szCs w:val="20"/>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6818DF" w:rsidRPr="006818DF" w:rsidRDefault="006818DF" w:rsidP="00A439C4">
      <w:pPr>
        <w:jc w:val="both"/>
        <w:rPr>
          <w:rFonts w:ascii="Arial" w:hAnsi="Arial" w:cs="Arial"/>
          <w:bCs/>
          <w:sz w:val="20"/>
          <w:szCs w:val="20"/>
        </w:rPr>
      </w:pPr>
      <w:r w:rsidRPr="006818DF">
        <w:rPr>
          <w:rFonts w:ascii="Arial" w:hAnsi="Arial" w:cs="Arial"/>
          <w:bCs/>
          <w:sz w:val="20"/>
          <w:szCs w:val="20"/>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6818DF" w:rsidRPr="006818DF" w:rsidRDefault="006818DF" w:rsidP="00A439C4">
      <w:pPr>
        <w:jc w:val="both"/>
        <w:rPr>
          <w:rFonts w:ascii="Arial" w:hAnsi="Arial" w:cs="Arial"/>
          <w:bCs/>
          <w:sz w:val="20"/>
          <w:szCs w:val="20"/>
        </w:rPr>
      </w:pPr>
      <w:r w:rsidRPr="006818DF">
        <w:rPr>
          <w:rFonts w:ascii="Arial" w:hAnsi="Arial" w:cs="Arial"/>
          <w:bCs/>
          <w:sz w:val="20"/>
          <w:szCs w:val="20"/>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6818DF" w:rsidRPr="006818DF" w:rsidRDefault="006818DF" w:rsidP="00A439C4">
      <w:pPr>
        <w:jc w:val="both"/>
        <w:rPr>
          <w:rFonts w:ascii="Arial" w:hAnsi="Arial" w:cs="Arial"/>
          <w:sz w:val="20"/>
          <w:szCs w:val="20"/>
        </w:rPr>
      </w:pPr>
    </w:p>
    <w:p w:rsidR="006818DF" w:rsidRPr="006818DF" w:rsidRDefault="006818DF" w:rsidP="00A439C4">
      <w:pPr>
        <w:jc w:val="both"/>
        <w:rPr>
          <w:rFonts w:ascii="Arial" w:hAnsi="Arial" w:cs="Arial"/>
          <w:sz w:val="20"/>
          <w:szCs w:val="20"/>
        </w:rPr>
      </w:pPr>
      <w:r w:rsidRPr="006818DF">
        <w:rPr>
          <w:rFonts w:ascii="Arial" w:hAnsi="Arial" w:cs="Arial"/>
          <w:sz w:val="20"/>
          <w:szCs w:val="20"/>
        </w:rPr>
        <w:t>Σύμφωνα με την παρ 5 του άρθρου 23 του Ν. 3536/07,στον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6818DF">
        <w:rPr>
          <w:rFonts w:ascii="Arial" w:hAnsi="Arial" w:cs="Arial"/>
          <w:b/>
          <w:sz w:val="20"/>
          <w:szCs w:val="20"/>
        </w:rPr>
        <w:t>ΥΠ.ΕΣ. 28376/18.07.2012</w:t>
      </w:r>
      <w:r w:rsidRPr="006818DF">
        <w:rPr>
          <w:rFonts w:ascii="Arial" w:hAnsi="Arial" w:cs="Arial"/>
          <w:sz w:val="20"/>
          <w:szCs w:val="20"/>
        </w:rPr>
        <w:t xml:space="preserve">). </w:t>
      </w:r>
    </w:p>
    <w:p w:rsidR="006818DF" w:rsidRPr="006818DF" w:rsidRDefault="006818DF" w:rsidP="00A439C4">
      <w:pPr>
        <w:jc w:val="both"/>
        <w:rPr>
          <w:rFonts w:ascii="Arial" w:hAnsi="Arial" w:cs="Arial"/>
          <w:sz w:val="20"/>
          <w:szCs w:val="20"/>
        </w:rPr>
      </w:pPr>
      <w:r w:rsidRPr="006818DF">
        <w:rPr>
          <w:rFonts w:ascii="Arial" w:hAnsi="Arial" w:cs="Arial"/>
          <w:sz w:val="20"/>
          <w:szCs w:val="20"/>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6818DF" w:rsidRPr="006818DF" w:rsidRDefault="006818DF" w:rsidP="00A439C4">
      <w:pPr>
        <w:jc w:val="both"/>
        <w:rPr>
          <w:rFonts w:ascii="Arial" w:hAnsi="Arial" w:cs="Arial"/>
          <w:sz w:val="20"/>
          <w:szCs w:val="20"/>
        </w:rPr>
      </w:pPr>
      <w:r w:rsidRPr="006818DF">
        <w:rPr>
          <w:rFonts w:ascii="Arial" w:hAnsi="Arial" w:cs="Arial"/>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6818DF" w:rsidRPr="006818DF" w:rsidRDefault="006818DF" w:rsidP="00A439C4">
      <w:pPr>
        <w:jc w:val="both"/>
        <w:rPr>
          <w:rFonts w:ascii="Arial" w:hAnsi="Arial" w:cs="Arial"/>
          <w:sz w:val="20"/>
          <w:szCs w:val="20"/>
        </w:rPr>
      </w:pPr>
      <w:r w:rsidRPr="006818DF">
        <w:rPr>
          <w:rFonts w:ascii="Arial" w:hAnsi="Arial" w:cs="Arial"/>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6818DF">
        <w:rPr>
          <w:rFonts w:ascii="Arial" w:hAnsi="Arial" w:cs="Arial"/>
          <w:b/>
          <w:sz w:val="20"/>
          <w:szCs w:val="20"/>
        </w:rPr>
        <w:t>παρ 5 άρθρο 77 Ν. 4172/2013</w:t>
      </w:r>
      <w:r w:rsidRPr="006818DF">
        <w:rPr>
          <w:rFonts w:ascii="Arial" w:hAnsi="Arial" w:cs="Arial"/>
          <w:sz w:val="20"/>
          <w:szCs w:val="20"/>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6818DF" w:rsidRPr="006818DF" w:rsidRDefault="006818DF" w:rsidP="00A439C4">
      <w:pPr>
        <w:jc w:val="both"/>
        <w:rPr>
          <w:rFonts w:ascii="Arial" w:hAnsi="Arial" w:cs="Arial"/>
          <w:sz w:val="20"/>
          <w:szCs w:val="20"/>
        </w:rPr>
      </w:pPr>
      <w:r w:rsidRPr="006818DF">
        <w:rPr>
          <w:rFonts w:ascii="Arial" w:hAnsi="Arial" w:cs="Arial"/>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6818DF" w:rsidRPr="006818DF" w:rsidRDefault="006818DF" w:rsidP="00A439C4">
      <w:pPr>
        <w:shd w:val="clear" w:color="auto" w:fill="FFFFFF"/>
        <w:spacing w:before="280" w:after="280"/>
        <w:jc w:val="both"/>
        <w:rPr>
          <w:rFonts w:ascii="Arial" w:hAnsi="Arial" w:cs="Arial"/>
          <w:sz w:val="20"/>
          <w:szCs w:val="20"/>
        </w:rPr>
      </w:pPr>
      <w:r w:rsidRPr="006818DF">
        <w:rPr>
          <w:rFonts w:ascii="Arial" w:hAnsi="Arial" w:cs="Arial"/>
          <w:sz w:val="20"/>
          <w:szCs w:val="20"/>
        </w:rPr>
        <w:t xml:space="preserve">Σύμφωνα με την υπ’ αριθμ. </w:t>
      </w:r>
      <w:bookmarkStart w:id="0" w:name="_Hlk37071145"/>
      <w:r w:rsidRPr="006818DF">
        <w:rPr>
          <w:rFonts w:ascii="Arial" w:hAnsi="Arial" w:cs="Arial"/>
          <w:sz w:val="20"/>
          <w:szCs w:val="20"/>
        </w:rPr>
        <w:t xml:space="preserve">οικ. 55040/21.07.2021 (ΦΕΚ 3291/Β/26-07-2021, τεύχος Β΄) ΚΥΑ </w:t>
      </w:r>
      <w:bookmarkEnd w:id="0"/>
      <w:r w:rsidRPr="006818DF">
        <w:rPr>
          <w:rFonts w:ascii="Arial" w:hAnsi="Arial" w:cs="Arial"/>
          <w:sz w:val="20"/>
          <w:szCs w:val="20"/>
        </w:rPr>
        <w:t>«Παροχή οδηγιών για την κατάρτιση του προϋπολογισμού των δήμων οικ. έτους 2022 – μερική τροποποίηση της υπ’ αριθμ. 7028/2004 (Β΄ 253) απόφασης», μετά τη λήξη της χρήσης 2021 και εντός του 1</w:t>
      </w:r>
      <w:r w:rsidRPr="006818DF">
        <w:rPr>
          <w:rFonts w:ascii="Arial" w:hAnsi="Arial" w:cs="Arial"/>
          <w:sz w:val="20"/>
          <w:szCs w:val="20"/>
          <w:vertAlign w:val="superscript"/>
        </w:rPr>
        <w:t>ου</w:t>
      </w:r>
      <w:r w:rsidRPr="006818DF">
        <w:rPr>
          <w:rFonts w:ascii="Arial" w:hAnsi="Arial" w:cs="Arial"/>
          <w:sz w:val="20"/>
          <w:szCs w:val="20"/>
        </w:rPr>
        <w:t xml:space="preserve"> τετραμήνου του 2022, οι Δήμοι υποχρεούνται να επανελέγξουν τις παραδοχές με βάση τις οποίες κατήρτισαν τον προϋπολογισμό του 2022 και να προχωρήσουν σε αναμόρφωσή του, λαμβάνοντας υπόψη τα πραγματικά οικονομικά αποτελέσματα και μεγέθη τους, όπως αυτά θα έχουν διαμορφωθεί την 31-12-2021, προκειμένου αυτός να καταστεί ρεαλιστικός. </w:t>
      </w:r>
    </w:p>
    <w:p w:rsidR="006818DF" w:rsidRPr="006818DF" w:rsidRDefault="006818DF" w:rsidP="00A439C4">
      <w:pPr>
        <w:jc w:val="both"/>
        <w:rPr>
          <w:rFonts w:ascii="Arial" w:hAnsi="Arial" w:cs="Arial"/>
          <w:sz w:val="20"/>
          <w:szCs w:val="20"/>
        </w:rPr>
      </w:pPr>
      <w:r w:rsidRPr="006818DF">
        <w:rPr>
          <w:rFonts w:ascii="Arial" w:hAnsi="Arial" w:cs="Arial"/>
          <w:sz w:val="20"/>
          <w:szCs w:val="20"/>
        </w:rPr>
        <w:t xml:space="preserve">Με βάση τα παραπάνω η Δ/νση Οικονομικών Υπηρεσιών του Δήμου αφού έλαβε υπόψη της : </w:t>
      </w:r>
    </w:p>
    <w:p w:rsidR="006818DF" w:rsidRPr="006818DF" w:rsidRDefault="006818DF" w:rsidP="00A439C4">
      <w:pPr>
        <w:widowControl/>
        <w:numPr>
          <w:ilvl w:val="0"/>
          <w:numId w:val="36"/>
        </w:numPr>
        <w:ind w:left="0" w:firstLine="0"/>
        <w:jc w:val="both"/>
        <w:rPr>
          <w:rFonts w:ascii="Arial" w:hAnsi="Arial" w:cs="Arial"/>
          <w:sz w:val="20"/>
          <w:szCs w:val="20"/>
        </w:rPr>
      </w:pPr>
      <w:r w:rsidRPr="006818DF">
        <w:rPr>
          <w:rFonts w:ascii="Arial" w:hAnsi="Arial" w:cs="Arial"/>
          <w:sz w:val="20"/>
          <w:szCs w:val="20"/>
        </w:rPr>
        <w:t>την παρ. 5 του άρθρου 23 του Ν. 3536/07</w:t>
      </w:r>
    </w:p>
    <w:p w:rsidR="006818DF" w:rsidRPr="006818DF" w:rsidRDefault="006818DF" w:rsidP="00A439C4">
      <w:pPr>
        <w:widowControl/>
        <w:numPr>
          <w:ilvl w:val="0"/>
          <w:numId w:val="36"/>
        </w:numPr>
        <w:ind w:left="0" w:firstLine="0"/>
        <w:jc w:val="both"/>
        <w:rPr>
          <w:rFonts w:ascii="Arial" w:hAnsi="Arial" w:cs="Arial"/>
          <w:sz w:val="20"/>
          <w:szCs w:val="20"/>
        </w:rPr>
      </w:pPr>
      <w:r w:rsidRPr="006818DF">
        <w:rPr>
          <w:rFonts w:ascii="Arial" w:hAnsi="Arial" w:cs="Arial"/>
          <w:sz w:val="20"/>
          <w:szCs w:val="20"/>
        </w:rPr>
        <w:t>το άρθρο 8 του Β.Δ. 17-5/15-6-59 (ΦΕΚ 114/59 τεύχος Α')</w:t>
      </w:r>
    </w:p>
    <w:p w:rsidR="006818DF" w:rsidRPr="006818DF" w:rsidRDefault="006818DF" w:rsidP="00A439C4">
      <w:pPr>
        <w:widowControl/>
        <w:numPr>
          <w:ilvl w:val="0"/>
          <w:numId w:val="36"/>
        </w:numPr>
        <w:ind w:left="0" w:firstLine="0"/>
        <w:jc w:val="both"/>
        <w:rPr>
          <w:rFonts w:ascii="Arial" w:hAnsi="Arial" w:cs="Arial"/>
          <w:sz w:val="20"/>
          <w:szCs w:val="20"/>
        </w:rPr>
      </w:pPr>
      <w:r w:rsidRPr="006818DF">
        <w:rPr>
          <w:rFonts w:ascii="Arial" w:hAnsi="Arial" w:cs="Arial"/>
          <w:sz w:val="20"/>
          <w:szCs w:val="20"/>
        </w:rPr>
        <w:t xml:space="preserve">το υπ’ αριθμ. 28376/18-07-2012 έγγραφο ΥΠ.ΕΣ. </w:t>
      </w:r>
    </w:p>
    <w:p w:rsidR="006818DF" w:rsidRPr="006818DF" w:rsidRDefault="006818DF" w:rsidP="00A439C4">
      <w:pPr>
        <w:widowControl/>
        <w:numPr>
          <w:ilvl w:val="0"/>
          <w:numId w:val="36"/>
        </w:numPr>
        <w:ind w:left="0" w:firstLine="0"/>
        <w:jc w:val="both"/>
        <w:rPr>
          <w:rFonts w:ascii="Arial" w:hAnsi="Arial" w:cs="Arial"/>
          <w:sz w:val="20"/>
          <w:szCs w:val="20"/>
        </w:rPr>
      </w:pPr>
      <w:r w:rsidRPr="006818DF">
        <w:rPr>
          <w:rFonts w:ascii="Arial" w:hAnsi="Arial" w:cs="Arial"/>
          <w:sz w:val="20"/>
          <w:szCs w:val="20"/>
        </w:rPr>
        <w:t>την παρ. 5 του άρθρου 77 του Ν. 4172/2013</w:t>
      </w:r>
    </w:p>
    <w:p w:rsidR="006818DF" w:rsidRPr="006818DF" w:rsidRDefault="006818DF" w:rsidP="00A439C4">
      <w:pPr>
        <w:pStyle w:val="af3"/>
        <w:numPr>
          <w:ilvl w:val="0"/>
          <w:numId w:val="36"/>
        </w:numPr>
        <w:ind w:left="0" w:firstLine="0"/>
        <w:rPr>
          <w:rFonts w:ascii="Arial" w:hAnsi="Arial" w:cs="Arial"/>
        </w:rPr>
      </w:pPr>
      <w:r w:rsidRPr="006818DF">
        <w:rPr>
          <w:rFonts w:ascii="Arial" w:hAnsi="Arial" w:cs="Arial"/>
        </w:rPr>
        <w:t>την παρ. 9 του άρθρου 77 του Ν. 4172/13 όπως αντικαταστάθηκε με το άρθρο 189 του Ν. 4555/18 και αντικαταστάθηκε εκ νέου με την περ. β της παρ 1 του άρθρου 12 του Ν.4623/19</w:t>
      </w:r>
    </w:p>
    <w:p w:rsidR="006818DF" w:rsidRPr="006818DF" w:rsidRDefault="006818DF" w:rsidP="00A439C4">
      <w:pPr>
        <w:pStyle w:val="af3"/>
        <w:numPr>
          <w:ilvl w:val="0"/>
          <w:numId w:val="36"/>
        </w:numPr>
        <w:ind w:left="0" w:firstLine="0"/>
        <w:rPr>
          <w:rFonts w:ascii="Arial" w:hAnsi="Arial" w:cs="Arial"/>
        </w:rPr>
      </w:pPr>
      <w:r w:rsidRPr="006818DF">
        <w:rPr>
          <w:rFonts w:ascii="Arial" w:hAnsi="Arial" w:cs="Arial"/>
        </w:rPr>
        <w:t>την  υπ’ αριθμ. εγκ. 108/72349/16-10-2019 ΥΠ.ΕΣ.</w:t>
      </w:r>
    </w:p>
    <w:p w:rsidR="006818DF" w:rsidRPr="006818DF" w:rsidRDefault="006818DF" w:rsidP="00A439C4">
      <w:pPr>
        <w:widowControl/>
        <w:numPr>
          <w:ilvl w:val="0"/>
          <w:numId w:val="36"/>
        </w:numPr>
        <w:ind w:left="0" w:firstLine="0"/>
        <w:jc w:val="both"/>
        <w:rPr>
          <w:rFonts w:ascii="Arial" w:hAnsi="Arial" w:cs="Arial"/>
          <w:sz w:val="20"/>
          <w:szCs w:val="20"/>
        </w:rPr>
      </w:pPr>
      <w:r w:rsidRPr="006818DF">
        <w:rPr>
          <w:rFonts w:ascii="Arial" w:hAnsi="Arial" w:cs="Arial"/>
          <w:sz w:val="20"/>
          <w:szCs w:val="20"/>
        </w:rPr>
        <w:lastRenderedPageBreak/>
        <w:t>τον προϋπολογισμό του Δήμου Λευκάδας, οικ. έτους 2022, ο οποίος ψηφίστηκε με την αριθμ. 186/2021 απόφαση του Δημοτικού Συμβουλίου και εγκρίθηκε με την υπ’ αριθμ. πρωτ. 8627/21-01-2022 (ΑΔΑ:ΩΔΟΠΟΡ1Φ-3ΑΩ) απόφαση της Αποκεντρωμένης Διοίκησης Πελοποννήσου, Δυτικής Ελλάδας και Ιονίου.</w:t>
      </w:r>
    </w:p>
    <w:p w:rsidR="006818DF" w:rsidRPr="006818DF" w:rsidRDefault="006818DF" w:rsidP="00A439C4">
      <w:pPr>
        <w:widowControl/>
        <w:numPr>
          <w:ilvl w:val="0"/>
          <w:numId w:val="36"/>
        </w:numPr>
        <w:ind w:left="0" w:firstLine="0"/>
        <w:jc w:val="both"/>
        <w:rPr>
          <w:rFonts w:ascii="Arial" w:hAnsi="Arial" w:cs="Arial"/>
          <w:sz w:val="20"/>
          <w:szCs w:val="20"/>
        </w:rPr>
      </w:pPr>
      <w:r w:rsidRPr="006818DF">
        <w:rPr>
          <w:rFonts w:ascii="Arial" w:hAnsi="Arial" w:cs="Arial"/>
          <w:sz w:val="20"/>
          <w:szCs w:val="20"/>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31-12-2021.</w:t>
      </w:r>
    </w:p>
    <w:p w:rsidR="006818DF" w:rsidRPr="006818DF" w:rsidRDefault="006818DF" w:rsidP="00A439C4">
      <w:pPr>
        <w:widowControl/>
        <w:numPr>
          <w:ilvl w:val="0"/>
          <w:numId w:val="36"/>
        </w:numPr>
        <w:ind w:left="0" w:firstLine="0"/>
        <w:jc w:val="both"/>
        <w:rPr>
          <w:rFonts w:ascii="Arial" w:hAnsi="Arial" w:cs="Arial"/>
          <w:sz w:val="20"/>
          <w:szCs w:val="20"/>
        </w:rPr>
      </w:pPr>
      <w:r w:rsidRPr="006818DF">
        <w:rPr>
          <w:rFonts w:ascii="Arial" w:hAnsi="Arial" w:cs="Arial"/>
          <w:sz w:val="20"/>
          <w:szCs w:val="20"/>
        </w:rPr>
        <w:t>Την 1</w:t>
      </w:r>
      <w:r w:rsidRPr="006818DF">
        <w:rPr>
          <w:rFonts w:ascii="Arial" w:hAnsi="Arial" w:cs="Arial"/>
          <w:sz w:val="20"/>
          <w:szCs w:val="20"/>
          <w:vertAlign w:val="superscript"/>
        </w:rPr>
        <w:t>η</w:t>
      </w:r>
      <w:r w:rsidRPr="006818DF">
        <w:rPr>
          <w:rFonts w:ascii="Arial" w:hAnsi="Arial" w:cs="Arial"/>
          <w:sz w:val="20"/>
          <w:szCs w:val="20"/>
        </w:rPr>
        <w:t xml:space="preserve"> αναμόρφωση του προϋπολογισμού οικ. έτους 2022, η οποία ψηφίστηκε με την αριθμ. 33/2022 απόφαση του Δημοτικού Συμβουλίου και εγκρίθηκε με την υπ’ αριθμ. πρωτ. 36628/16-03-2022 (ΑΔΑ: Ψ7ΧΘΟΡ1Φ-32Τ) απόφαση της Αποκεντρωμένης Διοίκησης Πελοποννήσου, Δυτικής Ελλάδας και Ιονίου.</w:t>
      </w:r>
    </w:p>
    <w:p w:rsidR="006818DF" w:rsidRPr="006818DF" w:rsidRDefault="006818DF" w:rsidP="00A439C4">
      <w:pPr>
        <w:widowControl/>
        <w:numPr>
          <w:ilvl w:val="0"/>
          <w:numId w:val="36"/>
        </w:numPr>
        <w:ind w:left="0" w:firstLine="0"/>
        <w:jc w:val="both"/>
        <w:rPr>
          <w:rFonts w:ascii="Arial" w:hAnsi="Arial" w:cs="Arial"/>
          <w:sz w:val="20"/>
          <w:szCs w:val="20"/>
        </w:rPr>
      </w:pPr>
      <w:r w:rsidRPr="006818DF">
        <w:rPr>
          <w:rFonts w:ascii="Arial" w:hAnsi="Arial" w:cs="Arial"/>
          <w:sz w:val="20"/>
          <w:szCs w:val="20"/>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6818DF" w:rsidRPr="006818DF" w:rsidRDefault="006818DF" w:rsidP="00A439C4">
      <w:pPr>
        <w:jc w:val="both"/>
        <w:rPr>
          <w:rFonts w:ascii="Arial" w:hAnsi="Arial" w:cs="Arial"/>
          <w:sz w:val="20"/>
          <w:szCs w:val="20"/>
        </w:rPr>
      </w:pPr>
    </w:p>
    <w:p w:rsidR="006818DF" w:rsidRPr="006818DF" w:rsidRDefault="006818DF" w:rsidP="00A439C4">
      <w:pPr>
        <w:jc w:val="both"/>
        <w:rPr>
          <w:rFonts w:ascii="Arial" w:hAnsi="Arial" w:cs="Arial"/>
          <w:b/>
          <w:color w:val="4F81BD"/>
          <w:sz w:val="20"/>
          <w:szCs w:val="20"/>
        </w:rPr>
      </w:pPr>
    </w:p>
    <w:p w:rsidR="006818DF" w:rsidRPr="006818DF" w:rsidRDefault="006818DF" w:rsidP="00A439C4">
      <w:pPr>
        <w:jc w:val="center"/>
        <w:rPr>
          <w:rFonts w:ascii="Arial" w:hAnsi="Arial" w:cs="Arial"/>
          <w:b/>
          <w:sz w:val="20"/>
          <w:szCs w:val="20"/>
          <w:u w:val="single"/>
        </w:rPr>
      </w:pPr>
      <w:r w:rsidRPr="006818DF">
        <w:rPr>
          <w:rFonts w:ascii="Arial" w:hAnsi="Arial" w:cs="Arial"/>
          <w:b/>
          <w:sz w:val="20"/>
          <w:szCs w:val="20"/>
          <w:u w:val="single"/>
        </w:rPr>
        <w:t xml:space="preserve">εισηγείται προς την Οικονομική Επιτροπή </w:t>
      </w:r>
    </w:p>
    <w:p w:rsidR="006818DF" w:rsidRPr="006818DF" w:rsidRDefault="006818DF" w:rsidP="00A439C4">
      <w:pPr>
        <w:jc w:val="both"/>
        <w:rPr>
          <w:rFonts w:ascii="Arial" w:hAnsi="Arial" w:cs="Arial"/>
          <w:sz w:val="20"/>
          <w:szCs w:val="20"/>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Την 2</w:t>
      </w:r>
      <w:r w:rsidRPr="006818DF">
        <w:rPr>
          <w:rFonts w:ascii="Arial" w:hAnsi="Arial" w:cs="Arial"/>
          <w:b/>
          <w:sz w:val="20"/>
          <w:szCs w:val="20"/>
          <w:vertAlign w:val="superscript"/>
        </w:rPr>
        <w:t>η</w:t>
      </w:r>
      <w:r w:rsidRPr="006818DF">
        <w:rPr>
          <w:rFonts w:ascii="Arial" w:hAnsi="Arial" w:cs="Arial"/>
          <w:b/>
          <w:sz w:val="20"/>
          <w:szCs w:val="20"/>
        </w:rPr>
        <w:t xml:space="preserve"> αναμόρφω</w:t>
      </w:r>
      <w:r w:rsidR="004D7FF9">
        <w:rPr>
          <w:rFonts w:ascii="Arial" w:hAnsi="Arial" w:cs="Arial"/>
          <w:b/>
          <w:sz w:val="20"/>
          <w:szCs w:val="20"/>
        </w:rPr>
        <w:t>ση του προϋπολογισμού έτους 2022</w:t>
      </w:r>
      <w:r w:rsidRPr="006818DF">
        <w:rPr>
          <w:rFonts w:ascii="Arial" w:hAnsi="Arial" w:cs="Arial"/>
          <w:b/>
          <w:sz w:val="20"/>
          <w:szCs w:val="20"/>
        </w:rPr>
        <w:t xml:space="preserve"> σύμφωνα με τα παρακάτω:</w:t>
      </w:r>
    </w:p>
    <w:p w:rsidR="006818DF" w:rsidRPr="006818DF" w:rsidRDefault="006818DF" w:rsidP="00A439C4">
      <w:pPr>
        <w:jc w:val="both"/>
        <w:rPr>
          <w:rFonts w:ascii="Arial" w:hAnsi="Arial" w:cs="Arial"/>
          <w:b/>
          <w:color w:val="4F81BD"/>
          <w:sz w:val="20"/>
          <w:szCs w:val="20"/>
        </w:rPr>
      </w:pPr>
    </w:p>
    <w:p w:rsidR="006818DF" w:rsidRPr="006818DF" w:rsidRDefault="006818DF" w:rsidP="00A439C4">
      <w:pPr>
        <w:jc w:val="both"/>
        <w:rPr>
          <w:rFonts w:ascii="Arial" w:hAnsi="Arial" w:cs="Arial"/>
          <w:b/>
          <w:color w:val="FF0000"/>
          <w:sz w:val="20"/>
          <w:szCs w:val="20"/>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6818DF">
        <w:rPr>
          <w:rFonts w:ascii="Arial" w:hAnsi="Arial" w:cs="Arial"/>
          <w:b/>
          <w:sz w:val="20"/>
          <w:szCs w:val="20"/>
        </w:rPr>
        <w:t xml:space="preserve">Α. Μείωση Εσόδων της ΟΜΑΔΑ Ι </w:t>
      </w: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6818DF">
        <w:rPr>
          <w:rFonts w:ascii="Arial" w:hAnsi="Arial" w:cs="Arial"/>
          <w:b/>
          <w:sz w:val="20"/>
          <w:szCs w:val="20"/>
        </w:rPr>
        <w:tab/>
      </w:r>
      <w:r w:rsidRPr="006818DF">
        <w:rPr>
          <w:rFonts w:ascii="Arial" w:hAnsi="Arial" w:cs="Arial"/>
          <w:sz w:val="20"/>
          <w:szCs w:val="20"/>
        </w:rPr>
        <w:t>Στις 31-12-2021 το ύψος των εσόδων της Ομάδας Ι ανέρχεται στο ποσό των 7.607.828,51 ευρώ. Κατά την 1</w:t>
      </w:r>
      <w:r w:rsidRPr="006818DF">
        <w:rPr>
          <w:rFonts w:ascii="Arial" w:hAnsi="Arial" w:cs="Arial"/>
          <w:sz w:val="20"/>
          <w:szCs w:val="20"/>
          <w:vertAlign w:val="superscript"/>
        </w:rPr>
        <w:t>η</w:t>
      </w:r>
      <w:r w:rsidRPr="006818DF">
        <w:rPr>
          <w:rFonts w:ascii="Arial" w:hAnsi="Arial" w:cs="Arial"/>
          <w:sz w:val="20"/>
          <w:szCs w:val="20"/>
        </w:rPr>
        <w:t xml:space="preserve"> αναμόρφωση υπήρξαν μειώσεις στην ομάδα Ι με το ποσό των 116.780,49 ευρώ. Σύμφωνα με το υπ’ αρ. πρωτ. 36628/16-03-2022 έγγραφο που αφορούσε την έγκριση της αρ. 33/2022 απόφασης του Δημοτικού Συμβουλίου της 1</w:t>
      </w:r>
      <w:r w:rsidRPr="006818DF">
        <w:rPr>
          <w:rFonts w:ascii="Arial" w:hAnsi="Arial" w:cs="Arial"/>
          <w:sz w:val="20"/>
          <w:szCs w:val="20"/>
          <w:vertAlign w:val="superscript"/>
        </w:rPr>
        <w:t>ης</w:t>
      </w:r>
      <w:r w:rsidRPr="006818DF">
        <w:rPr>
          <w:rFonts w:ascii="Arial" w:hAnsi="Arial" w:cs="Arial"/>
          <w:sz w:val="20"/>
          <w:szCs w:val="20"/>
        </w:rPr>
        <w:t xml:space="preserve"> αναμόρφωσης του προϋπολογισμού έτους 2022 με την επισήμανση να μειωθούν τα έσοδα της Ομάδας Ι κατά 58.000,00 ευρώ φτάνοντας στο ποσό των 7.607.828,51 ευρώ, σύμφωνα με το άρθρο 5 της ΚΥΑ 55040/21-07-2021 (ΦΕΚ 3291/Β/26-07-2021) Παροχή οδηγιών για την κατάρτιση του προϋπολογισμού των Δήμων, οικονομικού έτους 2022. Αναλυτικά οι μειώσεις αποτυπώνονται στον πίνακα που ακολουθεί :</w:t>
      </w: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tbl>
      <w:tblPr>
        <w:tblW w:w="10598" w:type="dxa"/>
        <w:tblInd w:w="-176" w:type="dxa"/>
        <w:tblLook w:val="0000"/>
      </w:tblPr>
      <w:tblGrid>
        <w:gridCol w:w="1069"/>
        <w:gridCol w:w="4954"/>
        <w:gridCol w:w="1607"/>
        <w:gridCol w:w="1527"/>
        <w:gridCol w:w="1441"/>
      </w:tblGrid>
      <w:tr w:rsidR="006818DF" w:rsidRPr="006818DF" w:rsidTr="002201D6">
        <w:trPr>
          <w:trHeight w:val="510"/>
        </w:trPr>
        <w:tc>
          <w:tcPr>
            <w:tcW w:w="0" w:type="auto"/>
            <w:tcBorders>
              <w:top w:val="single" w:sz="4" w:space="0" w:color="000000"/>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b/>
                <w:bCs/>
                <w:sz w:val="20"/>
                <w:szCs w:val="20"/>
                <w:highlight w:val="yellow"/>
              </w:rPr>
            </w:pPr>
            <w:r w:rsidRPr="006818DF">
              <w:rPr>
                <w:rFonts w:ascii="Arial" w:hAnsi="Arial" w:cs="Arial"/>
                <w:b/>
                <w:bCs/>
                <w:sz w:val="20"/>
                <w:szCs w:val="20"/>
              </w:rPr>
              <w:t xml:space="preserve">Κ.Α. </w:t>
            </w:r>
            <w:r w:rsidRPr="006818DF">
              <w:rPr>
                <w:rFonts w:ascii="Arial" w:hAnsi="Arial" w:cs="Arial"/>
                <w:b/>
                <w:bCs/>
                <w:sz w:val="20"/>
                <w:szCs w:val="20"/>
              </w:rPr>
              <w:br/>
              <w:t>ΕΣΟΔΩΝ</w:t>
            </w:r>
          </w:p>
        </w:tc>
        <w:tc>
          <w:tcPr>
            <w:tcW w:w="0" w:type="auto"/>
            <w:tcBorders>
              <w:top w:val="single" w:sz="4" w:space="0" w:color="000000"/>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b/>
                <w:bCs/>
                <w:sz w:val="20"/>
                <w:szCs w:val="20"/>
                <w:highlight w:val="yellow"/>
              </w:rPr>
            </w:pPr>
          </w:p>
          <w:p w:rsidR="006818DF" w:rsidRPr="006818DF" w:rsidRDefault="006818DF" w:rsidP="00A439C4">
            <w:pPr>
              <w:jc w:val="center"/>
              <w:rPr>
                <w:rFonts w:ascii="Arial" w:hAnsi="Arial" w:cs="Arial"/>
                <w:b/>
                <w:bCs/>
                <w:sz w:val="20"/>
                <w:szCs w:val="20"/>
                <w:highlight w:val="yellow"/>
              </w:rPr>
            </w:pPr>
            <w:r w:rsidRPr="006818DF">
              <w:rPr>
                <w:rFonts w:ascii="Arial" w:hAnsi="Arial" w:cs="Arial"/>
                <w:b/>
                <w:bCs/>
                <w:sz w:val="20"/>
                <w:szCs w:val="20"/>
              </w:rPr>
              <w:t>Περιγραφή Κ.Α.Ε.</w:t>
            </w:r>
          </w:p>
        </w:tc>
        <w:tc>
          <w:tcPr>
            <w:tcW w:w="0" w:type="auto"/>
            <w:tcBorders>
              <w:top w:val="single" w:sz="4" w:space="0" w:color="000000"/>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b/>
                <w:bCs/>
                <w:sz w:val="20"/>
                <w:szCs w:val="20"/>
                <w:highlight w:val="yellow"/>
              </w:rPr>
            </w:pPr>
            <w:r w:rsidRPr="006818DF">
              <w:rPr>
                <w:rFonts w:ascii="Arial" w:hAnsi="Arial" w:cs="Arial"/>
                <w:b/>
                <w:bCs/>
                <w:sz w:val="20"/>
                <w:szCs w:val="20"/>
              </w:rPr>
              <w:t>1η Αναμόρφωση</w:t>
            </w:r>
          </w:p>
        </w:tc>
        <w:tc>
          <w:tcPr>
            <w:tcW w:w="0" w:type="auto"/>
            <w:tcBorders>
              <w:top w:val="single" w:sz="4" w:space="0" w:color="000000"/>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b/>
                <w:bCs/>
                <w:sz w:val="20"/>
                <w:szCs w:val="20"/>
              </w:rPr>
            </w:pPr>
            <w:r w:rsidRPr="006818DF">
              <w:rPr>
                <w:rFonts w:ascii="Arial" w:hAnsi="Arial" w:cs="Arial"/>
                <w:b/>
                <w:bCs/>
                <w:sz w:val="20"/>
                <w:szCs w:val="20"/>
              </w:rPr>
              <w:t>2</w:t>
            </w:r>
            <w:r w:rsidRPr="006818DF">
              <w:rPr>
                <w:rFonts w:ascii="Arial" w:hAnsi="Arial" w:cs="Arial"/>
                <w:b/>
                <w:bCs/>
                <w:sz w:val="20"/>
                <w:szCs w:val="20"/>
                <w:vertAlign w:val="superscript"/>
              </w:rPr>
              <w:t>η</w:t>
            </w:r>
            <w:r w:rsidRPr="006818DF">
              <w:rPr>
                <w:rFonts w:ascii="Arial" w:hAnsi="Arial" w:cs="Arial"/>
                <w:b/>
                <w:bCs/>
                <w:sz w:val="20"/>
                <w:szCs w:val="20"/>
              </w:rPr>
              <w:t xml:space="preserve"> </w:t>
            </w:r>
          </w:p>
          <w:p w:rsidR="006818DF" w:rsidRPr="006818DF" w:rsidRDefault="006818DF" w:rsidP="00A439C4">
            <w:pPr>
              <w:snapToGrid w:val="0"/>
              <w:jc w:val="center"/>
              <w:rPr>
                <w:rFonts w:ascii="Arial" w:hAnsi="Arial" w:cs="Arial"/>
                <w:b/>
                <w:bCs/>
                <w:sz w:val="20"/>
                <w:szCs w:val="20"/>
                <w:highlight w:val="yellow"/>
              </w:rPr>
            </w:pPr>
            <w:r w:rsidRPr="006818DF">
              <w:rPr>
                <w:rFonts w:ascii="Arial" w:hAnsi="Arial" w:cs="Arial"/>
                <w:b/>
                <w:bCs/>
                <w:sz w:val="20"/>
                <w:szCs w:val="20"/>
              </w:rPr>
              <w:t>Αναμόρφωση</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sz w:val="20"/>
                <w:szCs w:val="20"/>
                <w:highlight w:val="yellow"/>
              </w:rPr>
            </w:pPr>
            <w:r w:rsidRPr="006818DF">
              <w:rPr>
                <w:rFonts w:ascii="Arial" w:hAnsi="Arial" w:cs="Arial"/>
                <w:b/>
                <w:bCs/>
                <w:sz w:val="20"/>
                <w:szCs w:val="20"/>
              </w:rPr>
              <w:t xml:space="preserve"> Πρ/σμός 2022</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0111.000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Μισθώματα από αστικά ακίνητα (άρθρο 192 ΚΔΚ)</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-16.780,49</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33.219,51</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0114</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Μισθώματα δημοτικής αγοράς (άρθρο 2 ΒΔ 24/9-20/10/1958)</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0129.000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Λοιπά έσοδα από ακίνητα</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-20.000,00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30.000,00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0211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Τόκοι χρηματικών καταθέσεων σε τράπεζες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lang w:val="en-US"/>
              </w:rPr>
              <w:t>0</w:t>
            </w:r>
            <w:r w:rsidRPr="006818DF">
              <w:rPr>
                <w:rFonts w:ascii="Arial" w:hAnsi="Arial" w:cs="Arial"/>
                <w:color w:val="000000"/>
                <w:sz w:val="20"/>
                <w:szCs w:val="20"/>
              </w:rPr>
              <w:t>,00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-5.000,00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55.000,00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0311.000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καθαριότητας και φωτισμού (άρθρο 25 Ν 1828/89)</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rPr>
              <w:t>0311</w:t>
            </w:r>
            <w:r w:rsidRPr="006818DF">
              <w:rPr>
                <w:rFonts w:ascii="Arial" w:hAnsi="Arial" w:cs="Arial"/>
                <w:color w:val="000000"/>
                <w:sz w:val="20"/>
                <w:szCs w:val="20"/>
                <w:lang w:val="en-US"/>
              </w:rPr>
              <w:t>.001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καθαριότητας και φωτισμού (άρθρο 25 Ν. 1828/89) από ΔΕΗ Α.Ε.</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2.900.000,00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0311.002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καθαριότητας και φωτισμού (άρθρο 25 Ν. 1828/89) από ιδιωτικούς παρόχους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435.000,00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0321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Δικαιώματα σύνδεσης και επανασύνδεσης με το δίκτυο</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20.000,00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0322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ύδρευσης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-50.000,00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800.000,00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0324</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Λοιπά έσοδα</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0331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Δικαιώματα χρήσεως αρδευτικού δικτύου</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0332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Λοιπά έσοδα υπηρεσίας αρδεύσεως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0341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Δικαιώματα σύνδεσης με το αποχετευτικό δίκτυο</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2.000,00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0342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Τέλη χρήσεως υπονόμων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160.000,00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0343.001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Λοιπά  έσοδα υπηρεσίας αποχέτευσης βυτίο</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0343.002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από τέλη σύνδεσης αποχ. Δ.Ε. Ελλομένου</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4.000,00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0411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Δικαίωμα σύστασης οικογενειακού τάφου</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4.000,00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0412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Δικαίωμα ενταφιασμού</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0413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Δικαίωμα ανανέωσης (παράτασης χρόνου ταφής)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0414</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ανακομιδής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0415</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Δικαιώματα από τη χρήση οστεοφυλακίων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rPr>
              <w:t>0417</w:t>
            </w: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Λοιπά έσοδα νεκροταφείων και ιερών ναών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3.000,00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0417.001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ανακομιδής οστών στα Δημοτικά Κοιμητήρια Λευκάδας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2.000,00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0441.000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ακίνητης περιουσίας (άρθρο 24 Ν 2130/93)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0441.001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 xml:space="preserve">Τέλος ακίνητης περιουσίας (άρθρο 24 Ν. 2130/93) </w:t>
            </w:r>
            <w:r w:rsidRPr="006818DF">
              <w:rPr>
                <w:rFonts w:ascii="Arial" w:hAnsi="Arial" w:cs="Arial"/>
                <w:color w:val="000000"/>
                <w:sz w:val="20"/>
                <w:szCs w:val="20"/>
              </w:rPr>
              <w:lastRenderedPageBreak/>
              <w:t>από ΔΕΗ Α.Ε.</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lastRenderedPageBreak/>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15.000,00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lastRenderedPageBreak/>
              <w:t>0441.002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ακίνητη περιουσίας (άρθρο 24 ν. 2130/93) από ιδιωτικούς παρόχους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5.000,00</w:t>
            </w:r>
          </w:p>
        </w:tc>
      </w:tr>
      <w:tr w:rsidR="006818DF" w:rsidRPr="006818DF" w:rsidTr="002201D6">
        <w:trPr>
          <w:trHeight w:val="255"/>
        </w:trPr>
        <w:tc>
          <w:tcPr>
            <w:tcW w:w="0" w:type="auto"/>
            <w:tcBorders>
              <w:top w:val="single" w:sz="4" w:space="0" w:color="000000"/>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0451</w:t>
            </w:r>
          </w:p>
        </w:tc>
        <w:tc>
          <w:tcPr>
            <w:tcW w:w="0" w:type="auto"/>
            <w:tcBorders>
              <w:top w:val="single" w:sz="4" w:space="0" w:color="000000"/>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διαμονής παρεπιδημούντων (άρθρο 6 Ν 1080/80, άρθρο 27 παρ. 10 Ν 2130/93)</w:t>
            </w:r>
          </w:p>
        </w:tc>
        <w:tc>
          <w:tcPr>
            <w:tcW w:w="0" w:type="auto"/>
            <w:tcBorders>
              <w:top w:val="single" w:sz="4" w:space="0" w:color="000000"/>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top w:val="single" w:sz="4" w:space="0" w:color="000000"/>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54.000,00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0452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επί των ακαθαρίστων εσόδων των κέντρων διασκέδασης, εστιατορίων και συναφών καταστημάτων (άρθρο 20 Ν 2539/97)</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0461.001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χρήσης κοινοχρήστων χώρων πεζοδρόμια</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-10.000,00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60.000,00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0468</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αδειών οικοδομών (άρθρο 23 ΒΔ 24/9-20/10/1958)</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15.000,00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0469</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ανανεώσιμων πηγών ενέργειας (άρθρο 38 Ν 2773/99, άρθρο 25 Ν 3468/06)</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0521.000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Εισφορά σε χρήμα λόγω ένταξης ή επέκτασης πολεοδομικών σχεδίων (άρθρο 24 Συντ. 1975/2001, άρθρο 9 Ν 1337/83, άρθρο 21 Ν 2508/97)</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0521.001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Εισφορά σε χρήμα λόγω ένταξης Δ.Ε. Λευκαδας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20.000,00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0521.002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Εισφορά σε χρήμα λόγω ένταξης Δ.Ε. Νικιάνα Επισκόπου</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15.000,00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0521.003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Εισφορά σε χρήμα λόγω ένταξης Δ.Ε. Απολλωνιων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8.000,00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0521.004</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Εισφορά σε χρήμα λόγω ένταξης Δ.Ε. Ελλομενου</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20.000,00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0523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Εισφορά 40% ή 75% του ΚΗ/1947 Ψηφίσματος (άρθρο 34 Ν 1337/83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22.000,00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0527.001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Τροφεία  Παιδικού Σταθμού Λευκάδας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-10.000,00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lang w:val="en-US"/>
              </w:rPr>
              <w:t>5</w:t>
            </w:r>
            <w:r w:rsidRPr="006818DF">
              <w:rPr>
                <w:rFonts w:ascii="Arial" w:hAnsi="Arial" w:cs="Arial"/>
                <w:b/>
                <w:bCs/>
                <w:color w:val="000000"/>
                <w:sz w:val="20"/>
                <w:szCs w:val="20"/>
              </w:rPr>
              <w:t>.000,00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0527.002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Τροφεία Βρεφονηπιακού Σταθμού Λευκάδας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-5.000,00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4.031,00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0527.003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Τροφεία Παιδικού Σταθμού  Βλυχού</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-3.000,00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1.488,00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0527.004</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Τροφεία Παιδικού Σταθμού Καρυάς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990,00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από μισθώματα δημοσίων λατομείων (άρθρο 21 Ν 2115/93)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0712.001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Μισθώματα  παραθαλάσσιων εκτάσεων-ακτών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-30.000,00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90.000,00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Παράβολα για την έκδοση των αδειών ίδρυσης και λειτουργίας επιχειρήσεων υγειονομικού ενδιαφέροντος (άρθρο 80 ΚΔΚ)</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0715.000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διαφήμισης της κατηγορίας Δ΄ του άρθρου 15 του ΒΔ 24/9-20/10/1958 (άρθρο 9 Ν 2880/2001)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0715.001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διαφήμισης από Διαφημιστικές Πινακίδες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0715.003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Τέλος διαφήμισης της κατηγορίας Δ΄ του άρθρου 15 του ΒΔ 24/9-20/10/1958 (άρθρο 9 Ν 2880/2001)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2.000,00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0717.001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από μισθώματα ΜΑΡΙΝΑΣ Λευκάδας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740.000,00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0718.001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Παράβολα Αδειών Καταστημάτων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-3.000,00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0718.002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από παράβολα τέλεσης πολιτικών γάμων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4.500,00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0718.004</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Παράβολο για τις άδειες παραγωγών και επαγγελματιών πωλητών υπαίθριου εμπορίου</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w:t>
            </w:r>
            <w:r w:rsidRPr="006818DF">
              <w:rPr>
                <w:rFonts w:ascii="Arial" w:hAnsi="Arial" w:cs="Arial"/>
                <w:color w:val="000000"/>
                <w:sz w:val="20"/>
                <w:szCs w:val="20"/>
                <w:lang w:val="en-US"/>
              </w:rPr>
              <w:t>9</w:t>
            </w:r>
            <w:r w:rsidRPr="006818DF">
              <w:rPr>
                <w:rFonts w:ascii="Arial" w:hAnsi="Arial" w:cs="Arial"/>
                <w:color w:val="000000"/>
                <w:sz w:val="20"/>
                <w:szCs w:val="20"/>
              </w:rPr>
              <w:t>.001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Παράβολα Αδειών Καταστημάτων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071</w:t>
            </w:r>
            <w:r w:rsidRPr="006818DF">
              <w:rPr>
                <w:rFonts w:ascii="Arial" w:hAnsi="Arial" w:cs="Arial"/>
                <w:color w:val="000000"/>
                <w:sz w:val="20"/>
                <w:szCs w:val="20"/>
                <w:lang w:val="en-US"/>
              </w:rPr>
              <w:t>9</w:t>
            </w:r>
            <w:r w:rsidRPr="006818DF">
              <w:rPr>
                <w:rFonts w:ascii="Arial" w:hAnsi="Arial" w:cs="Arial"/>
                <w:color w:val="000000"/>
                <w:sz w:val="20"/>
                <w:szCs w:val="20"/>
              </w:rPr>
              <w:t>.002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από παράβολα τέλεσης πολιτικών γάμων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rPr>
              <w:t>071</w:t>
            </w:r>
            <w:r w:rsidRPr="006818DF">
              <w:rPr>
                <w:rFonts w:ascii="Arial" w:hAnsi="Arial" w:cs="Arial"/>
                <w:color w:val="000000"/>
                <w:sz w:val="20"/>
                <w:szCs w:val="20"/>
                <w:lang w:val="en-US"/>
              </w:rPr>
              <w:t>9</w:t>
            </w:r>
            <w:r w:rsidRPr="006818DF">
              <w:rPr>
                <w:rFonts w:ascii="Arial" w:hAnsi="Arial" w:cs="Arial"/>
                <w:color w:val="000000"/>
                <w:sz w:val="20"/>
                <w:szCs w:val="20"/>
              </w:rPr>
              <w:t>.00</w:t>
            </w:r>
            <w:r w:rsidRPr="006818DF">
              <w:rPr>
                <w:rFonts w:ascii="Arial" w:hAnsi="Arial" w:cs="Arial"/>
                <w:color w:val="000000"/>
                <w:sz w:val="20"/>
                <w:szCs w:val="20"/>
                <w:lang w:val="en-US"/>
              </w:rPr>
              <w:t>4</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Παράβολο για τις άδειες παραγωγών και επαγγελματιών πωλητών υπαίθριου εμπορίου</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0719.005</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από κερματοδέκτες στα Σύβοτα - Βασιλική</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0719.006</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Λοιπά τακτικά έσοδα</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3.000,00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1122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Εκποίηση άλλων κινητών πραγμάτων (άρθρο 259 ΔΚΚ)</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1411.001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Προϊόν δωρεών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1411.002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Δωρεές κοινωνικού παντοπωλείου</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1511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Προσαυξήσεις εκπρόθεσμης καταβολής χρεών (άρθρο 6 ΝΔ 356/74, άρθρο 16 Ν 2130/93)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1512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Πρόστιμα του ΚΟΚ, του ΝΔ 805/71 και του ΑΝ 170/67 (άρθρο 31 Ν 2130/93)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40.000,00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1513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Πρόστιμα για παραβάσεις φορολογικών διατάξεων (άρθρο 19 Ν 1080/80)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15.000,00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lastRenderedPageBreak/>
              <w:t>1514</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lastRenderedPageBreak/>
              <w:t xml:space="preserve">Πρόστιμα ανέγερσης και διατήρησης αυθαιρέτων </w:t>
            </w:r>
            <w:r w:rsidRPr="006818DF">
              <w:rPr>
                <w:rFonts w:ascii="Arial" w:hAnsi="Arial" w:cs="Arial"/>
                <w:color w:val="000000"/>
                <w:sz w:val="20"/>
                <w:szCs w:val="20"/>
              </w:rPr>
              <w:lastRenderedPageBreak/>
              <w:t xml:space="preserve">κατασκευών (άρθρο 12 Ν </w:t>
            </w:r>
          </w:p>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1647/86)</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lastRenderedPageBreak/>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lastRenderedPageBreak/>
              <w:t>500,00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lastRenderedPageBreak/>
              <w:t>1519.001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Πρόστιμα Κοινοχρήστων Χώρων-Πλανόδιων κ.λ.π.</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1519.002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Πρόστιμα παρ.συνδέσεων-παρεμβάσεων Ύδρευση-Αποχ.</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1519.003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Πρόστιμα παραβάσεων απο Α.Τ. Λευκάδος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1519.004</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Πρόστιμα για ρύπανση κοιν. χώρων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1519.008</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Πρόστιμα για παράνομη υπαίθρια διαφήμιση</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1519.009</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Πρόστιμα από παραβάσεις λόγω covid-19</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1613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από λοιπές δημοτικές επιχειρήσεις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-5.000,00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1629.002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both"/>
              <w:rPr>
                <w:rFonts w:ascii="Arial" w:hAnsi="Arial" w:cs="Arial"/>
                <w:color w:val="000000"/>
                <w:sz w:val="20"/>
                <w:szCs w:val="20"/>
              </w:rPr>
            </w:pPr>
            <w:r w:rsidRPr="006818DF">
              <w:rPr>
                <w:rFonts w:ascii="Arial" w:hAnsi="Arial" w:cs="Arial"/>
                <w:color w:val="000000"/>
                <w:sz w:val="20"/>
                <w:szCs w:val="20"/>
              </w:rPr>
              <w:t>Έσοδο συμμετοχής της Περιφερειακής Ενότητας Λευκάδας βάσει προγραμματικής σύμβασης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-8.500,00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1699.007</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Είσπραξη ποσών αναδόχων για έξοδα δημοσιεύσεων διακηρύξεων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-500,00</w:t>
            </w: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2.500,00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1699.011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από εκποίηση ανεπιτήρητων βοοειδών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2111.001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Τακτικά έσοδα από τέλη καθαριότητας και ηλεκτροφωτισμού από ΔΕΗ Α.Ε.</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600.000,00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2111.002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Τακτικά έσοδα από τέλη καθαριότητας και ηλεκτροφωτισμού από ιδιωτικούς παρόχους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p>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200.000,00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Τακτικά έσοδα από τέλη και δικαιώματα ύδρευσης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450.000,00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Τακτικά έσοδα από τέλη και δικαιώματα άρδευσης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2114</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Τακτικά έσοδα από τέλη και δικαιώματα αποχέτευσης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-50.000,00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b/>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lang w:val="en-US"/>
              </w:rPr>
              <w:t>2</w:t>
            </w:r>
            <w:r w:rsidRPr="006818DF">
              <w:rPr>
                <w:rFonts w:ascii="Arial" w:hAnsi="Arial" w:cs="Arial"/>
                <w:b/>
                <w:bCs/>
                <w:color w:val="000000"/>
                <w:sz w:val="20"/>
                <w:szCs w:val="20"/>
              </w:rPr>
              <w:t>50.000,00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2115.001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Τακτικά έσοδα από  τέλος ακίνητης περιουσίας απο ΔΕΗ Α.Ε.</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15.000,00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2115.002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Τακτικά έσοδα από τέλος ακίνητης περιουσίας από ιδιωτικούς παρόχους</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r w:rsidRPr="006818DF">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lang w:val="en-US"/>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4.000,00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2118</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Τακτικά έσοδα επί των ακαθαρίστων εσόδων επιτηδευματιών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50.000,00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2119.002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Μαρίνας Α.Ε. 13% 2021</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300.000,00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2119.003</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Έσοδα μαρίνας 2021, 13% καταστημάτων</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2119.005</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Τέλη χρήσης ψυκτικού θαλάμου νεκροταφείου</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2211.002</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000000"/>
                <w:sz w:val="20"/>
                <w:szCs w:val="20"/>
              </w:rPr>
            </w:pPr>
            <w:r w:rsidRPr="006818DF">
              <w:rPr>
                <w:rFonts w:ascii="Arial" w:hAnsi="Arial" w:cs="Arial"/>
                <w:color w:val="000000"/>
                <w:sz w:val="20"/>
                <w:szCs w:val="20"/>
              </w:rPr>
              <w:t>Έκτακτα γενικά έσοδα</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r w:rsidRPr="006818DF">
              <w:rPr>
                <w:rFonts w:ascii="Arial" w:hAnsi="Arial" w:cs="Arial"/>
                <w:color w:val="000000"/>
                <w:sz w:val="20"/>
                <w:szCs w:val="20"/>
              </w:rPr>
              <w:t>0,00</w:t>
            </w:r>
          </w:p>
        </w:tc>
        <w:tc>
          <w:tcPr>
            <w:tcW w:w="0" w:type="auto"/>
            <w:tcBorders>
              <w:left w:val="single" w:sz="4" w:space="0" w:color="000000"/>
              <w:bottom w:val="single" w:sz="4" w:space="0" w:color="000000"/>
            </w:tcBorders>
            <w:shd w:val="clear" w:color="auto" w:fill="auto"/>
          </w:tcPr>
          <w:p w:rsidR="006818DF" w:rsidRPr="006818DF" w:rsidRDefault="006818DF" w:rsidP="00A439C4">
            <w:pPr>
              <w:snapToGrid w:val="0"/>
              <w:jc w:val="center"/>
              <w:rPr>
                <w:rFonts w:ascii="Arial" w:hAnsi="Arial" w:cs="Arial"/>
                <w:color w:val="000000"/>
                <w:sz w:val="20"/>
                <w:szCs w:val="20"/>
              </w:rPr>
            </w:pPr>
          </w:p>
        </w:tc>
        <w:tc>
          <w:tcPr>
            <w:tcW w:w="0" w:type="auto"/>
            <w:tcBorders>
              <w:left w:val="single" w:sz="4" w:space="0" w:color="000000"/>
              <w:bottom w:val="single" w:sz="4" w:space="0" w:color="000000"/>
              <w:right w:val="single" w:sz="4" w:space="0" w:color="000000"/>
            </w:tcBorders>
            <w:shd w:val="clear" w:color="auto" w:fill="auto"/>
          </w:tcPr>
          <w:p w:rsidR="006818DF" w:rsidRPr="006818DF" w:rsidRDefault="006818DF" w:rsidP="00A439C4">
            <w:pPr>
              <w:snapToGrid w:val="0"/>
              <w:jc w:val="center"/>
              <w:rPr>
                <w:rFonts w:ascii="Arial" w:hAnsi="Arial" w:cs="Arial"/>
                <w:b/>
                <w:bCs/>
                <w:color w:val="000000"/>
                <w:sz w:val="20"/>
                <w:szCs w:val="20"/>
              </w:rPr>
            </w:pPr>
            <w:r w:rsidRPr="006818DF">
              <w:rPr>
                <w:rFonts w:ascii="Arial" w:hAnsi="Arial" w:cs="Arial"/>
                <w:b/>
                <w:bCs/>
                <w:color w:val="000000"/>
                <w:sz w:val="20"/>
                <w:szCs w:val="20"/>
              </w:rPr>
              <w:t>1.000,00</w:t>
            </w:r>
          </w:p>
        </w:tc>
      </w:tr>
      <w:tr w:rsidR="006818DF" w:rsidRPr="006818DF" w:rsidTr="002201D6">
        <w:trPr>
          <w:trHeight w:val="255"/>
        </w:trPr>
        <w:tc>
          <w:tcPr>
            <w:tcW w:w="0" w:type="auto"/>
            <w:tcBorders>
              <w:left w:val="single" w:sz="4" w:space="0" w:color="000000"/>
              <w:bottom w:val="single" w:sz="4" w:space="0" w:color="000000"/>
            </w:tcBorders>
            <w:shd w:val="clear" w:color="auto" w:fill="auto"/>
          </w:tcPr>
          <w:p w:rsidR="006818DF" w:rsidRPr="006818DF" w:rsidRDefault="006818DF" w:rsidP="00A439C4">
            <w:pPr>
              <w:snapToGrid w:val="0"/>
              <w:rPr>
                <w:rFonts w:ascii="Arial" w:hAnsi="Arial" w:cs="Arial"/>
                <w:color w:val="FF0000"/>
                <w:sz w:val="20"/>
                <w:szCs w:val="20"/>
              </w:rPr>
            </w:pPr>
          </w:p>
        </w:tc>
        <w:tc>
          <w:tcPr>
            <w:tcW w:w="0" w:type="auto"/>
            <w:tcBorders>
              <w:left w:val="single" w:sz="4" w:space="0" w:color="000000"/>
              <w:bottom w:val="single" w:sz="4" w:space="0" w:color="000000"/>
            </w:tcBorders>
            <w:shd w:val="clear" w:color="auto" w:fill="auto"/>
          </w:tcPr>
          <w:p w:rsidR="006818DF" w:rsidRPr="006818DF" w:rsidRDefault="006818DF" w:rsidP="00A439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snapToGrid w:val="0"/>
              <w:rPr>
                <w:rFonts w:ascii="Arial" w:hAnsi="Arial" w:cs="Arial"/>
                <w:b/>
                <w:sz w:val="20"/>
                <w:szCs w:val="20"/>
              </w:rPr>
            </w:pPr>
            <w:r w:rsidRPr="006818DF">
              <w:rPr>
                <w:rFonts w:ascii="Arial" w:hAnsi="Arial" w:cs="Arial"/>
                <w:b/>
                <w:color w:val="FF0000"/>
                <w:sz w:val="20"/>
                <w:szCs w:val="20"/>
              </w:rPr>
              <w:t xml:space="preserve">                                             </w:t>
            </w:r>
            <w:r w:rsidRPr="006818DF">
              <w:rPr>
                <w:rFonts w:ascii="Arial" w:hAnsi="Arial" w:cs="Arial"/>
                <w:b/>
                <w:sz w:val="20"/>
                <w:szCs w:val="20"/>
              </w:rPr>
              <w:t>ΣΥΝΟΛΑ</w:t>
            </w:r>
          </w:p>
        </w:tc>
        <w:tc>
          <w:tcPr>
            <w:tcW w:w="0" w:type="auto"/>
            <w:tcBorders>
              <w:left w:val="single" w:sz="4" w:space="0" w:color="000000"/>
              <w:bottom w:val="single" w:sz="4" w:space="0" w:color="000000"/>
            </w:tcBorders>
            <w:shd w:val="clear" w:color="auto" w:fill="auto"/>
            <w:vAlign w:val="bottom"/>
          </w:tcPr>
          <w:p w:rsidR="006818DF" w:rsidRPr="006818DF" w:rsidRDefault="006818DF" w:rsidP="00A439C4">
            <w:pPr>
              <w:snapToGrid w:val="0"/>
              <w:jc w:val="center"/>
              <w:rPr>
                <w:rFonts w:ascii="Arial" w:hAnsi="Arial" w:cs="Arial"/>
                <w:b/>
                <w:sz w:val="20"/>
                <w:szCs w:val="20"/>
              </w:rPr>
            </w:pPr>
            <w:r w:rsidRPr="006818DF">
              <w:rPr>
                <w:rFonts w:ascii="Arial" w:hAnsi="Arial" w:cs="Arial"/>
                <w:b/>
                <w:sz w:val="20"/>
                <w:szCs w:val="20"/>
              </w:rPr>
              <w:t>-116.780,49</w:t>
            </w:r>
          </w:p>
        </w:tc>
        <w:tc>
          <w:tcPr>
            <w:tcW w:w="0" w:type="auto"/>
            <w:tcBorders>
              <w:left w:val="single" w:sz="4" w:space="0" w:color="000000"/>
              <w:bottom w:val="single" w:sz="4" w:space="0" w:color="000000"/>
            </w:tcBorders>
            <w:shd w:val="clear" w:color="auto" w:fill="auto"/>
            <w:vAlign w:val="bottom"/>
          </w:tcPr>
          <w:p w:rsidR="006818DF" w:rsidRPr="006818DF" w:rsidRDefault="006818DF" w:rsidP="00A439C4">
            <w:pPr>
              <w:snapToGrid w:val="0"/>
              <w:jc w:val="center"/>
              <w:rPr>
                <w:rFonts w:ascii="Arial" w:hAnsi="Arial" w:cs="Arial"/>
                <w:b/>
                <w:color w:val="000000"/>
                <w:sz w:val="20"/>
                <w:szCs w:val="20"/>
              </w:rPr>
            </w:pPr>
            <w:r w:rsidRPr="006818DF">
              <w:rPr>
                <w:rFonts w:ascii="Arial" w:hAnsi="Arial" w:cs="Arial"/>
                <w:b/>
                <w:color w:val="000000"/>
                <w:sz w:val="20"/>
                <w:szCs w:val="20"/>
              </w:rPr>
              <w:t>-58.000,00</w:t>
            </w:r>
          </w:p>
        </w:tc>
        <w:tc>
          <w:tcPr>
            <w:tcW w:w="0" w:type="auto"/>
            <w:tcBorders>
              <w:left w:val="single" w:sz="4" w:space="0" w:color="000000"/>
              <w:bottom w:val="single" w:sz="4" w:space="0" w:color="000000"/>
              <w:right w:val="single" w:sz="4" w:space="0" w:color="000000"/>
            </w:tcBorders>
            <w:shd w:val="clear" w:color="auto" w:fill="auto"/>
            <w:vAlign w:val="bottom"/>
          </w:tcPr>
          <w:p w:rsidR="006818DF" w:rsidRPr="006818DF" w:rsidRDefault="006818DF" w:rsidP="00A439C4">
            <w:pPr>
              <w:snapToGrid w:val="0"/>
              <w:jc w:val="center"/>
              <w:rPr>
                <w:rFonts w:ascii="Arial" w:hAnsi="Arial" w:cs="Arial"/>
                <w:b/>
                <w:color w:val="000000"/>
                <w:sz w:val="20"/>
                <w:szCs w:val="20"/>
              </w:rPr>
            </w:pPr>
            <w:r w:rsidRPr="006818DF">
              <w:rPr>
                <w:rFonts w:ascii="Arial" w:hAnsi="Arial" w:cs="Arial"/>
                <w:b/>
                <w:color w:val="000000"/>
                <w:sz w:val="20"/>
                <w:szCs w:val="20"/>
                <w:lang w:val="en-US"/>
              </w:rPr>
              <w:t>7.6</w:t>
            </w:r>
            <w:r w:rsidRPr="006818DF">
              <w:rPr>
                <w:rFonts w:ascii="Arial" w:hAnsi="Arial" w:cs="Arial"/>
                <w:b/>
                <w:color w:val="000000"/>
                <w:sz w:val="20"/>
                <w:szCs w:val="20"/>
              </w:rPr>
              <w:t>07.828,51</w:t>
            </w:r>
          </w:p>
        </w:tc>
      </w:tr>
    </w:tbl>
    <w:p w:rsidR="006818DF" w:rsidRPr="006818DF" w:rsidRDefault="006818DF" w:rsidP="00A439C4">
      <w:pPr>
        <w:pStyle w:val="ac"/>
        <w:autoSpaceDN w:val="0"/>
        <w:spacing w:line="240" w:lineRule="auto"/>
        <w:ind w:left="0"/>
        <w:jc w:val="both"/>
        <w:rPr>
          <w:rFonts w:ascii="Arial" w:hAnsi="Arial" w:cs="Arial"/>
          <w:sz w:val="20"/>
          <w:szCs w:val="20"/>
          <w:lang w:val="el-GR"/>
        </w:rPr>
      </w:pPr>
      <w:r w:rsidRPr="006818DF">
        <w:rPr>
          <w:rFonts w:ascii="Arial" w:hAnsi="Arial" w:cs="Arial"/>
          <w:sz w:val="20"/>
          <w:szCs w:val="20"/>
          <w:lang w:val="el-GR"/>
        </w:rPr>
        <w:t xml:space="preserve">Το ανωτέρω ποσό των </w:t>
      </w:r>
      <w:r w:rsidRPr="006818DF">
        <w:rPr>
          <w:rFonts w:ascii="Arial" w:hAnsi="Arial" w:cs="Arial"/>
          <w:b/>
          <w:sz w:val="20"/>
          <w:szCs w:val="20"/>
          <w:lang w:val="el-GR"/>
        </w:rPr>
        <w:t>58.000,00</w:t>
      </w:r>
      <w:r w:rsidRPr="006818DF">
        <w:rPr>
          <w:rFonts w:ascii="Arial" w:hAnsi="Arial" w:cs="Arial"/>
          <w:sz w:val="20"/>
          <w:szCs w:val="20"/>
          <w:lang w:val="el-GR"/>
        </w:rPr>
        <w:t xml:space="preserve"> ευρώ μειώνει τον ΚΑΕ 9111 του αποθεματικού.</w:t>
      </w: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6818DF">
        <w:rPr>
          <w:rFonts w:ascii="Arial" w:hAnsi="Arial" w:cs="Arial"/>
          <w:b/>
          <w:sz w:val="20"/>
          <w:szCs w:val="20"/>
        </w:rPr>
        <w:t>Β. Έσοδα από επιχορηγήσεις για λειτουργικές δαπάνες</w:t>
      </w: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highlight w:val="yellow"/>
        </w:rPr>
      </w:pPr>
    </w:p>
    <w:p w:rsidR="006818DF" w:rsidRPr="006818DF" w:rsidRDefault="006818DF" w:rsidP="00A439C4">
      <w:pPr>
        <w:pStyle w:val="ac"/>
        <w:widowControl/>
        <w:numPr>
          <w:ilvl w:val="0"/>
          <w:numId w:val="40"/>
        </w:numPr>
        <w:spacing w:after="0" w:line="240" w:lineRule="auto"/>
        <w:ind w:left="0" w:firstLine="0"/>
        <w:jc w:val="both"/>
        <w:rPr>
          <w:rFonts w:ascii="Arial" w:hAnsi="Arial" w:cs="Arial"/>
          <w:sz w:val="20"/>
          <w:szCs w:val="20"/>
        </w:rPr>
      </w:pPr>
      <w:r w:rsidRPr="006818DF">
        <w:rPr>
          <w:rFonts w:ascii="Arial" w:hAnsi="Arial" w:cs="Arial"/>
          <w:sz w:val="20"/>
          <w:szCs w:val="20"/>
        </w:rPr>
        <w:t xml:space="preserve">Λαμβάνοντας υπόψη: </w:t>
      </w:r>
    </w:p>
    <w:p w:rsidR="006818DF" w:rsidRPr="006818DF" w:rsidRDefault="006818DF" w:rsidP="00A439C4">
      <w:pPr>
        <w:pStyle w:val="ac"/>
        <w:spacing w:line="240" w:lineRule="auto"/>
        <w:ind w:left="0"/>
        <w:jc w:val="both"/>
        <w:rPr>
          <w:rFonts w:ascii="Arial" w:hAnsi="Arial" w:cs="Arial"/>
          <w:sz w:val="20"/>
          <w:szCs w:val="20"/>
          <w:lang w:val="el-GR"/>
        </w:rPr>
      </w:pPr>
      <w:r w:rsidRPr="006818DF">
        <w:rPr>
          <w:rFonts w:ascii="Arial" w:hAnsi="Arial" w:cs="Arial"/>
          <w:sz w:val="20"/>
          <w:szCs w:val="20"/>
          <w:lang w:val="el-GR"/>
        </w:rPr>
        <w:t>α) την υπ’ αρ. πρωτ. 10925/21-02-2022 (ΑΔΑ: 6ΑΑΗ46ΜΤΛ6-ΞΙΜ) απόφαση του Υπουργείου Εσωτερικών, β) το υπ’ αρ. πρωτ. 12034/23-02-2022 έγγραφο του Υπουργείο Εσωτερικών και γ) το υπ’ αρ. πρωτ. 11847/08-02-2022 έγγραφο του ταμείου παρακαταθηκών και δανείων που αφορά την αύξηση της  μηνιαίας τακτικής χρηματοδότησης του Δήμου Λευκάδας με το ποσό των 244.389,72 ευρώ.</w:t>
      </w:r>
    </w:p>
    <w:p w:rsidR="006818DF" w:rsidRPr="006818DF" w:rsidRDefault="006818DF" w:rsidP="00A439C4">
      <w:pPr>
        <w:pStyle w:val="ac"/>
        <w:spacing w:line="240" w:lineRule="auto"/>
        <w:ind w:left="0"/>
        <w:jc w:val="both"/>
        <w:rPr>
          <w:rFonts w:ascii="Arial" w:hAnsi="Arial" w:cs="Arial"/>
          <w:sz w:val="20"/>
          <w:szCs w:val="20"/>
          <w:lang w:val="el-GR"/>
        </w:rPr>
      </w:pPr>
      <w:r w:rsidRPr="006818DF">
        <w:rPr>
          <w:rFonts w:ascii="Arial" w:hAnsi="Arial" w:cs="Arial"/>
          <w:sz w:val="20"/>
          <w:szCs w:val="20"/>
          <w:lang w:val="el-GR"/>
        </w:rPr>
        <w:t xml:space="preserve">Και </w:t>
      </w:r>
    </w:p>
    <w:p w:rsidR="006818DF" w:rsidRPr="006818DF" w:rsidRDefault="006818DF" w:rsidP="00A439C4">
      <w:pPr>
        <w:pStyle w:val="ac"/>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240" w:lineRule="auto"/>
        <w:ind w:left="0"/>
        <w:jc w:val="both"/>
        <w:rPr>
          <w:rFonts w:ascii="Arial" w:hAnsi="Arial" w:cs="Arial"/>
          <w:sz w:val="20"/>
          <w:szCs w:val="20"/>
          <w:lang w:val="el-GR"/>
        </w:rPr>
      </w:pPr>
      <w:r w:rsidRPr="006818DF">
        <w:rPr>
          <w:rFonts w:ascii="Arial" w:hAnsi="Arial" w:cs="Arial"/>
          <w:sz w:val="20"/>
          <w:szCs w:val="20"/>
          <w:lang w:val="el-GR"/>
        </w:rPr>
        <w:t>β) την υπ’ αρ. πρωτ. 17664/17-03-2022 (ΑΔΑ:ΩΔΒΖ46ΜΤΛ6-7ΥΩ) απόφαση του Υπουργείου Εσωτερικών και β) το υπ’ αρ. πρωτ. 26903/22-03-2022 έγγραφο του ταμείου παρακαταθηκών και δανείων που αφορά έκτακτη συμπληρωματική επιχορήγηση για την κάλυψη λειτουργικών και λοιπών γενικών δαπανών ή / και την υλοποίηση έργων και επενδυτικών δραστηριοτήτων του Δήμου Λευκάδας με το ποσό των 163.122,96 ευρώ.</w:t>
      </w:r>
    </w:p>
    <w:p w:rsidR="006818DF" w:rsidRPr="006818DF" w:rsidRDefault="006818DF" w:rsidP="00A439C4">
      <w:pPr>
        <w:pStyle w:val="ac"/>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Το αρ. 63 τεύχος Α΄/24-03-2022 Νόμος 4915/2022, άρθρο 15 παρ. 1 &amp; 2 ορίζει ότι, σε περίπτωση αδυναμίας κάλυψης λειτουργικών ή επενδυτικών αναγκών των υπηρεσιών ανταποδοτικού χαρακτήρα κατά την κατάρτιση και εκτέλεση του προϋπολογισμού δύναται να διατίθενται οι πιστώσεις από ΚΑΠ προς αντιμετώπιση αυτών των αναγκών.</w:t>
      </w:r>
    </w:p>
    <w:p w:rsidR="006818DF" w:rsidRPr="006818DF" w:rsidRDefault="006818DF" w:rsidP="00A439C4">
      <w:pPr>
        <w:pStyle w:val="ac"/>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240" w:lineRule="auto"/>
        <w:ind w:left="0"/>
        <w:jc w:val="both"/>
        <w:rPr>
          <w:rFonts w:ascii="Arial" w:hAnsi="Arial" w:cs="Arial"/>
          <w:color w:val="FF0000"/>
          <w:sz w:val="20"/>
          <w:szCs w:val="20"/>
          <w:lang w:val="el-GR"/>
        </w:rPr>
      </w:pPr>
    </w:p>
    <w:p w:rsidR="006818DF" w:rsidRPr="006818DF" w:rsidRDefault="006818DF" w:rsidP="00A439C4">
      <w:pPr>
        <w:jc w:val="both"/>
        <w:rPr>
          <w:rFonts w:ascii="Arial" w:hAnsi="Arial" w:cs="Arial"/>
          <w:sz w:val="20"/>
          <w:szCs w:val="20"/>
        </w:rPr>
      </w:pPr>
      <w:r w:rsidRPr="006818DF">
        <w:rPr>
          <w:rFonts w:ascii="Arial" w:hAnsi="Arial" w:cs="Arial"/>
          <w:sz w:val="20"/>
          <w:szCs w:val="20"/>
        </w:rPr>
        <w:t>θα πρέπει να εγγραφούν στο προϋπολογισμό του έτους 2022 ανάλογες εγγραφές στους Κ.Α. Εσόδου και Εξόδων.</w:t>
      </w:r>
    </w:p>
    <w:p w:rsidR="006818DF" w:rsidRPr="006818DF" w:rsidRDefault="006818DF" w:rsidP="00A439C4">
      <w:pPr>
        <w:jc w:val="both"/>
        <w:rPr>
          <w:rFonts w:ascii="Arial" w:hAnsi="Arial" w:cs="Arial"/>
          <w:sz w:val="20"/>
          <w:szCs w:val="20"/>
          <w:highlight w:val="green"/>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Τροποποίηση Κ.Α. Εσόδου για  επιχορηγήσεις λειτουργικών δαπανών</w:t>
      </w:r>
    </w:p>
    <w:p w:rsidR="006818DF" w:rsidRPr="006818DF" w:rsidRDefault="006818DF" w:rsidP="00A439C4">
      <w:pPr>
        <w:jc w:val="both"/>
        <w:rPr>
          <w:rFonts w:ascii="Arial" w:hAnsi="Arial" w:cs="Arial"/>
          <w:b/>
          <w:sz w:val="20"/>
          <w:szCs w:val="20"/>
          <w:highlight w:val="green"/>
        </w:rPr>
      </w:pPr>
    </w:p>
    <w:p w:rsidR="006818DF" w:rsidRPr="006818DF" w:rsidRDefault="006818DF" w:rsidP="00A439C4">
      <w:pPr>
        <w:pStyle w:val="ac"/>
        <w:numPr>
          <w:ilvl w:val="0"/>
          <w:numId w:val="3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lastRenderedPageBreak/>
        <w:t xml:space="preserve">Ενισχύεται ο Κ.Α. Εσόδων 0611.000 με τίτλο «ΚΑΠ για την κάλυψη γενικών αναγκών (άρθρο 25 Ν 1828/89)» κατά το ποσό των </w:t>
      </w:r>
      <w:r w:rsidRPr="006818DF">
        <w:rPr>
          <w:rFonts w:ascii="Arial" w:hAnsi="Arial" w:cs="Arial"/>
          <w:b/>
          <w:sz w:val="20"/>
          <w:szCs w:val="20"/>
          <w:lang w:val="el-GR"/>
        </w:rPr>
        <w:t>407.512,68</w:t>
      </w:r>
      <w:r w:rsidRPr="006818DF">
        <w:rPr>
          <w:rFonts w:ascii="Arial" w:hAnsi="Arial" w:cs="Arial"/>
          <w:sz w:val="20"/>
          <w:szCs w:val="20"/>
          <w:lang w:val="el-GR"/>
        </w:rPr>
        <w:t xml:space="preserve"> ευρώ.</w:t>
      </w:r>
    </w:p>
    <w:p w:rsidR="006818DF" w:rsidRPr="006818DF" w:rsidRDefault="006818DF" w:rsidP="00A439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Μεταφορά από το αποθεματικό (Κ.Α.Ε. 9111) για την ενίσχυση  του ΚΑΕ  στον παρακάτω Κ.Α. Εξόδων:</w:t>
      </w:r>
    </w:p>
    <w:p w:rsidR="006818DF" w:rsidRPr="006818DF" w:rsidRDefault="006818DF" w:rsidP="00A439C4">
      <w:pPr>
        <w:jc w:val="both"/>
        <w:rPr>
          <w:rFonts w:ascii="Arial" w:hAnsi="Arial" w:cs="Arial"/>
          <w:b/>
          <w:sz w:val="20"/>
          <w:szCs w:val="20"/>
        </w:rPr>
      </w:pPr>
    </w:p>
    <w:p w:rsidR="006818DF" w:rsidRPr="006818DF" w:rsidRDefault="006818DF" w:rsidP="00A439C4">
      <w:pPr>
        <w:pStyle w:val="ac"/>
        <w:spacing w:line="240" w:lineRule="auto"/>
        <w:ind w:left="0"/>
        <w:rPr>
          <w:rFonts w:ascii="Arial" w:hAnsi="Arial" w:cs="Arial"/>
          <w:color w:val="FF0000"/>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Αυξάνεται ο  Κ.Α.Ε. 00-6117.001 με τίτλο «Αμοιβές για κτηνιατρικές υπηρεσίες αδέσποτων ζώων συντροφιάς» με το ποσό των </w:t>
      </w:r>
      <w:r w:rsidRPr="006818DF">
        <w:rPr>
          <w:rFonts w:ascii="Arial" w:hAnsi="Arial" w:cs="Arial"/>
          <w:b/>
          <w:sz w:val="20"/>
          <w:szCs w:val="20"/>
          <w:lang w:val="el-GR"/>
        </w:rPr>
        <w:t xml:space="preserve">11.100,00 </w:t>
      </w:r>
      <w:r w:rsidRPr="006818DF">
        <w:rPr>
          <w:rFonts w:ascii="Arial" w:hAnsi="Arial" w:cs="Arial"/>
          <w:sz w:val="20"/>
          <w:szCs w:val="20"/>
          <w:lang w:val="el-GR"/>
        </w:rPr>
        <w:t>ευρώ, προκειμένου να ανατεθούν κτηνιατρικές υπηρεσίες σε ιδιώτη κτηνίατρο για το Δημοτικό Κτηνιατρείο (η υπάρχουσα σύμβαση έληξε στις 31-03-2022), και σε ιδιώτη κτηνίατρο για έκτακτα περιστατικά σε ιδιωτικό χώρο, σύμφωνα με το υπ’ αρ. εσ. 157/03-02-2022 του Αυτοτελούς Τμήματος Τοπικής Οικονομικής Ανάπτυξης.</w:t>
      </w:r>
    </w:p>
    <w:p w:rsidR="006818DF" w:rsidRPr="006818DF" w:rsidRDefault="006818DF" w:rsidP="00A439C4">
      <w:pPr>
        <w:pStyle w:val="ac"/>
        <w:spacing w:line="240" w:lineRule="auto"/>
        <w:ind w:left="0"/>
        <w:jc w:val="both"/>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Αυξάνεται ο Κ.Α.Ε. 00-6434.002 με τίτλο «Τουριστική προβολή Δήμου Λευκάδας» με το ποσό των </w:t>
      </w:r>
      <w:r w:rsidRPr="006818DF">
        <w:rPr>
          <w:rFonts w:ascii="Arial" w:hAnsi="Arial" w:cs="Arial"/>
          <w:b/>
          <w:sz w:val="20"/>
          <w:szCs w:val="20"/>
          <w:lang w:val="el-GR"/>
        </w:rPr>
        <w:t>5.000,00</w:t>
      </w:r>
      <w:r w:rsidRPr="006818DF">
        <w:rPr>
          <w:rFonts w:ascii="Arial" w:hAnsi="Arial" w:cs="Arial"/>
          <w:sz w:val="20"/>
          <w:szCs w:val="20"/>
          <w:lang w:val="el-GR"/>
        </w:rPr>
        <w:t xml:space="preserve"> ευρώ, για την τουριστική προβολή του δήμου που αφορά την ανατύπωση διαφημιστικών καταχωρήσεων σε έντυπα και ηλεκτρονικά μέσα για τις τουριστικές εκθέσεις, σύμφωνα με το υπ’ αρ. εσ. πρωτ. </w:t>
      </w:r>
      <w:r w:rsidRPr="006818DF">
        <w:rPr>
          <w:rFonts w:ascii="Arial" w:hAnsi="Arial" w:cs="Arial"/>
          <w:sz w:val="20"/>
          <w:szCs w:val="20"/>
        </w:rPr>
        <w:t>604/07-04-2022 έγγραφο του Αυτοτελούς Τμήματος Τοπικής, Οικονομικής Ανάπτυξης.</w:t>
      </w:r>
    </w:p>
    <w:p w:rsidR="006818DF" w:rsidRPr="006818DF" w:rsidRDefault="006818DF" w:rsidP="00A439C4">
      <w:pPr>
        <w:pStyle w:val="ac"/>
        <w:spacing w:line="240" w:lineRule="auto"/>
        <w:ind w:left="0"/>
        <w:jc w:val="both"/>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Αυξάνεται ο Κ.Α.Ε. 00-6492 με τίτλο «Δικαστικά έξοδα και έξοδα εκτέλεσης δικαστικών αποφάσεων ή συμβιβαστικών πράξεων» με το ποσό των </w:t>
      </w:r>
      <w:r w:rsidRPr="006818DF">
        <w:rPr>
          <w:rFonts w:ascii="Arial" w:hAnsi="Arial" w:cs="Arial"/>
          <w:b/>
          <w:sz w:val="20"/>
          <w:szCs w:val="20"/>
          <w:lang w:val="el-GR"/>
        </w:rPr>
        <w:t>16.000,00</w:t>
      </w:r>
      <w:r w:rsidRPr="006818DF">
        <w:rPr>
          <w:rFonts w:ascii="Arial" w:hAnsi="Arial" w:cs="Arial"/>
          <w:sz w:val="20"/>
          <w:szCs w:val="20"/>
          <w:lang w:val="el-GR"/>
        </w:rPr>
        <w:t xml:space="preserve"> ευρώ, που αφορά την επιστροφή χρηματικού ποσού που εισπράχθηκε ως πρόστιμο κατόπιν τελεσίδικης δικαστικής απόφασης αρ. 572/2022 Διοικητικού Εφετείου Αθηνών, σύμφωνα με το υπ’ αρ. εσ. πρωτ. </w:t>
      </w:r>
      <w:r w:rsidRPr="006818DF">
        <w:rPr>
          <w:rFonts w:ascii="Arial" w:hAnsi="Arial" w:cs="Arial"/>
          <w:sz w:val="20"/>
          <w:szCs w:val="20"/>
        </w:rPr>
        <w:t>492/28-03-2022 έγγραφο της Νομικής Υπηρεσίας.</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Αυξάνεται ο Κ.Α.Ε. 00-6495.060 με τίτλο «Δαπάνες για χορήγηση φύλλων, διαγραμμάτων, πιστοποιητικών κλπ Κτηματολογίου» με το ποσό των </w:t>
      </w:r>
      <w:r w:rsidRPr="006818DF">
        <w:rPr>
          <w:rFonts w:ascii="Arial" w:hAnsi="Arial" w:cs="Arial"/>
          <w:b/>
          <w:sz w:val="20"/>
          <w:szCs w:val="20"/>
          <w:lang w:val="el-GR"/>
        </w:rPr>
        <w:t>2.000,00</w:t>
      </w:r>
      <w:r w:rsidRPr="006818DF">
        <w:rPr>
          <w:rFonts w:ascii="Arial" w:hAnsi="Arial" w:cs="Arial"/>
          <w:sz w:val="20"/>
          <w:szCs w:val="20"/>
          <w:lang w:val="el-GR"/>
        </w:rPr>
        <w:t xml:space="preserve"> ευρώ, που αφορά τη λήψη αντιγράφων κτηματολογικών φύλλων και αποσπασμάτων κτηματολογικών διαγραμμάτων γεωτεμαχίων του Δήμου από το κτηματολόγιο.</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Δημιουργείται νέος Κ.Α.Ε. 00-6495.070 με τίτλο «Δαπάνες ειδικών τελών για την άσκηση αντιρρήσεων κατά του περιεχομένου του δασικού χάρτη» με το ποσό των </w:t>
      </w:r>
      <w:r w:rsidRPr="006818DF">
        <w:rPr>
          <w:rFonts w:ascii="Arial" w:hAnsi="Arial" w:cs="Arial"/>
          <w:b/>
          <w:sz w:val="20"/>
          <w:szCs w:val="20"/>
          <w:lang w:val="el-GR"/>
        </w:rPr>
        <w:t>600,00</w:t>
      </w:r>
      <w:r w:rsidRPr="006818DF">
        <w:rPr>
          <w:rFonts w:ascii="Arial" w:hAnsi="Arial" w:cs="Arial"/>
          <w:sz w:val="20"/>
          <w:szCs w:val="20"/>
          <w:lang w:val="el-GR"/>
        </w:rPr>
        <w:t xml:space="preserve"> ευρώ, προκειμένου να πληρωθούν ταυτότητες οφειλών που αφορούν ενστάσεις των αγροτεμαχίων του Δήμου κατά του περιεχομένου του δασικού χάρτη, εν όψει της παράτασης των ενστάσεων μέχρι 31-05-2022.</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Αυξάνεται ο Κ.Α.Ε. 00-6735 με τίτλο «Επιχορηγήσεις σε αθλητικούς συλλόγους και σωματεία» με το ποσό των </w:t>
      </w:r>
      <w:r w:rsidRPr="006818DF">
        <w:rPr>
          <w:rFonts w:ascii="Arial" w:hAnsi="Arial" w:cs="Arial"/>
          <w:b/>
          <w:sz w:val="20"/>
          <w:szCs w:val="20"/>
          <w:lang w:val="el-GR"/>
        </w:rPr>
        <w:t>5.000,00</w:t>
      </w:r>
      <w:r w:rsidRPr="006818DF">
        <w:rPr>
          <w:rFonts w:ascii="Arial" w:hAnsi="Arial" w:cs="Arial"/>
          <w:sz w:val="20"/>
          <w:szCs w:val="20"/>
          <w:lang w:val="el-GR"/>
        </w:rPr>
        <w:t xml:space="preserve"> ευρώ, προκειμένου να ικανοποιηθούν τα αιτήματα για επιχορηγήσεις σε αθλητικούς συλλόγους και σωματεία του νησιού, σύμφωνα με το από 07-04-2022 έγγραφο του Αυτοτελούς Τμήματος Κοινωνικής Προστασίας, Παιδείας και Πολιτισμού.</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Αυξάνεται ο Κ.Α.Ε. 00-6736 με τίτλο «Επιχορηγήσεις σε πολιτιστικούς συλλόγους και σωματεία» με το ποσό των </w:t>
      </w:r>
      <w:r w:rsidRPr="006818DF">
        <w:rPr>
          <w:rFonts w:ascii="Arial" w:hAnsi="Arial" w:cs="Arial"/>
          <w:b/>
          <w:sz w:val="20"/>
          <w:szCs w:val="20"/>
          <w:lang w:val="el-GR"/>
        </w:rPr>
        <w:t>5.000,00</w:t>
      </w:r>
      <w:r w:rsidRPr="006818DF">
        <w:rPr>
          <w:rFonts w:ascii="Arial" w:hAnsi="Arial" w:cs="Arial"/>
          <w:sz w:val="20"/>
          <w:szCs w:val="20"/>
          <w:lang w:val="el-GR"/>
        </w:rPr>
        <w:t xml:space="preserve"> ευρώ, προκειμένου να ικανοποιηθούν τα αιτήματα για επιχορηγήσεις σε πολιτιστικούς συλλόγους και σωματεία του νησιού, σύμφωνα με το από 07-04-2022 έγγραφο του Αυτοτελούς Τμήματος Κοινωνικής Προστασίας, Παιδείας και Πολιτισμού.</w:t>
      </w:r>
    </w:p>
    <w:p w:rsidR="006818DF" w:rsidRPr="006818DF" w:rsidRDefault="006818DF" w:rsidP="00A439C4">
      <w:pPr>
        <w:pStyle w:val="ac"/>
        <w:spacing w:line="240" w:lineRule="auto"/>
        <w:ind w:left="0"/>
        <w:jc w:val="both"/>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Αυξάνεται ο Κ.Α.Ε. 10-6011 με τίτλο «Τακτικές αποδοχές (περιλαμβάνονται βασικός μισθός, δώρα εορτών, γενικά και ειδικά τακτικά επιδόματα)» με το ποσό των </w:t>
      </w:r>
      <w:r w:rsidRPr="006818DF">
        <w:rPr>
          <w:rFonts w:ascii="Arial" w:hAnsi="Arial" w:cs="Arial"/>
          <w:b/>
          <w:sz w:val="20"/>
          <w:szCs w:val="20"/>
          <w:lang w:val="el-GR"/>
        </w:rPr>
        <w:t>7.326,00</w:t>
      </w:r>
      <w:r w:rsidRPr="006818DF">
        <w:rPr>
          <w:rFonts w:ascii="Arial" w:hAnsi="Arial" w:cs="Arial"/>
          <w:sz w:val="20"/>
          <w:szCs w:val="20"/>
          <w:lang w:val="el-GR"/>
        </w:rPr>
        <w:t xml:space="preserve"> ευρώ, προκειμένου να πραγματοποιηθεί η πρόσληψη ενός  υπαλλήλου κατηγορίας ΠΕ Διοικητικού στα πλαίσια του ετήσιου προγραμματισμού προσλήψεων τακτικού προσωπικού για το έτος 2022, σύμφωνα με το υπ’ αρ. εσ. πρωτ. </w:t>
      </w:r>
      <w:r w:rsidRPr="006818DF">
        <w:rPr>
          <w:rFonts w:ascii="Arial" w:hAnsi="Arial" w:cs="Arial"/>
          <w:sz w:val="20"/>
          <w:szCs w:val="20"/>
        </w:rPr>
        <w:t>555/04-04-2022 έγγραφο της Δ/νσης Διοικητικών Υπηρεσιών.</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Αυξάνεται ο Κ.Α.Ε. 10-6051.009 με τίτλο «Εργοδοτική εισφορά υπέρ ΕΦΚΑ ΑΠΔΔ» με το ποσό των </w:t>
      </w:r>
      <w:r w:rsidRPr="006818DF">
        <w:rPr>
          <w:rFonts w:ascii="Arial" w:hAnsi="Arial" w:cs="Arial"/>
          <w:b/>
          <w:sz w:val="20"/>
          <w:szCs w:val="20"/>
          <w:lang w:val="el-GR"/>
        </w:rPr>
        <w:t>1.557,00</w:t>
      </w:r>
      <w:r w:rsidRPr="006818DF">
        <w:rPr>
          <w:rFonts w:ascii="Arial" w:hAnsi="Arial" w:cs="Arial"/>
          <w:sz w:val="20"/>
          <w:szCs w:val="20"/>
          <w:lang w:val="el-GR"/>
        </w:rPr>
        <w:t xml:space="preserve"> ευρώ, προκειμένου να εξασφαλιστούν οι πιστώσεις των εργοδοτικών εισφορών που αφορά την πρόσληψη ενός  υπαλλήλου κατηγορίας ΠΕ Διοικητικού στα πλαίσια του ετήσιου προγραμματισμού προσλήψεων τακτικού προσωπικού για το έτος 2022, σύμφωνα με το υπ’ αρ. εσ. πρωτ. </w:t>
      </w:r>
      <w:r w:rsidRPr="006818DF">
        <w:rPr>
          <w:rFonts w:ascii="Arial" w:hAnsi="Arial" w:cs="Arial"/>
          <w:sz w:val="20"/>
          <w:szCs w:val="20"/>
        </w:rPr>
        <w:t>555/04-04-2022 έγγραφο της Δ/νσης Διοικητικών Υπηρεσιών.</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lastRenderedPageBreak/>
        <w:t xml:space="preserve">Αυξάνεται ο Κ.Α.Ε. 10-6063.003 με τίτλο «Παροχή ΜΑΠ και γάλακτος αποτίμησης σε χρήμα (Ν. 4735/20, άρθρο 60)» με το ποσό των </w:t>
      </w:r>
      <w:r w:rsidRPr="006818DF">
        <w:rPr>
          <w:rFonts w:ascii="Arial" w:hAnsi="Arial" w:cs="Arial"/>
          <w:b/>
          <w:sz w:val="20"/>
          <w:szCs w:val="20"/>
          <w:lang w:val="el-GR"/>
        </w:rPr>
        <w:t>901,00</w:t>
      </w:r>
      <w:r w:rsidRPr="006818DF">
        <w:rPr>
          <w:rFonts w:ascii="Arial" w:hAnsi="Arial" w:cs="Arial"/>
          <w:sz w:val="20"/>
          <w:szCs w:val="20"/>
          <w:lang w:val="el-GR"/>
        </w:rPr>
        <w:t xml:space="preserve"> ευρώ, προκειμένου να αποδοθούν στους δικαιούχους εργαζομένους του Δήμου τα αναλογούν ποσά σύμφωνα με την αρ. 35/2022 (ΑΔΑ: 91Τ5ΩΛΙ-ΝΘΤ) απόφαση του Δημοτικού Συμβουλίου.</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Αυξάνεται ο Κ.Α.Ε. 10-6264.003 με τίτλο «Συντήρηση συστήματος ψύξης-θέρμανσης Δημοτικών κτιρίων» με το ποσό των </w:t>
      </w:r>
      <w:r w:rsidRPr="006818DF">
        <w:rPr>
          <w:rFonts w:ascii="Arial" w:hAnsi="Arial" w:cs="Arial"/>
          <w:b/>
          <w:sz w:val="20"/>
          <w:szCs w:val="20"/>
          <w:lang w:val="el-GR"/>
        </w:rPr>
        <w:t>2.000,00</w:t>
      </w:r>
      <w:r w:rsidRPr="006818DF">
        <w:rPr>
          <w:rFonts w:ascii="Arial" w:hAnsi="Arial" w:cs="Arial"/>
          <w:sz w:val="20"/>
          <w:szCs w:val="20"/>
          <w:lang w:val="el-GR"/>
        </w:rPr>
        <w:t xml:space="preserve"> ευρώ, προκειμένου να πραγματοποιηθούν οι απαραίτητες συντηρήσεις του κλιματιστικού συστήματος των γραφείων του διοικητηρίου, σύμφωνα με το υπ’ αρ. εσ. πρωτ. </w:t>
      </w:r>
      <w:r w:rsidRPr="006818DF">
        <w:rPr>
          <w:rFonts w:ascii="Arial" w:hAnsi="Arial" w:cs="Arial"/>
          <w:sz w:val="20"/>
          <w:szCs w:val="20"/>
        </w:rPr>
        <w:t>602/07-04-2022.</w:t>
      </w:r>
    </w:p>
    <w:p w:rsidR="006818DF" w:rsidRPr="006818DF" w:rsidRDefault="006818DF" w:rsidP="00A439C4">
      <w:pPr>
        <w:jc w:val="both"/>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Δημιουργείται νέος Κ.Α.Ε. 10-6699.008 με τίτλο «Προμήθεια ανταλλακτικών μηχανολογικού και λοιπού εξοπλισμού» με το ποσό των </w:t>
      </w:r>
      <w:r w:rsidRPr="006818DF">
        <w:rPr>
          <w:rFonts w:ascii="Arial" w:hAnsi="Arial" w:cs="Arial"/>
          <w:b/>
          <w:sz w:val="20"/>
          <w:szCs w:val="20"/>
          <w:lang w:val="el-GR"/>
        </w:rPr>
        <w:t>2.500,00</w:t>
      </w:r>
      <w:r w:rsidRPr="006818DF">
        <w:rPr>
          <w:rFonts w:ascii="Arial" w:hAnsi="Arial" w:cs="Arial"/>
          <w:sz w:val="20"/>
          <w:szCs w:val="20"/>
          <w:lang w:val="el-GR"/>
        </w:rPr>
        <w:t xml:space="preserve"> ευρώ, προκειμένου να πραγματοποιηθεί η προμήθεια ανταλλακτικών του κλιματιστικού συστήματος των γραφείων του διοικητηρίου, σύμφωνα με το υπ’ αρ. εσ. πρωτ. </w:t>
      </w:r>
      <w:r w:rsidRPr="006818DF">
        <w:rPr>
          <w:rFonts w:ascii="Arial" w:hAnsi="Arial" w:cs="Arial"/>
          <w:sz w:val="20"/>
          <w:szCs w:val="20"/>
        </w:rPr>
        <w:t>602/07-04-2022.</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Ενισχύεται ο Κ.Α.Ε. 20-6041 με τίτλο «Τακτικές αποδοχές (περιλαμβάνονται βασικός μισθός, δώρα εορτών, γενικά και ειδικά τακτικά επιδόματα)» με το ποσό των </w:t>
      </w:r>
      <w:r w:rsidRPr="006818DF">
        <w:rPr>
          <w:rFonts w:ascii="Arial" w:hAnsi="Arial" w:cs="Arial"/>
          <w:b/>
          <w:sz w:val="20"/>
          <w:szCs w:val="20"/>
          <w:lang w:val="el-GR"/>
        </w:rPr>
        <w:t>4.135,00</w:t>
      </w:r>
      <w:r w:rsidRPr="006818DF">
        <w:rPr>
          <w:rFonts w:ascii="Arial" w:hAnsi="Arial" w:cs="Arial"/>
          <w:sz w:val="20"/>
          <w:szCs w:val="20"/>
          <w:lang w:val="el-GR"/>
        </w:rPr>
        <w:t xml:space="preserve"> ευρώ, που αφορά την παράταση των συμβάσεων του προσωπικού ΙΔΟΧ για την αποτροπή της διάδοσης του κορωνοϊού </w:t>
      </w:r>
      <w:r w:rsidRPr="006818DF">
        <w:rPr>
          <w:rFonts w:ascii="Arial" w:hAnsi="Arial" w:cs="Arial"/>
          <w:sz w:val="20"/>
          <w:szCs w:val="20"/>
        </w:rPr>
        <w:t>covid</w:t>
      </w:r>
      <w:r w:rsidRPr="006818DF">
        <w:rPr>
          <w:rFonts w:ascii="Arial" w:hAnsi="Arial" w:cs="Arial"/>
          <w:sz w:val="20"/>
          <w:szCs w:val="20"/>
          <w:lang w:val="el-GR"/>
        </w:rPr>
        <w:t>-19 δύο υπαλλήλων με διάρκεια παράτασης δύο μηνών, σύμφωνα με τον Ν. 4915/2022 (ΦΕΚ 63 Α΄/24-03-2022) άρθρο 33 και την αρ. 131/2022 (ΑΔΑ: ΩΧΙΡΩΛΙ-9Υ1) απόφαση του Δημοτικού Συμβουλίου.</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Ενισχύεται ο Κ.Α.Ε. 20-6054.001 με τίτλο «Εργοδοτική εισφορά Ι.Κ.Α.» με το ποσό των </w:t>
      </w:r>
      <w:r w:rsidRPr="006818DF">
        <w:rPr>
          <w:rFonts w:ascii="Arial" w:hAnsi="Arial" w:cs="Arial"/>
          <w:b/>
          <w:sz w:val="20"/>
          <w:szCs w:val="20"/>
          <w:lang w:val="el-GR"/>
        </w:rPr>
        <w:t>1.165,00</w:t>
      </w:r>
      <w:r w:rsidRPr="006818DF">
        <w:rPr>
          <w:rFonts w:ascii="Arial" w:hAnsi="Arial" w:cs="Arial"/>
          <w:sz w:val="20"/>
          <w:szCs w:val="20"/>
          <w:lang w:val="el-GR"/>
        </w:rPr>
        <w:t xml:space="preserve"> ευρώ, τις εργοδοτικές εισφορές των προαναφερόμενων δύο υπαλλήλων με διάρκεια παράτασης δύο μηνών για την παράταση των συμβάσεων του προσωπικού ΙΔΟΧ αποτροπής της διάδοσης του κορωνοϊού </w:t>
      </w:r>
      <w:r w:rsidRPr="006818DF">
        <w:rPr>
          <w:rFonts w:ascii="Arial" w:hAnsi="Arial" w:cs="Arial"/>
          <w:sz w:val="20"/>
          <w:szCs w:val="20"/>
        </w:rPr>
        <w:t>covid</w:t>
      </w:r>
      <w:r w:rsidRPr="006818DF">
        <w:rPr>
          <w:rFonts w:ascii="Arial" w:hAnsi="Arial" w:cs="Arial"/>
          <w:sz w:val="20"/>
          <w:szCs w:val="20"/>
          <w:lang w:val="el-GR"/>
        </w:rPr>
        <w:t>-19, σύμφωνα με τον Ν. 4915/2022 (ΦΕΚ 63 Α΄/24-03-2022) άρθρο 33 και την αρ. 131/2022 (ΑΔΑ: ΩΧΙΡΩΛΙ-9Υ1) απόφαση του Δημοτικού Συμβουλίου.</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Ενισχύεται ο Κ.Α.Ε. 20-6063.003 με τίτλο «Παροχή ΜΑΠ και γάλακτος αποτίμησης σε χρήμα (Ν. 4735/20, άρθρο 60» με το ποσό των </w:t>
      </w:r>
      <w:r w:rsidRPr="006818DF">
        <w:rPr>
          <w:rFonts w:ascii="Arial" w:hAnsi="Arial" w:cs="Arial"/>
          <w:b/>
          <w:sz w:val="20"/>
          <w:szCs w:val="20"/>
          <w:lang w:val="el-GR"/>
        </w:rPr>
        <w:t>16.955,00</w:t>
      </w:r>
      <w:r w:rsidRPr="006818DF">
        <w:rPr>
          <w:rFonts w:ascii="Arial" w:hAnsi="Arial" w:cs="Arial"/>
          <w:sz w:val="20"/>
          <w:szCs w:val="20"/>
          <w:lang w:val="el-GR"/>
        </w:rPr>
        <w:t xml:space="preserve"> ευρώ, προκειμένου να αποδοθούν στους δικαιούχους εργαζομένους του Δήμου που εργάζονται στις Υπηρεσίες της Καθαριότητας και του Ηλεκτροφωτισμού τα αναλογούν ποσά σύμφωνα με την αρ. 35/2022 (ΑΔΑ: 91Τ5ΩΛΙ-ΝΘΤ) απόφαση του Δημοτικού Συμβουλίου.  </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Ενισχύεται ο Κ.Α.Ε. 25-6262.016 με τίτλο «Εργασίες ανέλκυσης - καθέλκυσης γεωτρήσεων» με το ποσό των </w:t>
      </w:r>
      <w:r w:rsidRPr="006818DF">
        <w:rPr>
          <w:rFonts w:ascii="Arial" w:hAnsi="Arial" w:cs="Arial"/>
          <w:b/>
          <w:sz w:val="20"/>
          <w:szCs w:val="20"/>
          <w:lang w:val="el-GR"/>
        </w:rPr>
        <w:t>2.200,00</w:t>
      </w:r>
      <w:r w:rsidRPr="006818DF">
        <w:rPr>
          <w:rFonts w:ascii="Arial" w:hAnsi="Arial" w:cs="Arial"/>
          <w:sz w:val="20"/>
          <w:szCs w:val="20"/>
          <w:lang w:val="el-GR"/>
        </w:rPr>
        <w:t xml:space="preserve"> ευρώ, προκειμένου να πραγματοποιηθεί η ανάθεση των εργασιών ανέλκυσης – καθέλκυσης των γεωτρήσεων, σύμφωνα με το υπ’ αρ. εσ. πρωτ. </w:t>
      </w:r>
      <w:r w:rsidRPr="006818DF">
        <w:rPr>
          <w:rFonts w:ascii="Arial" w:hAnsi="Arial" w:cs="Arial"/>
          <w:sz w:val="20"/>
          <w:szCs w:val="20"/>
        </w:rPr>
        <w:t>577/06-04-2022 έγγραφο του Τμήματος Ύδρευσης, Άρδευσης, Αποχέτευσης.</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Δημιουργείται ο Κ.Α.Ε. 25-6262.019 με τίτλο «Εργασίες ελέγχου και συντήρησης αντλιοστασίων ΔΕ Λευκάδας» με το ποσό των </w:t>
      </w:r>
      <w:r w:rsidRPr="006818DF">
        <w:rPr>
          <w:rFonts w:ascii="Arial" w:hAnsi="Arial" w:cs="Arial"/>
          <w:b/>
          <w:sz w:val="20"/>
          <w:szCs w:val="20"/>
          <w:lang w:val="el-GR"/>
        </w:rPr>
        <w:t>25.000,00</w:t>
      </w:r>
      <w:r w:rsidRPr="006818DF">
        <w:rPr>
          <w:rFonts w:ascii="Arial" w:hAnsi="Arial" w:cs="Arial"/>
          <w:sz w:val="20"/>
          <w:szCs w:val="20"/>
          <w:lang w:val="el-GR"/>
        </w:rPr>
        <w:t xml:space="preserve"> ευρώ, προκειμένου να πραγματοποιηθεί η ανάθεση των εργασιών ελέγχων και συντηρήσεων των αντλιοστασίων στη Δ.Ε. Λευκάδας, σύμφωνα με το υπ’ αρ. εσ. πρωτ. </w:t>
      </w:r>
      <w:r w:rsidRPr="006818DF">
        <w:rPr>
          <w:rFonts w:ascii="Arial" w:hAnsi="Arial" w:cs="Arial"/>
          <w:sz w:val="20"/>
          <w:szCs w:val="20"/>
        </w:rPr>
        <w:t>577/06-04-2022 έγγραφο του Τμήματος Ύδρευσης, Άρδευσης, Αποχέτευσης.</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Αυξάνεται ο Κ.Α.Ε. 25-6699.032 με τίτλο «Προμήθεια εργαλείων ύδρευσης – αποχέτευσης» με το ποσό των </w:t>
      </w:r>
      <w:r w:rsidRPr="006818DF">
        <w:rPr>
          <w:rFonts w:ascii="Arial" w:hAnsi="Arial" w:cs="Arial"/>
          <w:b/>
          <w:sz w:val="20"/>
          <w:szCs w:val="20"/>
          <w:lang w:val="el-GR"/>
        </w:rPr>
        <w:t>5.000,00</w:t>
      </w:r>
      <w:r w:rsidRPr="006818DF">
        <w:rPr>
          <w:rFonts w:ascii="Arial" w:hAnsi="Arial" w:cs="Arial"/>
          <w:sz w:val="20"/>
          <w:szCs w:val="20"/>
          <w:lang w:val="el-GR"/>
        </w:rPr>
        <w:t xml:space="preserve"> ευρώ, προκειμένου να πραγματοποιηθούν οι προμήθειες για μικροεργαλεία χειρός για τις ανάγκες της ύδρευσης και της αποχέτευσης, σύμφωνα με το υπ’ αρ. εσ. πρωτ. </w:t>
      </w:r>
      <w:r w:rsidRPr="006818DF">
        <w:rPr>
          <w:rFonts w:ascii="Arial" w:hAnsi="Arial" w:cs="Arial"/>
          <w:sz w:val="20"/>
          <w:szCs w:val="20"/>
        </w:rPr>
        <w:t>577/06-04-2022 έγγραφο του Τμήματος Ύδρευσης, Άρδευσης, Αποχέτευσης.</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Δημιουργείται ο Κ.Α.Ε. 25-7135.004 με τίτλο «Προμήθεια αντλιών  ύδρευσης Δ.Ε. Καρυάς» με το ποσό των </w:t>
      </w:r>
      <w:r w:rsidRPr="006818DF">
        <w:rPr>
          <w:rFonts w:ascii="Arial" w:hAnsi="Arial" w:cs="Arial"/>
          <w:b/>
          <w:sz w:val="20"/>
          <w:szCs w:val="20"/>
          <w:lang w:val="el-GR"/>
        </w:rPr>
        <w:t>30.000,00</w:t>
      </w:r>
      <w:r w:rsidRPr="006818DF">
        <w:rPr>
          <w:rFonts w:ascii="Arial" w:hAnsi="Arial" w:cs="Arial"/>
          <w:sz w:val="20"/>
          <w:szCs w:val="20"/>
          <w:lang w:val="el-GR"/>
        </w:rPr>
        <w:t xml:space="preserve"> ευρώ, προκειμένου να αντικατασταθούν οι φθαρμένες αντλίες ύδρευσης στα αντλιοστάσια της Δ.Ε. Καρυάς, σύμφωνα με το υπ’ αρ. εσ. πρωτ. </w:t>
      </w:r>
      <w:r w:rsidRPr="006818DF">
        <w:rPr>
          <w:rFonts w:ascii="Arial" w:hAnsi="Arial" w:cs="Arial"/>
          <w:sz w:val="20"/>
          <w:szCs w:val="20"/>
        </w:rPr>
        <w:t>577/06-04-2022 έγγραφο του Τμήματος Ύδρευσης, Άρδευσης, Αποχέτευσης.</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Αυξάνεται ο Κ.Α.Ε. 25-7135.040 με τίτλο «Προμήθεια ηλεκτρολογικού υλικού αντλιοστασίων ύδρευσης» με το ποσό των </w:t>
      </w:r>
      <w:r w:rsidRPr="006818DF">
        <w:rPr>
          <w:rFonts w:ascii="Arial" w:hAnsi="Arial" w:cs="Arial"/>
          <w:b/>
          <w:sz w:val="20"/>
          <w:szCs w:val="20"/>
          <w:lang w:val="el-GR"/>
        </w:rPr>
        <w:t>5.000,00</w:t>
      </w:r>
      <w:r w:rsidRPr="006818DF">
        <w:rPr>
          <w:rFonts w:ascii="Arial" w:hAnsi="Arial" w:cs="Arial"/>
          <w:sz w:val="20"/>
          <w:szCs w:val="20"/>
          <w:lang w:val="el-GR"/>
        </w:rPr>
        <w:t xml:space="preserve"> ευρώ, προκειμένου να πραγματοποιηθεί η προμήθεια ηλεκτρολογικού υλικού για τα αντλιοστάσια της ύδρευσης, σύμφωνα με το υπ’ αρ. εσ. πρωτ. </w:t>
      </w:r>
      <w:r w:rsidRPr="006818DF">
        <w:rPr>
          <w:rFonts w:ascii="Arial" w:hAnsi="Arial" w:cs="Arial"/>
          <w:sz w:val="20"/>
          <w:szCs w:val="20"/>
        </w:rPr>
        <w:t>577/06-04-2022 έγγραφο του Τμήματος Ύδρευσης, Άρδευσης, Αποχέτευσης.</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widowControl/>
        <w:numPr>
          <w:ilvl w:val="0"/>
          <w:numId w:val="38"/>
        </w:numPr>
        <w:ind w:left="0" w:firstLine="0"/>
        <w:jc w:val="both"/>
        <w:rPr>
          <w:rFonts w:ascii="Arial" w:hAnsi="Arial" w:cs="Arial"/>
          <w:color w:val="FF0000"/>
          <w:sz w:val="20"/>
          <w:szCs w:val="20"/>
        </w:rPr>
      </w:pPr>
      <w:r w:rsidRPr="006818DF">
        <w:rPr>
          <w:rFonts w:ascii="Arial" w:hAnsi="Arial" w:cs="Arial"/>
          <w:sz w:val="20"/>
          <w:szCs w:val="20"/>
        </w:rPr>
        <w:lastRenderedPageBreak/>
        <w:t xml:space="preserve">Αυξάνεται ο Κ.Α.Ε. 25-7336.024 με τίτλο «Εργασίες επισκ. υποθαλάσσιου αγωγού Καλάμου-Καστού» με το ποσό των </w:t>
      </w:r>
      <w:r w:rsidRPr="006818DF">
        <w:rPr>
          <w:rFonts w:ascii="Arial" w:hAnsi="Arial" w:cs="Arial"/>
          <w:b/>
          <w:sz w:val="20"/>
          <w:szCs w:val="20"/>
        </w:rPr>
        <w:t>2.200,00</w:t>
      </w:r>
      <w:r w:rsidRPr="006818DF">
        <w:rPr>
          <w:rFonts w:ascii="Arial" w:hAnsi="Arial" w:cs="Arial"/>
          <w:sz w:val="20"/>
          <w:szCs w:val="20"/>
        </w:rPr>
        <w:t xml:space="preserve"> ευρώ, προκειμένου να πραγματοποιηθούν οι αναγκαίες επισκευαστικές εργασίες στον υποθαλάσσιο αγωγό για την επάρκεια του νερού στις δύο νησιωτικές δημοτικές ενότητες. ( Ο ΚΑΕ ενισχύεται συνολικά με το ποσό των 6.200,00, ευρώ. Το ποσό των 4.000,00 ευρώ διατίθεται από ανταποδοτικά έσοδα, όπως αποτυπώνεται στην παράγραφο Ζ της εισήγησης).</w:t>
      </w:r>
    </w:p>
    <w:p w:rsidR="006818DF" w:rsidRPr="006818DF" w:rsidRDefault="006818DF" w:rsidP="00A439C4">
      <w:pPr>
        <w:pStyle w:val="ac"/>
        <w:spacing w:line="240" w:lineRule="auto"/>
        <w:ind w:left="0"/>
        <w:rPr>
          <w:rFonts w:ascii="Arial" w:hAnsi="Arial" w:cs="Arial"/>
          <w:color w:val="FF0000"/>
          <w:sz w:val="20"/>
          <w:szCs w:val="20"/>
          <w:lang w:val="el-GR"/>
        </w:rPr>
      </w:pPr>
    </w:p>
    <w:p w:rsidR="006818DF" w:rsidRPr="006818DF" w:rsidRDefault="006818DF" w:rsidP="00A439C4">
      <w:pPr>
        <w:widowControl/>
        <w:numPr>
          <w:ilvl w:val="0"/>
          <w:numId w:val="38"/>
        </w:numPr>
        <w:ind w:left="0" w:firstLine="0"/>
        <w:jc w:val="both"/>
        <w:rPr>
          <w:rFonts w:ascii="Arial" w:hAnsi="Arial" w:cs="Arial"/>
          <w:color w:val="FF0000"/>
          <w:sz w:val="20"/>
          <w:szCs w:val="20"/>
        </w:rPr>
      </w:pPr>
      <w:r w:rsidRPr="006818DF">
        <w:rPr>
          <w:rFonts w:ascii="Arial" w:hAnsi="Arial" w:cs="Arial"/>
          <w:sz w:val="20"/>
          <w:szCs w:val="20"/>
        </w:rPr>
        <w:t xml:space="preserve">Δημιουργείται νέος Κ.Α.Ε. 25-7425.014 με τίτλο «Επικαιροποίηση μελέτης αποχέτευσης και επεξεργασίας λυμάτων πρώην Δ. Καρυάς και επέκταση δικτύου αποχέτευσης στις κοινότητες Λαζαράτων και Πινακοχωρίου» με το ποσό των </w:t>
      </w:r>
      <w:r w:rsidRPr="006818DF">
        <w:rPr>
          <w:rFonts w:ascii="Arial" w:hAnsi="Arial" w:cs="Arial"/>
          <w:b/>
          <w:sz w:val="20"/>
          <w:szCs w:val="20"/>
        </w:rPr>
        <w:t>37.200,00</w:t>
      </w:r>
      <w:r w:rsidRPr="006818DF">
        <w:rPr>
          <w:rFonts w:ascii="Arial" w:hAnsi="Arial" w:cs="Arial"/>
          <w:sz w:val="20"/>
          <w:szCs w:val="20"/>
        </w:rPr>
        <w:t xml:space="preserve"> ευρώ, για να επικαιροποιηθεί η υπάρχουσα μελέτη και να συμπληρωθεί προκειμένου ο Δήμος να αιτηθεί χρηματοδότηση στον πυλώνα ανάκαμψης 1 «Πράσινη Μετάβαση» του Άξονα Προτεραιότητας 1.4 με τίτλο «Αειφόρος χρήση των πόρων, ανθεκτικότητα στην κλιματική αλλαγή και διατήρηση της βιοποικιλότητας» του Υπουργείου Περιβάλλοντος και Ενέργειας, σύμφωνα με το από υπ’ αρ. εσ. πρωτ 631/11-04-2022 έγγραφο της Δ/νσης Τεχνικών Υπηρεσιών.</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Αυξάνεται ο Κ.Α.Ε. 30-6011 με τίτλο «Τακτικές αποδοχές (περιλαμβάνονται βασικός μισθός, δώρα εορτών, γενικά και ειδικά τακτικά επιδόματα)» με το ποσό των </w:t>
      </w:r>
      <w:r w:rsidRPr="006818DF">
        <w:rPr>
          <w:rFonts w:ascii="Arial" w:hAnsi="Arial" w:cs="Arial"/>
          <w:b/>
          <w:sz w:val="20"/>
          <w:szCs w:val="20"/>
          <w:lang w:val="el-GR"/>
        </w:rPr>
        <w:t>15.120,00</w:t>
      </w:r>
      <w:r w:rsidRPr="006818DF">
        <w:rPr>
          <w:rFonts w:ascii="Arial" w:hAnsi="Arial" w:cs="Arial"/>
          <w:sz w:val="20"/>
          <w:szCs w:val="20"/>
          <w:lang w:val="el-GR"/>
        </w:rPr>
        <w:t xml:space="preserve"> ευρώ, προκειμένου να πραγματοποιηθεί η πρόσληψη δύο  υπαλλήλων κατηγορίας ΠΕ Πολιτικών Μηχανικών στα πλαίσια του ετήσιου προγραμματισμού προσλήψεων τακτικού προσωπικού για το έτος 2022, σύμφωνα με το υπ’ αρ. εσ. πρωτ. </w:t>
      </w:r>
      <w:r w:rsidRPr="006818DF">
        <w:rPr>
          <w:rFonts w:ascii="Arial" w:hAnsi="Arial" w:cs="Arial"/>
          <w:sz w:val="20"/>
          <w:szCs w:val="20"/>
        </w:rPr>
        <w:t>555/04-04-2022 έγγραφο της Δ/νσης Διοικητικών Υπηρεσιών.</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Αυξάνεται ο Κ.Α.Ε. 30-6041.004 με τίτλο «Τακτικές αποδοχές ΙΔΟΧ λόγω παράτασης των συμβάσεων λόγω </w:t>
      </w:r>
      <w:r w:rsidRPr="006818DF">
        <w:rPr>
          <w:rFonts w:ascii="Arial" w:hAnsi="Arial" w:cs="Arial"/>
          <w:sz w:val="20"/>
          <w:szCs w:val="20"/>
        </w:rPr>
        <w:t>covid</w:t>
      </w:r>
      <w:r w:rsidRPr="006818DF">
        <w:rPr>
          <w:rFonts w:ascii="Arial" w:hAnsi="Arial" w:cs="Arial"/>
          <w:sz w:val="20"/>
          <w:szCs w:val="20"/>
          <w:lang w:val="el-GR"/>
        </w:rPr>
        <w:t xml:space="preserve">-19» με το ποσό των </w:t>
      </w:r>
      <w:r w:rsidRPr="006818DF">
        <w:rPr>
          <w:rFonts w:ascii="Arial" w:hAnsi="Arial" w:cs="Arial"/>
          <w:b/>
          <w:sz w:val="20"/>
          <w:szCs w:val="20"/>
          <w:lang w:val="el-GR"/>
        </w:rPr>
        <w:t>6.650,00</w:t>
      </w:r>
      <w:r w:rsidRPr="006818DF">
        <w:rPr>
          <w:rFonts w:ascii="Arial" w:hAnsi="Arial" w:cs="Arial"/>
          <w:sz w:val="20"/>
          <w:szCs w:val="20"/>
          <w:lang w:val="el-GR"/>
        </w:rPr>
        <w:t xml:space="preserve"> ευρώ, που αφορά την παράταση των συμβάσεων του προσωπικού ΙΔΟΧ για την αποτροπή της διάδοσης του κορωνοϊού </w:t>
      </w:r>
      <w:r w:rsidRPr="006818DF">
        <w:rPr>
          <w:rFonts w:ascii="Arial" w:hAnsi="Arial" w:cs="Arial"/>
          <w:sz w:val="20"/>
          <w:szCs w:val="20"/>
        </w:rPr>
        <w:t>covid</w:t>
      </w:r>
      <w:r w:rsidRPr="006818DF">
        <w:rPr>
          <w:rFonts w:ascii="Arial" w:hAnsi="Arial" w:cs="Arial"/>
          <w:sz w:val="20"/>
          <w:szCs w:val="20"/>
          <w:lang w:val="el-GR"/>
        </w:rPr>
        <w:t>-19 τεσσάρων υπαλλήλων της Τεχνικής Υπηρεσίας με διάρκεια παράτασης δύο μηνών, σύμφωνα με τον Ν. 4915/2022 (ΦΕΚ 63 Α΄/24-03-2022) άρθρο 33 και την αρ. 131/2022 (ΑΔΑ: ΩΧΙΡΩΛΙ-9Υ1) απόφαση του Δημοτικού Συμβουλίου.</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Αυξάνεται ο Κ.Α.Ε. 30-6051.008 με τίτλο «Εργοδοτική εισφορά υπέρ ΕΦΚΑ ΑΠΔΔ» με το ποσό των </w:t>
      </w:r>
      <w:r w:rsidRPr="006818DF">
        <w:rPr>
          <w:rFonts w:ascii="Arial" w:hAnsi="Arial" w:cs="Arial"/>
          <w:b/>
          <w:sz w:val="20"/>
          <w:szCs w:val="20"/>
          <w:lang w:val="el-GR"/>
        </w:rPr>
        <w:t>3.204,00</w:t>
      </w:r>
      <w:r w:rsidRPr="006818DF">
        <w:rPr>
          <w:rFonts w:ascii="Arial" w:hAnsi="Arial" w:cs="Arial"/>
          <w:sz w:val="20"/>
          <w:szCs w:val="20"/>
          <w:lang w:val="el-GR"/>
        </w:rPr>
        <w:t xml:space="preserve"> ευρώ, προκειμένου να εξασφαλιστούν οι πιστώσεις των εργοδοτικών εισφορών που αφορά την πρόσληψη δύο  υπαλλήλων κατηγορίας ΠΕ Πολιτικών Μηχανικών στα πλαίσια του ετήσιου προγραμματισμού προσλήψεων τακτικού προσωπικού για το έτος 2022, σύμφωνα με το υπ’ αρ. εσ. πρωτ. </w:t>
      </w:r>
      <w:r w:rsidRPr="006818DF">
        <w:rPr>
          <w:rFonts w:ascii="Arial" w:hAnsi="Arial" w:cs="Arial"/>
          <w:sz w:val="20"/>
          <w:szCs w:val="20"/>
        </w:rPr>
        <w:t>555/04-04-2022 έγγραφο της Δ/νσης Διοικητικών Υπηρεσιών.</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Αυξάνεται ο Κ.Α.Ε. 30-6054.004 με τίτλο «Εργοδοτικές εισφορές ΙΚΑ συμβασιούχων λόγω παράτασης συμβ. </w:t>
      </w:r>
      <w:r w:rsidRPr="006818DF">
        <w:rPr>
          <w:rFonts w:ascii="Arial" w:hAnsi="Arial" w:cs="Arial"/>
          <w:sz w:val="20"/>
          <w:szCs w:val="20"/>
        </w:rPr>
        <w:t>covid</w:t>
      </w:r>
      <w:r w:rsidRPr="006818DF">
        <w:rPr>
          <w:rFonts w:ascii="Arial" w:hAnsi="Arial" w:cs="Arial"/>
          <w:sz w:val="20"/>
          <w:szCs w:val="20"/>
          <w:lang w:val="el-GR"/>
        </w:rPr>
        <w:t xml:space="preserve">-19» με το ποσό των </w:t>
      </w:r>
      <w:r w:rsidRPr="006818DF">
        <w:rPr>
          <w:rFonts w:ascii="Arial" w:hAnsi="Arial" w:cs="Arial"/>
          <w:b/>
          <w:sz w:val="20"/>
          <w:szCs w:val="20"/>
          <w:lang w:val="el-GR"/>
        </w:rPr>
        <w:t>1.650,00</w:t>
      </w:r>
      <w:r w:rsidRPr="006818DF">
        <w:rPr>
          <w:rFonts w:ascii="Arial" w:hAnsi="Arial" w:cs="Arial"/>
          <w:sz w:val="20"/>
          <w:szCs w:val="20"/>
          <w:lang w:val="el-GR"/>
        </w:rPr>
        <w:t xml:space="preserve"> ευρώ, τις εργοδοτικές εισφορές των προαναφερόμενων τεσσάρων υπαλλήλων διάρκειας δύο μηνών για την παράταση των συμβάσεων του προσωπικού ΙΔΟΧ αποτροπής της διάδοσης του κορωνοϊού </w:t>
      </w:r>
      <w:r w:rsidRPr="006818DF">
        <w:rPr>
          <w:rFonts w:ascii="Arial" w:hAnsi="Arial" w:cs="Arial"/>
          <w:sz w:val="20"/>
          <w:szCs w:val="20"/>
        </w:rPr>
        <w:t>covid</w:t>
      </w:r>
      <w:r w:rsidRPr="006818DF">
        <w:rPr>
          <w:rFonts w:ascii="Arial" w:hAnsi="Arial" w:cs="Arial"/>
          <w:sz w:val="20"/>
          <w:szCs w:val="20"/>
          <w:lang w:val="el-GR"/>
        </w:rPr>
        <w:t>-19, σύμφωνα με τον Ν. 4915/2022 (ΦΕΚ 63 Α΄/24-03-2022) άρθρο 33 και την αρ. 131/2022 (ΑΔΑ: ΩΧΙΡΩΛΙ-9Υ1) απόφαση του Δημοτικού Συμβουλίου.</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Αυξάνεται ο Κ.Α.Ε. 30-6063.003 με τίτλο «Παροχή ΜΑΠ και γάλακτος αποτίμησης σε χρήμα (Ν. 4735/20, άρθρο 60)» με το ποσό των </w:t>
      </w:r>
      <w:r w:rsidRPr="006818DF">
        <w:rPr>
          <w:rFonts w:ascii="Arial" w:hAnsi="Arial" w:cs="Arial"/>
          <w:b/>
          <w:sz w:val="20"/>
          <w:szCs w:val="20"/>
          <w:lang w:val="el-GR"/>
        </w:rPr>
        <w:t>1.100,00</w:t>
      </w:r>
      <w:r w:rsidRPr="006818DF">
        <w:rPr>
          <w:rFonts w:ascii="Arial" w:hAnsi="Arial" w:cs="Arial"/>
          <w:sz w:val="20"/>
          <w:szCs w:val="20"/>
          <w:lang w:val="el-GR"/>
        </w:rPr>
        <w:t xml:space="preserve"> ευρώ, προκειμένου να αποδοθούν στους δικαιούχους εργαζομένους του Δήμου που εργάζονται στην Τεχνική Υπηρεσία τα αναλογούν ποσά σύμφωνα με την αρ. 35/2022 (ΑΔΑ: 91Τ5ΩΛΙ-ΝΘΤ) απόφαση του Δημοτικού Συμβουλίου.  </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Δημιουργείται ο Κ.Α.Ε. 30-6117.017 με τίτλο «Παροχή υπηρεσιών συμβούλου τεχνικής υποστήριξης για την υποβολή πρότασης στο πρόγραμμα: "Παρεμβάσεις με στόχο τη βελτίωση του δημοσίου χώρου" και την παρακολούθησή του έως την ολοκλήρωση» με το ποσό των </w:t>
      </w:r>
      <w:r w:rsidRPr="006818DF">
        <w:rPr>
          <w:rFonts w:ascii="Arial" w:hAnsi="Arial" w:cs="Arial"/>
          <w:b/>
          <w:sz w:val="20"/>
          <w:szCs w:val="20"/>
          <w:lang w:val="el-GR"/>
        </w:rPr>
        <w:t>18.600,00</w:t>
      </w:r>
      <w:r w:rsidRPr="006818DF">
        <w:rPr>
          <w:rFonts w:ascii="Arial" w:hAnsi="Arial" w:cs="Arial"/>
          <w:sz w:val="20"/>
          <w:szCs w:val="20"/>
          <w:lang w:val="el-GR"/>
        </w:rPr>
        <w:t xml:space="preserve"> ευρώ, προκειμένου να συνταχθεί ο φάκελος των απαιτούμενων δικαιολογητικών υποβολής του στο πρόγραμμα: Παρεμβάσεις με στόχο τη βελτίωση του δημοσίου χώρου, που χρηματοδοτείται από το Ευρωπαϊκό Ταμείο Ανάκαμψης για παρεμβάσεις με στόχο τη βελτίωση του αστικού περιβάλλοντος και του δημόσιου χώρου, σύμφωνα με ηλεκτρονικό μήνυμα του Τμήματος Προγραμματισμού, Οργάνωσης και Πληροφορικής. </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Δημιουργείται ο Κ.Α.Ε. 30-6117.018 με τίτλο «Παροχή υπηρεσιών διόρθωσης αρχικών εγγραφών κτηματολογίου Δήμου Λευκάδας» με το ποσό των </w:t>
      </w:r>
      <w:r w:rsidRPr="006818DF">
        <w:rPr>
          <w:rFonts w:ascii="Arial" w:hAnsi="Arial" w:cs="Arial"/>
          <w:b/>
          <w:sz w:val="20"/>
          <w:szCs w:val="20"/>
          <w:lang w:val="el-GR"/>
        </w:rPr>
        <w:t>62.000,00</w:t>
      </w:r>
      <w:r w:rsidRPr="006818DF">
        <w:rPr>
          <w:rFonts w:ascii="Arial" w:hAnsi="Arial" w:cs="Arial"/>
          <w:sz w:val="20"/>
          <w:szCs w:val="20"/>
          <w:lang w:val="el-GR"/>
        </w:rPr>
        <w:t xml:space="preserve"> ευρώ, προκειμένου να πραγματοποιηθεί ο εντοπισμός, η καταγραφή και η τοπογραφική αποτύπωση των ακινήτων και ταυτόχρονα η αντιστοίχησή τους με τίτλο ιδιοκτησίας εάν υπάρχει καθώς και ο έλεγχος αυτών με το σημερινό κτηματολογικό υπόβαθρο στο Ελληνικό Κτηματολόγιο και σύνταξη των απαραίτητων διαγραμμάτων γεωμετρικών μεταβολών με Κ.Η.Δ. για την ορθή καταχώρηση της περιουσίας του Δήμου, σύμφωνα με το υπ’ αρ. εσ. πρωτ. </w:t>
      </w:r>
      <w:r w:rsidRPr="006818DF">
        <w:rPr>
          <w:rFonts w:ascii="Arial" w:hAnsi="Arial" w:cs="Arial"/>
          <w:sz w:val="20"/>
          <w:szCs w:val="20"/>
        </w:rPr>
        <w:t>644/12-04-2022 έγγραφο της Τεχνικών Υπηρεσιών.</w:t>
      </w:r>
    </w:p>
    <w:p w:rsidR="006818DF" w:rsidRPr="006818DF" w:rsidRDefault="006818DF" w:rsidP="00A439C4">
      <w:pPr>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Αυξάνεται ο Κ.Α.Ε. 30-7135.016 με τίτλο «Προμήθεια και τοποθέτηση προστατευτικών κιγκλιδωμάτων» με το ποσό των </w:t>
      </w:r>
      <w:r w:rsidRPr="006818DF">
        <w:rPr>
          <w:rFonts w:ascii="Arial" w:hAnsi="Arial" w:cs="Arial"/>
          <w:b/>
          <w:sz w:val="20"/>
          <w:szCs w:val="20"/>
          <w:lang w:val="el-GR"/>
        </w:rPr>
        <w:t>8.000,00</w:t>
      </w:r>
      <w:r w:rsidRPr="006818DF">
        <w:rPr>
          <w:rFonts w:ascii="Arial" w:hAnsi="Arial" w:cs="Arial"/>
          <w:sz w:val="20"/>
          <w:szCs w:val="20"/>
          <w:lang w:val="el-GR"/>
        </w:rPr>
        <w:t xml:space="preserve"> ευρώ, προκειμένου να πραγματοποιηθεί η προμήθεια των κιγκλιδωμάτων – μπαρών σε επικίνδυνα σημεία του οδοστρώματος για την ασφάλεια των οδηγών, σύμφωνα με το υπ’ αρ. εσ. πρωτ. </w:t>
      </w:r>
      <w:r w:rsidRPr="006818DF">
        <w:rPr>
          <w:rFonts w:ascii="Arial" w:hAnsi="Arial" w:cs="Arial"/>
          <w:sz w:val="20"/>
          <w:szCs w:val="20"/>
        </w:rPr>
        <w:t>384/10-03-2022 έγγραφο του Τμήματος Ηλεκτρομηχανολογικών Έργων και Συγκοινωνιών.</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Δημιουργείται νέος Κ.Α.Ε. 30-7323.130 με τίτλο «Εργασίες αποκατάστασης παραλιακού πεζοδρόμου Λυγιάς» με το ποσό των </w:t>
      </w:r>
      <w:r w:rsidRPr="006818DF">
        <w:rPr>
          <w:rFonts w:ascii="Arial" w:hAnsi="Arial" w:cs="Arial"/>
          <w:b/>
          <w:sz w:val="20"/>
          <w:szCs w:val="20"/>
          <w:lang w:val="el-GR"/>
        </w:rPr>
        <w:t>5.251,13</w:t>
      </w:r>
      <w:r w:rsidRPr="006818DF">
        <w:rPr>
          <w:rFonts w:ascii="Arial" w:hAnsi="Arial" w:cs="Arial"/>
          <w:sz w:val="20"/>
          <w:szCs w:val="20"/>
          <w:lang w:val="el-GR"/>
        </w:rPr>
        <w:t xml:space="preserve"> ευρώ, προκειμένου να πραγματοποιηθούν οι εργασίες αποκατάστασης του πεζοδρομίου λόγω καθίζησης του υπεδάφους, σύμφωνα με το υπ’ αρ. εσ. πρωτ.</w:t>
      </w:r>
      <w:r w:rsidRPr="006818DF">
        <w:rPr>
          <w:rFonts w:ascii="Arial" w:hAnsi="Arial" w:cs="Arial"/>
          <w:color w:val="C0504D"/>
          <w:sz w:val="20"/>
          <w:szCs w:val="20"/>
          <w:lang w:val="el-GR"/>
        </w:rPr>
        <w:t xml:space="preserve"> </w:t>
      </w:r>
      <w:r w:rsidRPr="006818DF">
        <w:rPr>
          <w:rFonts w:ascii="Arial" w:hAnsi="Arial" w:cs="Arial"/>
          <w:sz w:val="20"/>
          <w:szCs w:val="20"/>
        </w:rPr>
        <w:t>631/11-04-22 έγγραφο της Δνσης Τεχνικών Υπηρεσιών.</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Δημιουργείται νέος Κ.Α.Ε. 30-7333.123 με τίτλο «Εργασίες αποκατάστασης παραλιακού δρόμου Βασιλικής (Κολυβάτα)» με το ποσό των </w:t>
      </w:r>
      <w:r w:rsidRPr="006818DF">
        <w:rPr>
          <w:rFonts w:ascii="Arial" w:hAnsi="Arial" w:cs="Arial"/>
          <w:b/>
          <w:sz w:val="20"/>
          <w:szCs w:val="20"/>
          <w:lang w:val="el-GR"/>
        </w:rPr>
        <w:t>3.101,98</w:t>
      </w:r>
      <w:r w:rsidRPr="006818DF">
        <w:rPr>
          <w:rFonts w:ascii="Arial" w:hAnsi="Arial" w:cs="Arial"/>
          <w:sz w:val="20"/>
          <w:szCs w:val="20"/>
          <w:lang w:val="el-GR"/>
        </w:rPr>
        <w:t xml:space="preserve"> ευρώ, προκειμένου να αποκατασταθούν οι φθορές του οδοστρώματος του παραλιακού δρόμου που επλήγη από την κακοκαιρία της 29</w:t>
      </w:r>
      <w:r w:rsidRPr="006818DF">
        <w:rPr>
          <w:rFonts w:ascii="Arial" w:hAnsi="Arial" w:cs="Arial"/>
          <w:sz w:val="20"/>
          <w:szCs w:val="20"/>
          <w:vertAlign w:val="superscript"/>
          <w:lang w:val="el-GR"/>
        </w:rPr>
        <w:t>η</w:t>
      </w:r>
      <w:r w:rsidRPr="006818DF">
        <w:rPr>
          <w:rFonts w:ascii="Arial" w:hAnsi="Arial" w:cs="Arial"/>
          <w:sz w:val="20"/>
          <w:szCs w:val="20"/>
          <w:lang w:val="el-GR"/>
        </w:rPr>
        <w:t xml:space="preserve"> Νοεμβρίου 2021, σύμφωνα με το υπ’ αρ. εσ. πρωτ.</w:t>
      </w:r>
      <w:r w:rsidRPr="006818DF">
        <w:rPr>
          <w:rFonts w:ascii="Arial" w:hAnsi="Arial" w:cs="Arial"/>
          <w:color w:val="C0504D"/>
          <w:sz w:val="20"/>
          <w:szCs w:val="20"/>
          <w:lang w:val="el-GR"/>
        </w:rPr>
        <w:t xml:space="preserve"> </w:t>
      </w:r>
      <w:r w:rsidRPr="006818DF">
        <w:rPr>
          <w:rFonts w:ascii="Arial" w:hAnsi="Arial" w:cs="Arial"/>
          <w:sz w:val="20"/>
          <w:szCs w:val="20"/>
        </w:rPr>
        <w:t>631/11-04-22 έγγραφο της Δνσης Τεχνικών Υπηρεσιών.</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Δημιουργείται νέος Κ.Α.Ε. 30-7333.124 με τίτλο «Αποκατάσταση παραλιακού δρόμου Αγ. Νικήτα» με το ποσό των </w:t>
      </w:r>
      <w:r w:rsidRPr="006818DF">
        <w:rPr>
          <w:rFonts w:ascii="Arial" w:hAnsi="Arial" w:cs="Arial"/>
          <w:b/>
          <w:sz w:val="20"/>
          <w:szCs w:val="20"/>
          <w:lang w:val="el-GR"/>
        </w:rPr>
        <w:t>24.800,00</w:t>
      </w:r>
      <w:r w:rsidRPr="006818DF">
        <w:rPr>
          <w:rFonts w:ascii="Arial" w:hAnsi="Arial" w:cs="Arial"/>
          <w:sz w:val="20"/>
          <w:szCs w:val="20"/>
          <w:lang w:val="el-GR"/>
        </w:rPr>
        <w:t xml:space="preserve"> ευρώ, προκειμένου να αποκατασταθούν οι φθορές του οδοστρώματος του παραλιακού δρόμου που επλήγη από την κακοκαιρία της 29</w:t>
      </w:r>
      <w:r w:rsidRPr="006818DF">
        <w:rPr>
          <w:rFonts w:ascii="Arial" w:hAnsi="Arial" w:cs="Arial"/>
          <w:sz w:val="20"/>
          <w:szCs w:val="20"/>
          <w:vertAlign w:val="superscript"/>
          <w:lang w:val="el-GR"/>
        </w:rPr>
        <w:t>η</w:t>
      </w:r>
      <w:r w:rsidRPr="006818DF">
        <w:rPr>
          <w:rFonts w:ascii="Arial" w:hAnsi="Arial" w:cs="Arial"/>
          <w:sz w:val="20"/>
          <w:szCs w:val="20"/>
          <w:lang w:val="el-GR"/>
        </w:rPr>
        <w:t xml:space="preserve"> Νοεμβρίου 2021, σύμφωνα με το υπ’ αρ. εσ. πρωτ.</w:t>
      </w:r>
      <w:r w:rsidRPr="006818DF">
        <w:rPr>
          <w:rFonts w:ascii="Arial" w:hAnsi="Arial" w:cs="Arial"/>
          <w:color w:val="C0504D"/>
          <w:sz w:val="20"/>
          <w:szCs w:val="20"/>
          <w:lang w:val="el-GR"/>
        </w:rPr>
        <w:t xml:space="preserve"> </w:t>
      </w:r>
      <w:r w:rsidRPr="006818DF">
        <w:rPr>
          <w:rFonts w:ascii="Arial" w:hAnsi="Arial" w:cs="Arial"/>
          <w:sz w:val="20"/>
          <w:szCs w:val="20"/>
        </w:rPr>
        <w:t>631/11-04-22 έγγραφο της Δνσης Τεχνικών Υπηρεσιών.</w:t>
      </w:r>
    </w:p>
    <w:p w:rsidR="006818DF" w:rsidRPr="006818DF" w:rsidRDefault="006818DF" w:rsidP="00A439C4">
      <w:pPr>
        <w:pStyle w:val="ac"/>
        <w:spacing w:line="240" w:lineRule="auto"/>
        <w:ind w:left="0"/>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rPr>
      </w:pPr>
      <w:r w:rsidRPr="006818DF">
        <w:rPr>
          <w:rFonts w:ascii="Arial" w:hAnsi="Arial" w:cs="Arial"/>
          <w:sz w:val="20"/>
          <w:szCs w:val="20"/>
          <w:lang w:val="el-GR"/>
        </w:rPr>
        <w:t xml:space="preserve">Δημιουργείται νέος Κ.Α.Ε. 30-7413.074 με τίτλο «Μελέτη ολοκλήρωσης διορθώσεων των πράξεων εφαρμογής 4/95 και 5/95 Δ. Λευκάδας» με το ποσό των </w:t>
      </w:r>
      <w:r w:rsidRPr="006818DF">
        <w:rPr>
          <w:rFonts w:ascii="Arial" w:hAnsi="Arial" w:cs="Arial"/>
          <w:b/>
          <w:sz w:val="20"/>
          <w:szCs w:val="20"/>
          <w:lang w:val="el-GR"/>
        </w:rPr>
        <w:t>24.800,00</w:t>
      </w:r>
      <w:r w:rsidRPr="006818DF">
        <w:rPr>
          <w:rFonts w:ascii="Arial" w:hAnsi="Arial" w:cs="Arial"/>
          <w:sz w:val="20"/>
          <w:szCs w:val="20"/>
          <w:lang w:val="el-GR"/>
        </w:rPr>
        <w:t xml:space="preserve"> ευρώ, προκειμένου να διορθωθούν οι αναφερόμενες πράξεις εφαρμογής , σύμφωνα με το υπ’ αρ. εσ. πρωτ.</w:t>
      </w:r>
      <w:r w:rsidRPr="006818DF">
        <w:rPr>
          <w:rFonts w:ascii="Arial" w:hAnsi="Arial" w:cs="Arial"/>
          <w:color w:val="C0504D"/>
          <w:sz w:val="20"/>
          <w:szCs w:val="20"/>
          <w:lang w:val="el-GR"/>
        </w:rPr>
        <w:t xml:space="preserve"> </w:t>
      </w:r>
      <w:r w:rsidRPr="006818DF">
        <w:rPr>
          <w:rFonts w:ascii="Arial" w:hAnsi="Arial" w:cs="Arial"/>
          <w:sz w:val="20"/>
          <w:szCs w:val="20"/>
        </w:rPr>
        <w:t>611/08-04-22 έγγραφο του Τμήματος Πολεοδομικών Εφαρμογών – ΥΔΟΜ.</w:t>
      </w:r>
    </w:p>
    <w:p w:rsidR="006818DF" w:rsidRPr="006818DF" w:rsidRDefault="006818DF" w:rsidP="00A439C4">
      <w:pPr>
        <w:pStyle w:val="ac"/>
        <w:spacing w:line="240" w:lineRule="auto"/>
        <w:ind w:left="0"/>
        <w:jc w:val="both"/>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Αυξάνεται ο Κ.Α.Ε. 35-6063.003 με τίτλο «Παροχή ΜΑΠ και γάλακτος αποτίμησης σε χρήμα (Ν. 4735/20, άρθρο 60)» με το ποσό </w:t>
      </w:r>
      <w:r w:rsidRPr="006818DF">
        <w:rPr>
          <w:rFonts w:ascii="Arial" w:hAnsi="Arial" w:cs="Arial"/>
          <w:b/>
          <w:sz w:val="20"/>
          <w:szCs w:val="20"/>
          <w:lang w:val="el-GR"/>
        </w:rPr>
        <w:t>3.735,00</w:t>
      </w:r>
      <w:r w:rsidRPr="006818DF">
        <w:rPr>
          <w:rFonts w:ascii="Arial" w:hAnsi="Arial" w:cs="Arial"/>
          <w:sz w:val="20"/>
          <w:szCs w:val="20"/>
          <w:lang w:val="el-GR"/>
        </w:rPr>
        <w:t xml:space="preserve"> ευρώ, προκειμένου να αποδοθούν στους δικαιούχους εργαζομένους του Δήμου που εργάζονται στην Υπηρεσία Πρασίνου τα αναλογούν ποσά σύμφωνα με την αρ. 35/2022 (ΑΔΑ: 91Τ5ΩΛΙ-ΝΘΤ) απόφαση του Δημοτικού Συμβουλίου. </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Αυξάνεται ο Κ.Α.Ε. 70-6041.002 με τίτλο «Αποδοχές ΙΔΟΧ καθαρίστριες σχολείων» με το ποσό των </w:t>
      </w:r>
      <w:r w:rsidRPr="006818DF">
        <w:rPr>
          <w:rFonts w:ascii="Arial" w:hAnsi="Arial" w:cs="Arial"/>
          <w:b/>
          <w:sz w:val="20"/>
          <w:szCs w:val="20"/>
          <w:lang w:val="el-GR"/>
        </w:rPr>
        <w:t>10.000,00</w:t>
      </w:r>
      <w:r w:rsidRPr="006818DF">
        <w:rPr>
          <w:rFonts w:ascii="Arial" w:hAnsi="Arial" w:cs="Arial"/>
          <w:sz w:val="20"/>
          <w:szCs w:val="20"/>
          <w:lang w:val="el-GR"/>
        </w:rPr>
        <w:t xml:space="preserve"> ευρώ, προκειμένου να πραγματοποιηθούν οι πληρωμές των μισθοδοσιών των καθαριστριών που εργάζονται στα σχολεία για το α΄ εξάμηνο του 2022.</w:t>
      </w:r>
    </w:p>
    <w:p w:rsidR="006818DF" w:rsidRPr="006818DF" w:rsidRDefault="006818DF" w:rsidP="00A439C4">
      <w:pPr>
        <w:pStyle w:val="ac"/>
        <w:spacing w:line="240" w:lineRule="auto"/>
        <w:ind w:left="0"/>
        <w:rPr>
          <w:rFonts w:ascii="Arial" w:hAnsi="Arial" w:cs="Arial"/>
          <w:b/>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Αυξάνεται ο Κ.Α.Ε. 70-6054.002 με τίτλο «Εργοδοτικές εισφορές υπέρ ΕΦΚΑ προσωπικού καθαριότητας στις σχολικές μονάδες» με το ποσό των </w:t>
      </w:r>
      <w:r w:rsidRPr="006818DF">
        <w:rPr>
          <w:rFonts w:ascii="Arial" w:hAnsi="Arial" w:cs="Arial"/>
          <w:b/>
          <w:sz w:val="20"/>
          <w:szCs w:val="20"/>
          <w:lang w:val="el-GR"/>
        </w:rPr>
        <w:t>2.088,00</w:t>
      </w:r>
      <w:r w:rsidRPr="006818DF">
        <w:rPr>
          <w:rFonts w:ascii="Arial" w:hAnsi="Arial" w:cs="Arial"/>
          <w:sz w:val="20"/>
          <w:szCs w:val="20"/>
          <w:lang w:val="el-GR"/>
        </w:rPr>
        <w:t xml:space="preserve"> ευρώ, προκειμένου να πραγματοποιηθούν οι πληρωμές των ασφαλιστικών εισφορών των μισθοδοσιών των καθαριστριών που εργάζονται στα σχολεία για το α΄ εξάμηνο του 2022.</w:t>
      </w:r>
    </w:p>
    <w:p w:rsidR="006818DF" w:rsidRPr="006818DF" w:rsidRDefault="006818DF" w:rsidP="00A439C4">
      <w:pPr>
        <w:pStyle w:val="ac"/>
        <w:spacing w:line="240" w:lineRule="auto"/>
        <w:ind w:left="0"/>
        <w:rPr>
          <w:rFonts w:ascii="Arial" w:hAnsi="Arial" w:cs="Arial"/>
          <w:b/>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Αυξάνεται ο Κ.Α.Ε. 70-6063.009 με τίτλο «Παροχή ΜΑΠ και γάλακτος αποτίμησης σε χρήμα σχολικών καθαριστριών(Ν. 4735/20, άρθρο 60» με το ποσό των </w:t>
      </w:r>
      <w:r w:rsidRPr="006818DF">
        <w:rPr>
          <w:rFonts w:ascii="Arial" w:hAnsi="Arial" w:cs="Arial"/>
          <w:b/>
          <w:sz w:val="20"/>
          <w:szCs w:val="20"/>
          <w:lang w:val="el-GR"/>
        </w:rPr>
        <w:t>8.620,00</w:t>
      </w:r>
      <w:r w:rsidRPr="006818DF">
        <w:rPr>
          <w:rFonts w:ascii="Arial" w:hAnsi="Arial" w:cs="Arial"/>
          <w:sz w:val="20"/>
          <w:szCs w:val="20"/>
          <w:lang w:val="el-GR"/>
        </w:rPr>
        <w:t xml:space="preserve"> ευρώ, προκειμένου να αποδοθούν στους δικαιούχους εργαζομένους του Δήμου που εργάζονται στις σχολικές μονάδες της πρωτοβάθμιας και της δευτεροβάθμιας εκπαίδευσης τα αναλογούν ποσά σύμφωνα με την αρ. 35/2022 (ΑΔΑ: 91Τ5ΩΛΙ-ΝΘΤ) απόφαση του Δημοτικού Συμβουλίου.</w:t>
      </w:r>
    </w:p>
    <w:p w:rsidR="006818DF" w:rsidRPr="006818DF" w:rsidRDefault="006818DF" w:rsidP="00A439C4">
      <w:pPr>
        <w:pStyle w:val="ac"/>
        <w:spacing w:line="240" w:lineRule="auto"/>
        <w:ind w:left="0"/>
        <w:rPr>
          <w:rFonts w:ascii="Arial" w:hAnsi="Arial" w:cs="Arial"/>
          <w:b/>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Δημιουργείται ο Κ.Α.Ε. 70-6117.013 με τίτλο «Αμοιβή πραγματογνώμονα μηχανικού έπειτα από ορισμό δικαστηρίου» με το ποσό των </w:t>
      </w:r>
      <w:r w:rsidRPr="006818DF">
        <w:rPr>
          <w:rFonts w:ascii="Arial" w:hAnsi="Arial" w:cs="Arial"/>
          <w:b/>
          <w:sz w:val="20"/>
          <w:szCs w:val="20"/>
          <w:lang w:val="el-GR"/>
        </w:rPr>
        <w:t>5.000,00</w:t>
      </w:r>
      <w:r w:rsidRPr="006818DF">
        <w:rPr>
          <w:rFonts w:ascii="Arial" w:hAnsi="Arial" w:cs="Arial"/>
          <w:sz w:val="20"/>
          <w:szCs w:val="20"/>
          <w:lang w:val="el-GR"/>
        </w:rPr>
        <w:t xml:space="preserve"> ευρώ, που αφορά αμοιβές διορισμένων με δικαστικές αποφάσεις πραγματογνώμων μηχανικών σε διάφορες ένδικες διενέξεις μεταξύ Δήμου και ιδιωτών. </w:t>
      </w:r>
    </w:p>
    <w:p w:rsidR="006818DF" w:rsidRPr="006818DF" w:rsidRDefault="006818DF" w:rsidP="00A439C4">
      <w:pPr>
        <w:pStyle w:val="ac"/>
        <w:spacing w:line="240" w:lineRule="auto"/>
        <w:ind w:left="0"/>
        <w:rPr>
          <w:rFonts w:ascii="Arial" w:hAnsi="Arial" w:cs="Arial"/>
          <w:b/>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Αυξάνεται ο Κ.Α.Ε. 70-6236.005 με τίτλο «Μίσθωση σταβλικής εγκατάστασης σταβλισμού και διατροφής ανεπιτήρητων βοοειδών» με το ποσό των </w:t>
      </w:r>
      <w:r w:rsidRPr="006818DF">
        <w:rPr>
          <w:rFonts w:ascii="Arial" w:hAnsi="Arial" w:cs="Arial"/>
          <w:b/>
          <w:sz w:val="20"/>
          <w:szCs w:val="20"/>
          <w:lang w:val="el-GR"/>
        </w:rPr>
        <w:t>2.200,00</w:t>
      </w:r>
      <w:r w:rsidRPr="006818DF">
        <w:rPr>
          <w:rFonts w:ascii="Arial" w:hAnsi="Arial" w:cs="Arial"/>
          <w:sz w:val="20"/>
          <w:szCs w:val="20"/>
          <w:lang w:val="el-GR"/>
        </w:rPr>
        <w:t xml:space="preserve"> ευρώ, προκειμένου να εξοφληθούν τα μισθώματα της σταβλικής εγκατάστασης μέχρι 31-12-2022, σύμφωνα με την αρ. 185/2021(ΑΔΑ: 69Τ8ΩΛΙ-1ΜΓ) απόφαση του Δημοτικού Συμβουλίου.</w:t>
      </w:r>
    </w:p>
    <w:p w:rsidR="006818DF" w:rsidRPr="006818DF" w:rsidRDefault="006818DF" w:rsidP="00A439C4">
      <w:pPr>
        <w:pStyle w:val="ac"/>
        <w:spacing w:line="240" w:lineRule="auto"/>
        <w:ind w:left="0"/>
        <w:rPr>
          <w:rFonts w:ascii="Arial" w:hAnsi="Arial" w:cs="Arial"/>
          <w:b/>
          <w:sz w:val="20"/>
          <w:szCs w:val="20"/>
          <w:lang w:val="el-GR"/>
        </w:rPr>
      </w:pPr>
    </w:p>
    <w:p w:rsidR="006818DF" w:rsidRPr="006818DF" w:rsidRDefault="006818DF" w:rsidP="00A439C4">
      <w:pPr>
        <w:widowControl/>
        <w:numPr>
          <w:ilvl w:val="0"/>
          <w:numId w:val="38"/>
        </w:numPr>
        <w:spacing w:before="120"/>
        <w:ind w:left="0" w:firstLine="0"/>
        <w:jc w:val="both"/>
        <w:rPr>
          <w:rFonts w:ascii="Arial" w:hAnsi="Arial" w:cs="Arial"/>
          <w:sz w:val="20"/>
          <w:szCs w:val="20"/>
        </w:rPr>
      </w:pPr>
      <w:r w:rsidRPr="006818DF">
        <w:rPr>
          <w:rFonts w:ascii="Arial" w:hAnsi="Arial" w:cs="Arial"/>
          <w:sz w:val="20"/>
          <w:szCs w:val="20"/>
        </w:rPr>
        <w:lastRenderedPageBreak/>
        <w:t xml:space="preserve">Αυξάνεται ο Κ.Α.Ε. 70-6699.016 με τίτλο «Προμήθεια αναλωσίμων υλικών για την αντιμετώπιση των έκτακτων αναγκών από τις μεταναστευτικές/προσφυγικές ροές» κατά το ποσό των </w:t>
      </w:r>
      <w:r w:rsidRPr="006818DF">
        <w:rPr>
          <w:rFonts w:ascii="Arial" w:hAnsi="Arial" w:cs="Arial"/>
          <w:b/>
          <w:sz w:val="20"/>
          <w:szCs w:val="20"/>
        </w:rPr>
        <w:t>2.000,00</w:t>
      </w:r>
      <w:r w:rsidRPr="006818DF">
        <w:rPr>
          <w:rFonts w:ascii="Arial" w:hAnsi="Arial" w:cs="Arial"/>
          <w:sz w:val="20"/>
          <w:szCs w:val="20"/>
        </w:rPr>
        <w:t xml:space="preserve"> ευρώ, προκειμένου να πραγματοποιηθούν δαπάνες άμεσων υλικών για μετανάστες και πρόσφυγες που φτάνουν στο νησί.</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widowControl/>
        <w:numPr>
          <w:ilvl w:val="0"/>
          <w:numId w:val="38"/>
        </w:numPr>
        <w:ind w:left="0" w:firstLine="0"/>
        <w:jc w:val="both"/>
        <w:rPr>
          <w:rFonts w:ascii="Arial" w:hAnsi="Arial" w:cs="Arial"/>
          <w:sz w:val="20"/>
          <w:szCs w:val="20"/>
        </w:rPr>
      </w:pPr>
      <w:r w:rsidRPr="006818DF">
        <w:rPr>
          <w:rFonts w:ascii="Arial" w:hAnsi="Arial" w:cs="Arial"/>
          <w:sz w:val="20"/>
          <w:szCs w:val="20"/>
        </w:rPr>
        <w:t>Αυξάνεται ο Κ.Α.Ε. 70-6826 με τίτλο «</w:t>
      </w:r>
      <w:r w:rsidRPr="006818DF">
        <w:rPr>
          <w:rFonts w:ascii="Arial" w:hAnsi="Arial" w:cs="Arial"/>
          <w:color w:val="000000"/>
          <w:sz w:val="20"/>
          <w:szCs w:val="20"/>
        </w:rPr>
        <w:t xml:space="preserve">Δαπάνες για την αντιμετώπιση των έκτακτων αναγκών από τις μεταναστευτικές/προσφυγικές ροές» κατά το ποσό των </w:t>
      </w:r>
      <w:r w:rsidRPr="006818DF">
        <w:rPr>
          <w:rFonts w:ascii="Arial" w:hAnsi="Arial" w:cs="Arial"/>
          <w:b/>
          <w:color w:val="000000"/>
          <w:sz w:val="20"/>
          <w:szCs w:val="20"/>
        </w:rPr>
        <w:t>2.000,00</w:t>
      </w:r>
      <w:r w:rsidRPr="006818DF">
        <w:rPr>
          <w:rFonts w:ascii="Arial" w:hAnsi="Arial" w:cs="Arial"/>
          <w:color w:val="000000"/>
          <w:sz w:val="20"/>
          <w:szCs w:val="20"/>
        </w:rPr>
        <w:t xml:space="preserve"> ευρώ, </w:t>
      </w:r>
      <w:r w:rsidRPr="006818DF">
        <w:rPr>
          <w:rFonts w:ascii="Arial" w:hAnsi="Arial" w:cs="Arial"/>
          <w:sz w:val="20"/>
          <w:szCs w:val="20"/>
        </w:rPr>
        <w:t>προκειμένου να πραγματοποιηθούν δαπάνες που αφορούν σε προμήθειες βασικών ανθρώπινων αναγκών παροχής νερού και τροφής σε μετανάστες και πρόσφυγες που επιβιβάζονται στο νησί μας.</w:t>
      </w:r>
    </w:p>
    <w:p w:rsidR="006818DF" w:rsidRPr="006818DF" w:rsidRDefault="006818DF" w:rsidP="00A439C4">
      <w:pPr>
        <w:pStyle w:val="ac"/>
        <w:spacing w:line="240" w:lineRule="auto"/>
        <w:ind w:left="0"/>
        <w:rPr>
          <w:rFonts w:ascii="Arial" w:hAnsi="Arial" w:cs="Arial"/>
          <w:sz w:val="20"/>
          <w:szCs w:val="20"/>
          <w:lang w:val="el-GR"/>
        </w:rPr>
      </w:pPr>
    </w:p>
    <w:p w:rsidR="006818DF" w:rsidRPr="006818DF" w:rsidRDefault="006818DF" w:rsidP="00A439C4">
      <w:pPr>
        <w:widowControl/>
        <w:numPr>
          <w:ilvl w:val="0"/>
          <w:numId w:val="38"/>
        </w:numPr>
        <w:ind w:left="0" w:firstLine="0"/>
        <w:jc w:val="both"/>
        <w:rPr>
          <w:rFonts w:ascii="Arial" w:hAnsi="Arial" w:cs="Arial"/>
          <w:sz w:val="20"/>
          <w:szCs w:val="20"/>
        </w:rPr>
      </w:pPr>
      <w:r w:rsidRPr="006818DF">
        <w:rPr>
          <w:rFonts w:ascii="Arial" w:hAnsi="Arial" w:cs="Arial"/>
          <w:color w:val="000000"/>
          <w:sz w:val="20"/>
          <w:szCs w:val="20"/>
        </w:rPr>
        <w:t xml:space="preserve">Δημιουργείται νέος Κ.Α. Εξόδων 70-7135.016 με τίτλο «Προμήθεια παγίου εξοπλισμού για την αντιμετώπιση των έκτακτων αναγκών από τις μεταναστευτικές/προσφυγικές ροές» κατά το ποσό των </w:t>
      </w:r>
      <w:r w:rsidRPr="006818DF">
        <w:rPr>
          <w:rFonts w:ascii="Arial" w:hAnsi="Arial" w:cs="Arial"/>
          <w:b/>
          <w:color w:val="000000"/>
          <w:sz w:val="20"/>
          <w:szCs w:val="20"/>
        </w:rPr>
        <w:t>3.000,00</w:t>
      </w:r>
      <w:r w:rsidRPr="006818DF">
        <w:rPr>
          <w:rFonts w:ascii="Arial" w:hAnsi="Arial" w:cs="Arial"/>
          <w:color w:val="000000"/>
          <w:sz w:val="20"/>
          <w:szCs w:val="20"/>
        </w:rPr>
        <w:t xml:space="preserve"> ευρώ, </w:t>
      </w:r>
      <w:r w:rsidRPr="006818DF">
        <w:rPr>
          <w:rFonts w:ascii="Arial" w:hAnsi="Arial" w:cs="Arial"/>
          <w:sz w:val="20"/>
          <w:szCs w:val="20"/>
        </w:rPr>
        <w:t>προκειμένου να πραγματοποιηθούν δαπάνες που αφορούν σε προμήθειες πάγιου εξοπλισμού σε μετανάστες και πρόσφυγες που φτάνουν στο νησί μας.</w:t>
      </w:r>
    </w:p>
    <w:p w:rsidR="006818DF" w:rsidRPr="006818DF" w:rsidRDefault="006818DF" w:rsidP="00A439C4">
      <w:pPr>
        <w:jc w:val="both"/>
        <w:rPr>
          <w:rFonts w:ascii="Arial" w:hAnsi="Arial" w:cs="Arial"/>
          <w:color w:val="FF0000"/>
          <w:sz w:val="20"/>
          <w:szCs w:val="20"/>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color w:val="FF0000"/>
          <w:sz w:val="20"/>
          <w:szCs w:val="20"/>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6818DF">
        <w:rPr>
          <w:rFonts w:ascii="Arial" w:hAnsi="Arial" w:cs="Arial"/>
          <w:b/>
          <w:sz w:val="20"/>
          <w:szCs w:val="20"/>
        </w:rPr>
        <w:t>Γ.  Λοιπές επιχορηγήσεις</w:t>
      </w: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6818DF" w:rsidRPr="006818DF" w:rsidRDefault="006818DF" w:rsidP="00A439C4">
      <w:pPr>
        <w:jc w:val="both"/>
        <w:rPr>
          <w:rFonts w:ascii="Arial" w:hAnsi="Arial" w:cs="Arial"/>
          <w:sz w:val="20"/>
          <w:szCs w:val="20"/>
        </w:rPr>
      </w:pPr>
      <w:r w:rsidRPr="006818DF">
        <w:rPr>
          <w:rFonts w:ascii="Arial" w:hAnsi="Arial" w:cs="Arial"/>
          <w:sz w:val="20"/>
          <w:szCs w:val="20"/>
        </w:rPr>
        <w:t>Λαμβάνοντας υπόψη: την υπ’ αρ. πρωτ. 19491/28-03-2022 (ΑΔΑ: 6ΣΗΑ46ΜΤΛ6-9ΗΧ) απόφαση του Υπουργείου Εσωτερικών που αφορά τη χρηματοδότηση για την κάλυψη δαπάνης της αποζημίωσης των μελών των επιτροπών που συγκροτήθηκαν για την καταγραφή και την εκτίμηση των ζημιών από τον μεσογειακό κυκλώνα ΙΑΝΟ, σε εφαρμογή του άρθρου 44 του Ν. 4737/2020 και της αριθμ. 49218/01.07.2021 Κ.Υ.Α. (ΦΕΚ Β΄ 3199).</w:t>
      </w:r>
    </w:p>
    <w:p w:rsidR="006818DF" w:rsidRPr="006818DF" w:rsidRDefault="006818DF" w:rsidP="00A439C4">
      <w:pPr>
        <w:jc w:val="both"/>
        <w:rPr>
          <w:rFonts w:ascii="Arial" w:hAnsi="Arial" w:cs="Arial"/>
          <w:sz w:val="20"/>
          <w:szCs w:val="20"/>
          <w:highlight w:val="green"/>
        </w:rPr>
      </w:pPr>
      <w:r w:rsidRPr="006818DF">
        <w:rPr>
          <w:rFonts w:ascii="Arial" w:hAnsi="Arial" w:cs="Arial"/>
          <w:sz w:val="20"/>
          <w:szCs w:val="20"/>
        </w:rPr>
        <w:t xml:space="preserve"> Κατόπιν των ανωτέρω, θα πρέπει να εγγραφούν στο προϋπολογισμό του έτους 2022 ανάλογες εγγραφές στους Κ.Α. Εσόδου και Εξόδων.</w:t>
      </w:r>
    </w:p>
    <w:p w:rsidR="006818DF" w:rsidRPr="006818DF" w:rsidRDefault="006818DF" w:rsidP="00A439C4">
      <w:pPr>
        <w:jc w:val="both"/>
        <w:rPr>
          <w:rFonts w:ascii="Arial" w:hAnsi="Arial" w:cs="Arial"/>
          <w:sz w:val="20"/>
          <w:szCs w:val="20"/>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6818DF">
        <w:rPr>
          <w:rFonts w:ascii="Arial" w:hAnsi="Arial" w:cs="Arial"/>
          <w:b/>
          <w:sz w:val="20"/>
          <w:szCs w:val="20"/>
        </w:rPr>
        <w:t>Τροποποίηση Κ.Α. Εσόδου για  λοιπές επιχορηγήσεις (μέσω του τακτικού προϋπολογισμού)</w:t>
      </w: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818DF" w:rsidRPr="006818DF" w:rsidRDefault="006818DF" w:rsidP="00A439C4">
      <w:pPr>
        <w:jc w:val="both"/>
        <w:rPr>
          <w:rFonts w:ascii="Arial" w:hAnsi="Arial" w:cs="Arial"/>
          <w:b/>
          <w:sz w:val="20"/>
          <w:szCs w:val="20"/>
          <w:highlight w:val="green"/>
        </w:rPr>
      </w:pPr>
    </w:p>
    <w:p w:rsidR="006818DF" w:rsidRPr="006818DF" w:rsidRDefault="006818DF" w:rsidP="00A439C4">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6818DF">
        <w:rPr>
          <w:rFonts w:ascii="Arial" w:hAnsi="Arial" w:cs="Arial"/>
          <w:sz w:val="20"/>
          <w:szCs w:val="20"/>
        </w:rPr>
        <w:t xml:space="preserve">Δημιουργείται νέος Κ.Α.Ε.  1219.028 με τίτλο «Έσοδα για αποζημίωση μελών επιτροπών για την καταγραφή και την εκτίμηση των ζημιών από τον μεσογειακό κυκλώνα ΙΑΝΟ» με το ποσό των </w:t>
      </w:r>
      <w:r w:rsidRPr="006818DF">
        <w:rPr>
          <w:rFonts w:ascii="Arial" w:hAnsi="Arial" w:cs="Arial"/>
          <w:b/>
          <w:sz w:val="20"/>
          <w:szCs w:val="20"/>
        </w:rPr>
        <w:t xml:space="preserve">6.079,68 </w:t>
      </w:r>
      <w:r w:rsidRPr="006818DF">
        <w:rPr>
          <w:rFonts w:ascii="Arial" w:hAnsi="Arial" w:cs="Arial"/>
          <w:sz w:val="20"/>
          <w:szCs w:val="20"/>
        </w:rPr>
        <w:t>ευρώ.</w:t>
      </w:r>
    </w:p>
    <w:p w:rsidR="006818DF" w:rsidRPr="006818DF" w:rsidRDefault="006818DF" w:rsidP="00A439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Μεταφορά από το αποθεματικό (Κ.Α.Ε. 9111) για την ενίσχυση  του Κ.Α. Εξόδων:</w:t>
      </w:r>
    </w:p>
    <w:p w:rsidR="006818DF" w:rsidRPr="006818DF" w:rsidRDefault="006818DF" w:rsidP="00A439C4">
      <w:pPr>
        <w:jc w:val="both"/>
        <w:rPr>
          <w:rFonts w:ascii="Arial" w:hAnsi="Arial" w:cs="Arial"/>
          <w:b/>
          <w:sz w:val="20"/>
          <w:szCs w:val="20"/>
        </w:rPr>
      </w:pPr>
    </w:p>
    <w:p w:rsidR="006818DF" w:rsidRPr="006818DF" w:rsidRDefault="006818DF" w:rsidP="00A439C4">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6818DF">
        <w:rPr>
          <w:rFonts w:ascii="Arial" w:hAnsi="Arial" w:cs="Arial"/>
          <w:sz w:val="20"/>
          <w:szCs w:val="20"/>
        </w:rPr>
        <w:t xml:space="preserve">Δημιουργείται νέος Κ.Α.Ε. 00-6132.001 με τίτλο «Αποζημίωση μελών επιτροπών που συγκροτήθηκαν για την καταγραφή και εκτίμηση ζημιών από τον μεσογειακό κυκλώνα ΙΑΝΟ» με το ποσό των </w:t>
      </w:r>
      <w:r w:rsidRPr="006818DF">
        <w:rPr>
          <w:rFonts w:ascii="Arial" w:hAnsi="Arial" w:cs="Arial"/>
          <w:b/>
          <w:sz w:val="20"/>
          <w:szCs w:val="20"/>
        </w:rPr>
        <w:t>6.079,68</w:t>
      </w:r>
      <w:r w:rsidRPr="006818DF">
        <w:rPr>
          <w:rFonts w:ascii="Arial" w:hAnsi="Arial" w:cs="Arial"/>
          <w:sz w:val="20"/>
          <w:szCs w:val="20"/>
        </w:rPr>
        <w:t xml:space="preserve"> ευρώ.</w:t>
      </w: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6818DF">
        <w:rPr>
          <w:rFonts w:ascii="Arial" w:hAnsi="Arial" w:cs="Arial"/>
          <w:b/>
          <w:sz w:val="20"/>
          <w:szCs w:val="20"/>
        </w:rPr>
        <w:t>Δ. Χρηματοδότηση ΚΑΠ για την κάλυψη των λειτουργικών αναγκών των σχολείων Α/θμιας και Β/θμιας εκπαίδευσης (άρθρο 55, Ν. 1946/1991)</w:t>
      </w:r>
    </w:p>
    <w:p w:rsidR="006818DF" w:rsidRPr="006818DF" w:rsidRDefault="006818DF" w:rsidP="00A439C4">
      <w:pPr>
        <w:jc w:val="both"/>
        <w:rPr>
          <w:rFonts w:ascii="Arial" w:hAnsi="Arial" w:cs="Arial"/>
          <w:sz w:val="20"/>
          <w:szCs w:val="20"/>
        </w:rPr>
      </w:pPr>
    </w:p>
    <w:p w:rsidR="006818DF" w:rsidRPr="006818DF" w:rsidRDefault="006818DF" w:rsidP="00A439C4">
      <w:pPr>
        <w:jc w:val="both"/>
        <w:rPr>
          <w:rFonts w:ascii="Arial" w:hAnsi="Arial" w:cs="Arial"/>
          <w:sz w:val="20"/>
          <w:szCs w:val="20"/>
        </w:rPr>
      </w:pPr>
      <w:r w:rsidRPr="006818DF">
        <w:rPr>
          <w:rFonts w:ascii="Arial" w:hAnsi="Arial" w:cs="Arial"/>
          <w:sz w:val="20"/>
          <w:szCs w:val="20"/>
        </w:rPr>
        <w:t>Λαμβάνοντας υπόψη την υπ’ αρ. πρωτ. 17676/17-03-2022 (ΑΔΑ: Ψ4ΩΡ46ΜΤΛ6-4Χ8)) απόφαση του Υπουργείου Εσωτερικών που αφορά τη χρηματοδότηση των δήμων – συμπληρωματική κατανομή από Κεντρικούς Αυτοτελείς Πόρους έτους 2022 για την κάλυψη λειτουργικών δαπανών των σχολείων με το ποσό των 37.635,00 ευρώ, θα πρέπει να εγγραφούν στο προϋπολογισμό του έτους 2022 ανάλογες εγγραφές στους Κ.Α. Εσόδου και Εξόδου.</w:t>
      </w:r>
    </w:p>
    <w:p w:rsidR="006818DF" w:rsidRPr="006818DF" w:rsidRDefault="006818DF" w:rsidP="00A439C4">
      <w:pPr>
        <w:jc w:val="both"/>
        <w:rPr>
          <w:rFonts w:ascii="Arial" w:hAnsi="Arial" w:cs="Arial"/>
          <w:sz w:val="20"/>
          <w:szCs w:val="20"/>
          <w:highlight w:val="green"/>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6818DF">
        <w:rPr>
          <w:rFonts w:ascii="Arial" w:hAnsi="Arial" w:cs="Arial"/>
          <w:b/>
          <w:sz w:val="20"/>
          <w:szCs w:val="20"/>
        </w:rPr>
        <w:t>Τροποποίηση Κ.Α. Εσόδου για χρηματοδότηση ΚΑΠ για την κάλυψη των λειτουργικών αναγκών των σχολείων Α/θμιας και Β/θμιας εκπαίδευσης (άρθρο 55, Ν. 1946/1991)</w:t>
      </w:r>
    </w:p>
    <w:p w:rsidR="006818DF" w:rsidRPr="006818DF" w:rsidRDefault="006818DF" w:rsidP="00A439C4">
      <w:pPr>
        <w:jc w:val="both"/>
        <w:rPr>
          <w:rFonts w:ascii="Arial" w:hAnsi="Arial" w:cs="Arial"/>
          <w:b/>
          <w:sz w:val="20"/>
          <w:szCs w:val="20"/>
          <w:highlight w:val="green"/>
        </w:rPr>
      </w:pPr>
    </w:p>
    <w:p w:rsidR="006818DF" w:rsidRPr="006818DF" w:rsidRDefault="006818DF" w:rsidP="00A439C4">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6818DF">
        <w:rPr>
          <w:rFonts w:ascii="Arial" w:hAnsi="Arial" w:cs="Arial"/>
          <w:sz w:val="20"/>
          <w:szCs w:val="20"/>
        </w:rPr>
        <w:t xml:space="preserve">Αυξάνεται ο Κ.Α. Εσόδων 4311 με τίτλο «ΚΑΠ για την κάλυψη των λειτουργικών αναγκών των σχολείων Α/θμιας και Β/θμιας εκπαίδευσης (άρθρο 55, ν. 1946/1991)» κατά το ποσό των </w:t>
      </w:r>
      <w:r w:rsidRPr="006818DF">
        <w:rPr>
          <w:rFonts w:ascii="Arial" w:hAnsi="Arial" w:cs="Arial"/>
          <w:b/>
          <w:sz w:val="20"/>
          <w:szCs w:val="20"/>
        </w:rPr>
        <w:t>37.635,00</w:t>
      </w:r>
      <w:r w:rsidRPr="006818DF">
        <w:rPr>
          <w:rFonts w:ascii="Arial" w:hAnsi="Arial" w:cs="Arial"/>
          <w:sz w:val="20"/>
          <w:szCs w:val="20"/>
        </w:rPr>
        <w:t xml:space="preserve"> ευρώ.</w:t>
      </w:r>
    </w:p>
    <w:p w:rsidR="006818DF" w:rsidRPr="006818DF" w:rsidRDefault="006818DF" w:rsidP="00A439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Μεταφορά από το αποθεματικό (Κ.Α.Ε. 9111) για την ενίσχυση  του ΚΑΕ  στον παρακάτω Κ.Α. Εξόδων:</w:t>
      </w:r>
    </w:p>
    <w:p w:rsidR="006818DF" w:rsidRPr="006818DF" w:rsidRDefault="006818DF" w:rsidP="00A439C4">
      <w:pPr>
        <w:jc w:val="both"/>
        <w:rPr>
          <w:rFonts w:ascii="Arial" w:hAnsi="Arial" w:cs="Arial"/>
          <w:b/>
          <w:sz w:val="20"/>
          <w:szCs w:val="20"/>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Αυξάνεται ο Κ.Α.Ε. 00-6711 με τίτλο «Απόδοση σε Σχολικές Επιτροπές» κατά το ποσό των </w:t>
      </w:r>
      <w:r w:rsidRPr="006818DF">
        <w:rPr>
          <w:rFonts w:ascii="Arial" w:hAnsi="Arial" w:cs="Arial"/>
          <w:b/>
          <w:sz w:val="20"/>
          <w:szCs w:val="20"/>
          <w:lang w:val="el-GR"/>
        </w:rPr>
        <w:t>37.635,00</w:t>
      </w:r>
      <w:r w:rsidRPr="006818DF">
        <w:rPr>
          <w:rFonts w:ascii="Arial" w:hAnsi="Arial" w:cs="Arial"/>
          <w:sz w:val="20"/>
          <w:szCs w:val="20"/>
          <w:lang w:val="el-GR"/>
        </w:rPr>
        <w:t xml:space="preserve"> ευρώ, για την κάλυψη λειτουργικών αναγκών και κατά προτεραιότητα προς κάλυψη δαπανών θέρμανσης των σχολείων πρωτοβάθμιας και δευτεροβάθμιας εκπαίδευσης χωρικής αρμοδιότητας του Δήμου Λευκάδας.</w:t>
      </w:r>
    </w:p>
    <w:p w:rsidR="006818DF" w:rsidRPr="006818DF" w:rsidRDefault="006818DF" w:rsidP="00A439C4">
      <w:pPr>
        <w:jc w:val="both"/>
        <w:rPr>
          <w:rFonts w:ascii="Arial" w:hAnsi="Arial" w:cs="Arial"/>
          <w:b/>
          <w:color w:val="FF0000"/>
          <w:sz w:val="20"/>
          <w:szCs w:val="20"/>
          <w:highlight w:val="yellow"/>
        </w:rPr>
      </w:pPr>
    </w:p>
    <w:p w:rsidR="006818DF" w:rsidRPr="006818DF" w:rsidRDefault="006818DF" w:rsidP="00A439C4">
      <w:pPr>
        <w:jc w:val="both"/>
        <w:rPr>
          <w:rFonts w:ascii="Arial" w:hAnsi="Arial" w:cs="Arial"/>
          <w:b/>
          <w:color w:val="FF0000"/>
          <w:sz w:val="20"/>
          <w:szCs w:val="20"/>
          <w:highlight w:val="yellow"/>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Ε.</w:t>
      </w:r>
      <w:r w:rsidRPr="006818DF">
        <w:rPr>
          <w:rFonts w:ascii="Arial" w:hAnsi="Arial" w:cs="Arial"/>
          <w:b/>
          <w:color w:val="FF0000"/>
          <w:sz w:val="20"/>
          <w:szCs w:val="20"/>
        </w:rPr>
        <w:t xml:space="preserve"> </w:t>
      </w:r>
      <w:r w:rsidRPr="006818DF">
        <w:rPr>
          <w:rFonts w:ascii="Arial" w:hAnsi="Arial" w:cs="Arial"/>
          <w:b/>
          <w:sz w:val="20"/>
          <w:szCs w:val="20"/>
        </w:rPr>
        <w:t>Μειώσεις Εσόδου – Εξόδων από εθνικούς πόρους (μέσω του τακτικού προϋπολογισμού)</w:t>
      </w:r>
    </w:p>
    <w:p w:rsidR="006818DF" w:rsidRPr="006818DF" w:rsidRDefault="006818DF" w:rsidP="00A439C4">
      <w:pPr>
        <w:jc w:val="both"/>
        <w:rPr>
          <w:rFonts w:ascii="Arial" w:hAnsi="Arial" w:cs="Arial"/>
          <w:b/>
          <w:sz w:val="20"/>
          <w:szCs w:val="20"/>
        </w:rPr>
      </w:pPr>
    </w:p>
    <w:p w:rsidR="006818DF" w:rsidRPr="006818DF" w:rsidRDefault="006818DF" w:rsidP="00A439C4">
      <w:pPr>
        <w:jc w:val="both"/>
        <w:rPr>
          <w:rFonts w:ascii="Arial" w:hAnsi="Arial" w:cs="Arial"/>
          <w:sz w:val="20"/>
          <w:szCs w:val="20"/>
        </w:rPr>
      </w:pPr>
      <w:r w:rsidRPr="006818DF">
        <w:rPr>
          <w:rFonts w:ascii="Arial" w:hAnsi="Arial" w:cs="Arial"/>
          <w:sz w:val="20"/>
          <w:szCs w:val="20"/>
        </w:rPr>
        <w:t xml:space="preserve">Λαμβάνοντας υπόψη: την υπ’ αρ. πρωτ. 4643/27-01-2022 (ΑΔΑ: 6Υ7946ΜΤΛ6-Θ1Μ) απόφαση του Υπουργείου Εσωτερικών που αφορά τη χρηματοδότηση για την κάλυψη δαπάνης της μισθοδοσίας προσωπικού καθαριότητας με σχέση εργασίας ιδιωτικού δικαίου ορισμένου χρόνου στις σχολικές μονάδες της πρωτοβάθμιας και της δευτεροβάθμιας εκπαίδευσης για το διδακτικό έτος 2021-2022, με το ποσό των 103.212,00 ευρώ. Κατά την </w:t>
      </w:r>
      <w:r w:rsidRPr="006818DF">
        <w:rPr>
          <w:rFonts w:ascii="Arial" w:hAnsi="Arial" w:cs="Arial"/>
          <w:sz w:val="20"/>
          <w:szCs w:val="20"/>
        </w:rPr>
        <w:lastRenderedPageBreak/>
        <w:t>κατάρτιση του προϋπολογισμού έτους 2022 είχε εγγραφεί σε Κ.Α. Εσόδου ποσό 115.300,00 ευρώ.</w:t>
      </w:r>
    </w:p>
    <w:p w:rsidR="006818DF" w:rsidRPr="006818DF" w:rsidRDefault="006818DF" w:rsidP="00A439C4">
      <w:pPr>
        <w:jc w:val="both"/>
        <w:rPr>
          <w:rFonts w:ascii="Arial" w:hAnsi="Arial" w:cs="Arial"/>
          <w:sz w:val="20"/>
          <w:szCs w:val="20"/>
          <w:highlight w:val="green"/>
        </w:rPr>
      </w:pPr>
      <w:r w:rsidRPr="006818DF">
        <w:rPr>
          <w:rFonts w:ascii="Arial" w:hAnsi="Arial" w:cs="Arial"/>
          <w:sz w:val="20"/>
          <w:szCs w:val="20"/>
        </w:rPr>
        <w:t xml:space="preserve"> Κατόπιν των ανωτέρω, θα πρέπει να εγγραφούν στο προϋπολογισμό του έτους 2022 μειωμένες πιστώσεις στους Κ.Α. Εσόδου και Εξόδων ως εξής:</w:t>
      </w:r>
    </w:p>
    <w:p w:rsidR="006818DF" w:rsidRPr="006818DF" w:rsidRDefault="006818DF" w:rsidP="00A439C4">
      <w:pPr>
        <w:jc w:val="both"/>
        <w:rPr>
          <w:rFonts w:ascii="Arial" w:hAnsi="Arial" w:cs="Arial"/>
          <w:sz w:val="20"/>
          <w:szCs w:val="20"/>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6818DF">
        <w:rPr>
          <w:rFonts w:ascii="Arial" w:hAnsi="Arial" w:cs="Arial"/>
          <w:b/>
          <w:sz w:val="20"/>
          <w:szCs w:val="20"/>
        </w:rPr>
        <w:t>Τροποποίηση Κ.Α. Εσόδου – Εξόδων από εθνικούς πόρους (μέσω του τακτικού προϋπολογισμού)</w:t>
      </w:r>
    </w:p>
    <w:p w:rsidR="006818DF" w:rsidRPr="006818DF" w:rsidRDefault="006818DF" w:rsidP="00A439C4">
      <w:pPr>
        <w:jc w:val="both"/>
        <w:rPr>
          <w:rFonts w:ascii="Arial" w:hAnsi="Arial" w:cs="Arial"/>
          <w:b/>
          <w:sz w:val="20"/>
          <w:szCs w:val="20"/>
          <w:highlight w:val="green"/>
        </w:rPr>
      </w:pPr>
    </w:p>
    <w:p w:rsidR="006818DF" w:rsidRPr="006818DF" w:rsidRDefault="006818DF" w:rsidP="00A439C4">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6818DF">
        <w:rPr>
          <w:rFonts w:ascii="Arial" w:hAnsi="Arial" w:cs="Arial"/>
          <w:sz w:val="20"/>
          <w:szCs w:val="20"/>
        </w:rPr>
        <w:t xml:space="preserve">Μειώνεται ο  Κ.Α.Ε.  1211.004 με τίτλο «Έσοδα για την κάλυψη μισθοδοσίας προσωπικού καθαριότητας με σχέση εργασίας ΙΔΟΧ στις σχολικές μονάδες» με το ποσό των </w:t>
      </w:r>
      <w:r w:rsidRPr="006818DF">
        <w:rPr>
          <w:rFonts w:ascii="Arial" w:hAnsi="Arial" w:cs="Arial"/>
          <w:b/>
          <w:sz w:val="20"/>
          <w:szCs w:val="20"/>
        </w:rPr>
        <w:t xml:space="preserve">12.088,00 </w:t>
      </w:r>
      <w:r w:rsidRPr="006818DF">
        <w:rPr>
          <w:rFonts w:ascii="Arial" w:hAnsi="Arial" w:cs="Arial"/>
          <w:sz w:val="20"/>
          <w:szCs w:val="20"/>
        </w:rPr>
        <w:t>ευρώ.</w:t>
      </w:r>
    </w:p>
    <w:p w:rsidR="006818DF" w:rsidRPr="006818DF" w:rsidRDefault="006818DF" w:rsidP="00A439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Μεταφορά από το αποθεματικό (Κ.Α.Ε. 9111) για την ενίσχυση  του ΚΑΕ  στους παρακάτω Κ.Α. Εξόδων:</w:t>
      </w:r>
    </w:p>
    <w:p w:rsidR="006818DF" w:rsidRPr="006818DF" w:rsidRDefault="006818DF" w:rsidP="00A439C4">
      <w:pPr>
        <w:jc w:val="both"/>
        <w:rPr>
          <w:rFonts w:ascii="Arial" w:hAnsi="Arial" w:cs="Arial"/>
          <w:sz w:val="20"/>
          <w:szCs w:val="20"/>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Μειώνεται ο Κ.Α.Ε. 70-6041.002 με τίτλο «Αποδοχές ΙΔΟΧ καθαρίστριες σχολείων» με το ποσό των </w:t>
      </w:r>
      <w:r w:rsidRPr="006818DF">
        <w:rPr>
          <w:rFonts w:ascii="Arial" w:hAnsi="Arial" w:cs="Arial"/>
          <w:b/>
          <w:sz w:val="20"/>
          <w:szCs w:val="20"/>
          <w:lang w:val="el-GR"/>
        </w:rPr>
        <w:t>10.000,00</w:t>
      </w:r>
      <w:r w:rsidRPr="006818DF">
        <w:rPr>
          <w:rFonts w:ascii="Arial" w:hAnsi="Arial" w:cs="Arial"/>
          <w:sz w:val="20"/>
          <w:szCs w:val="20"/>
          <w:lang w:val="el-GR"/>
        </w:rPr>
        <w:t xml:space="preserve"> ευρώ, που αφορούν τις αποδοχές των καθαριστριών που εργάζονται στα σχολεία.</w:t>
      </w:r>
    </w:p>
    <w:p w:rsidR="006818DF" w:rsidRPr="006818DF" w:rsidRDefault="006818DF" w:rsidP="00A439C4">
      <w:pPr>
        <w:pStyle w:val="ac"/>
        <w:spacing w:line="240" w:lineRule="auto"/>
        <w:ind w:left="0"/>
        <w:jc w:val="both"/>
        <w:rPr>
          <w:rFonts w:ascii="Arial" w:hAnsi="Arial" w:cs="Arial"/>
          <w:b/>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Μειώνεται ο Κ.Α.Ε. 70-6054.002 με τίτλο «Εργοδοτικές εισφορές υπέρ ΕΦΚΑ προσωπικού καθαριότητας στις σχολικές μονάδες» με το ποσό των </w:t>
      </w:r>
      <w:r w:rsidRPr="006818DF">
        <w:rPr>
          <w:rFonts w:ascii="Arial" w:hAnsi="Arial" w:cs="Arial"/>
          <w:b/>
          <w:sz w:val="20"/>
          <w:szCs w:val="20"/>
          <w:lang w:val="el-GR"/>
        </w:rPr>
        <w:t>2.088,00</w:t>
      </w:r>
      <w:r w:rsidRPr="006818DF">
        <w:rPr>
          <w:rFonts w:ascii="Arial" w:hAnsi="Arial" w:cs="Arial"/>
          <w:sz w:val="20"/>
          <w:szCs w:val="20"/>
          <w:lang w:val="el-GR"/>
        </w:rPr>
        <w:t xml:space="preserve"> ευρώ, που αφορούν τις εργοδοτικές εισφορές των καθαριστριών που εργάζονται στα σχολεία.</w:t>
      </w:r>
    </w:p>
    <w:p w:rsidR="006818DF" w:rsidRPr="006818DF" w:rsidRDefault="006818DF" w:rsidP="00A439C4">
      <w:pPr>
        <w:jc w:val="both"/>
        <w:rPr>
          <w:rFonts w:ascii="Arial" w:hAnsi="Arial" w:cs="Arial"/>
          <w:sz w:val="20"/>
          <w:szCs w:val="20"/>
        </w:rPr>
      </w:pPr>
      <w:r w:rsidRPr="006818DF">
        <w:rPr>
          <w:rFonts w:ascii="Arial" w:hAnsi="Arial" w:cs="Arial"/>
          <w:sz w:val="20"/>
          <w:szCs w:val="20"/>
        </w:rPr>
        <w:t>Τα ανωτέρω δύο ποσά παραμένουν με εγγραφή από ιδίους πόρους όπως αποτυπώνονται στην παράγραφο Β΄ της εισήγησης.</w:t>
      </w:r>
    </w:p>
    <w:p w:rsidR="006818DF" w:rsidRPr="006818DF" w:rsidRDefault="006818DF" w:rsidP="00A439C4">
      <w:pPr>
        <w:jc w:val="both"/>
        <w:rPr>
          <w:rFonts w:ascii="Arial" w:hAnsi="Arial" w:cs="Arial"/>
          <w:b/>
          <w:color w:val="FF0000"/>
          <w:sz w:val="20"/>
          <w:szCs w:val="20"/>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ΣΤ. Αυξομειώσεις Κ.Α. Εξόδων Υπηρεσίας Καθαριότητας και Ηλεκτροφωτισμού</w:t>
      </w:r>
    </w:p>
    <w:p w:rsidR="006818DF" w:rsidRPr="006818DF" w:rsidRDefault="006818DF" w:rsidP="00A439C4">
      <w:pPr>
        <w:pStyle w:val="ac"/>
        <w:spacing w:line="240" w:lineRule="auto"/>
        <w:ind w:left="0"/>
        <w:jc w:val="both"/>
        <w:rPr>
          <w:rFonts w:ascii="Arial" w:hAnsi="Arial" w:cs="Arial"/>
          <w:color w:val="FF0000"/>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Μειώνεται ο Κ.Α.Ε. 20-6633 με τίτλο «Προμήθεια χημικού υλικού (απολυμαντικά, χημικά κλπ)» με το ποσό των </w:t>
      </w:r>
      <w:r w:rsidRPr="006818DF">
        <w:rPr>
          <w:rFonts w:ascii="Arial" w:hAnsi="Arial" w:cs="Arial"/>
          <w:b/>
          <w:sz w:val="20"/>
          <w:szCs w:val="20"/>
          <w:lang w:val="el-GR"/>
        </w:rPr>
        <w:t>3.000,00</w:t>
      </w:r>
      <w:r w:rsidRPr="006818DF">
        <w:rPr>
          <w:rFonts w:ascii="Arial" w:hAnsi="Arial" w:cs="Arial"/>
          <w:sz w:val="20"/>
          <w:szCs w:val="20"/>
          <w:lang w:val="el-GR"/>
        </w:rPr>
        <w:t xml:space="preserve"> ευρώ, διότι το ποσό της πίστωσης δεν πρόκειται α διατεθεί εντός χρήσης 2022.</w:t>
      </w:r>
    </w:p>
    <w:p w:rsidR="006818DF" w:rsidRPr="006818DF" w:rsidRDefault="006818DF" w:rsidP="00A439C4">
      <w:pPr>
        <w:pStyle w:val="ac"/>
        <w:spacing w:line="240" w:lineRule="auto"/>
        <w:ind w:left="0"/>
        <w:rPr>
          <w:rFonts w:ascii="Arial" w:hAnsi="Arial" w:cs="Arial"/>
          <w:b/>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Μειώνεται ο Κ.Α.Ε. 20-6699.009 με τίτλο «Προμήθεια καταναλωτικών υλικών (σάκοι απορ/των, σκούπες κ.α.)» με το ποσό των </w:t>
      </w:r>
      <w:r w:rsidRPr="006818DF">
        <w:rPr>
          <w:rFonts w:ascii="Arial" w:hAnsi="Arial" w:cs="Arial"/>
          <w:b/>
          <w:sz w:val="20"/>
          <w:szCs w:val="20"/>
          <w:lang w:val="el-GR"/>
        </w:rPr>
        <w:t>2.000,00</w:t>
      </w:r>
      <w:r w:rsidRPr="006818DF">
        <w:rPr>
          <w:rFonts w:ascii="Arial" w:hAnsi="Arial" w:cs="Arial"/>
          <w:sz w:val="20"/>
          <w:szCs w:val="20"/>
          <w:lang w:val="el-GR"/>
        </w:rPr>
        <w:t xml:space="preserve"> ευρώ, διότι το ποσό της πίστωσης δεν πρόκειται να διατεθεί εντός χρήσης 2022.</w:t>
      </w:r>
    </w:p>
    <w:p w:rsidR="006818DF" w:rsidRPr="006818DF" w:rsidRDefault="006818DF" w:rsidP="00A439C4">
      <w:pPr>
        <w:pStyle w:val="ac"/>
        <w:spacing w:line="240" w:lineRule="auto"/>
        <w:ind w:left="0"/>
        <w:rPr>
          <w:rFonts w:ascii="Arial" w:hAnsi="Arial" w:cs="Arial"/>
          <w:b/>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Μειώνεται ο Κ.Α.Ε. 20-6699.018 με τίτλο «Προμήθεια εξοπλισμού ασφάλειας οχημάτων και μηχανημάτων έργων» με το ποσό των </w:t>
      </w:r>
      <w:r w:rsidRPr="006818DF">
        <w:rPr>
          <w:rFonts w:ascii="Arial" w:hAnsi="Arial" w:cs="Arial"/>
          <w:b/>
          <w:sz w:val="20"/>
          <w:szCs w:val="20"/>
          <w:lang w:val="el-GR"/>
        </w:rPr>
        <w:t>2.000,00</w:t>
      </w:r>
      <w:r w:rsidRPr="006818DF">
        <w:rPr>
          <w:rFonts w:ascii="Arial" w:hAnsi="Arial" w:cs="Arial"/>
          <w:sz w:val="20"/>
          <w:szCs w:val="20"/>
          <w:lang w:val="el-GR"/>
        </w:rPr>
        <w:t xml:space="preserve"> ευρώ, διότι το ποσό της πίστωσης δεν πρόκειται να διατεθεί εντός χρήσης 2022.</w:t>
      </w:r>
    </w:p>
    <w:p w:rsidR="006818DF" w:rsidRPr="006818DF" w:rsidRDefault="006818DF" w:rsidP="00A439C4">
      <w:pPr>
        <w:pStyle w:val="ac"/>
        <w:spacing w:line="240" w:lineRule="auto"/>
        <w:ind w:left="0"/>
        <w:rPr>
          <w:rFonts w:ascii="Arial" w:hAnsi="Arial" w:cs="Arial"/>
          <w:b/>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Μειώνεται ο Κ.Α.Ε. 20-7135.014 με τίτλο «Προμήθεια εργαλείων χειρός» με το ποσό των </w:t>
      </w:r>
      <w:r w:rsidRPr="006818DF">
        <w:rPr>
          <w:rFonts w:ascii="Arial" w:hAnsi="Arial" w:cs="Arial"/>
          <w:b/>
          <w:sz w:val="20"/>
          <w:szCs w:val="20"/>
          <w:lang w:val="el-GR"/>
        </w:rPr>
        <w:t>2.000,00</w:t>
      </w:r>
      <w:r w:rsidRPr="006818DF">
        <w:rPr>
          <w:rFonts w:ascii="Arial" w:hAnsi="Arial" w:cs="Arial"/>
          <w:sz w:val="20"/>
          <w:szCs w:val="20"/>
          <w:lang w:val="el-GR"/>
        </w:rPr>
        <w:t xml:space="preserve"> ευρώ, διότι το ποσό της πίστωσης δεν πρόκειται να διατεθεί εντός χρήσης 2022.</w:t>
      </w:r>
    </w:p>
    <w:p w:rsidR="006818DF" w:rsidRPr="006818DF" w:rsidRDefault="006818DF" w:rsidP="00A439C4">
      <w:pPr>
        <w:pStyle w:val="ac"/>
        <w:spacing w:line="240" w:lineRule="auto"/>
        <w:ind w:left="0"/>
        <w:jc w:val="both"/>
        <w:rPr>
          <w:rFonts w:ascii="Arial" w:hAnsi="Arial" w:cs="Arial"/>
          <w:b/>
          <w:sz w:val="20"/>
          <w:szCs w:val="20"/>
          <w:lang w:val="el-GR"/>
        </w:rPr>
      </w:pPr>
    </w:p>
    <w:p w:rsidR="006818DF" w:rsidRPr="006818DF" w:rsidRDefault="006818DF" w:rsidP="00A439C4">
      <w:pPr>
        <w:pStyle w:val="ac"/>
        <w:autoSpaceDN w:val="0"/>
        <w:spacing w:line="240" w:lineRule="auto"/>
        <w:ind w:left="0"/>
        <w:jc w:val="both"/>
        <w:rPr>
          <w:rFonts w:ascii="Arial" w:hAnsi="Arial" w:cs="Arial"/>
          <w:sz w:val="20"/>
          <w:szCs w:val="20"/>
          <w:lang w:val="el-GR"/>
        </w:rPr>
      </w:pPr>
      <w:r w:rsidRPr="006818DF">
        <w:rPr>
          <w:rFonts w:ascii="Arial" w:hAnsi="Arial" w:cs="Arial"/>
          <w:sz w:val="20"/>
          <w:szCs w:val="20"/>
          <w:lang w:val="el-GR"/>
        </w:rPr>
        <w:t xml:space="preserve">Το ανωτέρω ποσό των </w:t>
      </w:r>
      <w:r w:rsidRPr="006818DF">
        <w:rPr>
          <w:rFonts w:ascii="Arial" w:hAnsi="Arial" w:cs="Arial"/>
          <w:b/>
          <w:sz w:val="20"/>
          <w:szCs w:val="20"/>
          <w:lang w:val="el-GR"/>
        </w:rPr>
        <w:t>9.000,00</w:t>
      </w:r>
      <w:r w:rsidRPr="006818DF">
        <w:rPr>
          <w:rFonts w:ascii="Arial" w:hAnsi="Arial" w:cs="Arial"/>
          <w:sz w:val="20"/>
          <w:szCs w:val="20"/>
          <w:lang w:val="el-GR"/>
        </w:rPr>
        <w:t xml:space="preserve"> ευρώ μεταφέρεται μέσω του αποθεματικού στους παρακάτω Κ.Α.Ε.:</w:t>
      </w:r>
    </w:p>
    <w:p w:rsidR="006818DF" w:rsidRPr="004D7FF9"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Αυξάνεται ο Κ.Α.Ε. 20-6699.020 με τίτλο «Προμήθεια διαφόρων υλικών χωροθέτησης κάδων απορριμμάτων» με το ποσό των </w:t>
      </w:r>
      <w:r w:rsidRPr="006818DF">
        <w:rPr>
          <w:rFonts w:ascii="Arial" w:hAnsi="Arial" w:cs="Arial"/>
          <w:b/>
          <w:sz w:val="20"/>
          <w:szCs w:val="20"/>
          <w:lang w:val="el-GR"/>
        </w:rPr>
        <w:t>9.000,00</w:t>
      </w:r>
      <w:r w:rsidRPr="006818DF">
        <w:rPr>
          <w:rFonts w:ascii="Arial" w:hAnsi="Arial" w:cs="Arial"/>
          <w:sz w:val="20"/>
          <w:szCs w:val="20"/>
          <w:lang w:val="el-GR"/>
        </w:rPr>
        <w:t xml:space="preserve"> ευρώ, προκειμένου να πραγματοποιηθεί η προμήθεια σύμφωνα με το υπ’ αρ. εσ. πρωτ. </w:t>
      </w:r>
      <w:r w:rsidRPr="004D7FF9">
        <w:rPr>
          <w:rFonts w:ascii="Arial" w:hAnsi="Arial" w:cs="Arial"/>
          <w:sz w:val="20"/>
          <w:szCs w:val="20"/>
          <w:lang w:val="el-GR"/>
        </w:rPr>
        <w:t>561/05-04-2022 έγγραφο του τμήματος Καθαριότητας, Ανακύκλωσης και Συντήρησης Πρασίνου.</w:t>
      </w:r>
    </w:p>
    <w:p w:rsidR="006818DF" w:rsidRPr="006818DF" w:rsidRDefault="006818DF" w:rsidP="00A439C4">
      <w:pPr>
        <w:jc w:val="both"/>
        <w:rPr>
          <w:rFonts w:ascii="Arial" w:hAnsi="Arial" w:cs="Arial"/>
          <w:color w:val="FF0000"/>
          <w:sz w:val="20"/>
          <w:szCs w:val="20"/>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Ζ. Αυξομειώσεις Κ.Α. Εξόδων Υπηρεσίας Ύδρευσης, Άρδευσης, Αποχέτευσης</w:t>
      </w:r>
    </w:p>
    <w:p w:rsidR="006818DF" w:rsidRPr="006818DF" w:rsidRDefault="006818DF" w:rsidP="00A439C4">
      <w:pPr>
        <w:rPr>
          <w:rFonts w:ascii="Arial" w:hAnsi="Arial" w:cs="Arial"/>
          <w:b/>
          <w:sz w:val="20"/>
          <w:szCs w:val="20"/>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rPr>
      </w:pPr>
      <w:r w:rsidRPr="006818DF">
        <w:rPr>
          <w:rFonts w:ascii="Arial" w:hAnsi="Arial" w:cs="Arial"/>
          <w:sz w:val="20"/>
          <w:szCs w:val="20"/>
          <w:lang w:val="el-GR"/>
        </w:rPr>
        <w:t xml:space="preserve">Μειώνεται ο Κ.Α.Ε. 25-6011 με τίτλο «Τακτικές αποδοχές (περιλαμβάνονται βασικός μισθός, δώρα εορτών, γενικά και ειδικά τακτικά επιδόματα)» με το ποσό των </w:t>
      </w:r>
      <w:r w:rsidRPr="006818DF">
        <w:rPr>
          <w:rFonts w:ascii="Arial" w:hAnsi="Arial" w:cs="Arial"/>
          <w:b/>
          <w:sz w:val="20"/>
          <w:szCs w:val="20"/>
          <w:lang w:val="el-GR"/>
        </w:rPr>
        <w:t>14.000,00</w:t>
      </w:r>
      <w:r w:rsidRPr="006818DF">
        <w:rPr>
          <w:rFonts w:ascii="Arial" w:hAnsi="Arial" w:cs="Arial"/>
          <w:sz w:val="20"/>
          <w:szCs w:val="20"/>
          <w:lang w:val="el-GR"/>
        </w:rPr>
        <w:t xml:space="preserve"> ευρώ, λόγω συνταξιοδότησης ενός τακτικού υπάλληλου του κλάδου ΥΕ Εργατών σύμφωνα με την υπ’ αρ. πρωτ. </w:t>
      </w:r>
      <w:r w:rsidRPr="006818DF">
        <w:rPr>
          <w:rFonts w:ascii="Arial" w:hAnsi="Arial" w:cs="Arial"/>
          <w:sz w:val="20"/>
          <w:szCs w:val="20"/>
        </w:rPr>
        <w:t>7507/01-04-2022 απόφαση Δημάρχου που αφορά την παραίτηση του υπαλλήλου.</w:t>
      </w:r>
    </w:p>
    <w:p w:rsidR="006818DF" w:rsidRPr="006818DF" w:rsidRDefault="006818DF" w:rsidP="00A439C4">
      <w:pPr>
        <w:pStyle w:val="ac"/>
        <w:spacing w:line="240" w:lineRule="auto"/>
        <w:ind w:left="0"/>
        <w:jc w:val="both"/>
        <w:rPr>
          <w:rFonts w:ascii="Arial" w:hAnsi="Arial" w:cs="Arial"/>
          <w:b/>
          <w:color w:val="FF0000"/>
          <w:sz w:val="20"/>
          <w:szCs w:val="20"/>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rPr>
      </w:pPr>
      <w:r w:rsidRPr="006818DF">
        <w:rPr>
          <w:rFonts w:ascii="Arial" w:hAnsi="Arial" w:cs="Arial"/>
          <w:sz w:val="20"/>
          <w:szCs w:val="20"/>
          <w:lang w:val="el-GR"/>
        </w:rPr>
        <w:t xml:space="preserve">Μειώνεται ο Κ.Α.Ε. 25-6051.006 με τίτλο «Εργοδοτική εισφορά υπέρ ΕΦΚΑ ΑΠΔΔ» με το ποσό των </w:t>
      </w:r>
      <w:r w:rsidRPr="006818DF">
        <w:rPr>
          <w:rFonts w:ascii="Arial" w:hAnsi="Arial" w:cs="Arial"/>
          <w:b/>
          <w:sz w:val="20"/>
          <w:szCs w:val="20"/>
          <w:lang w:val="el-GR"/>
        </w:rPr>
        <w:t>2.500,00</w:t>
      </w:r>
      <w:r w:rsidRPr="006818DF">
        <w:rPr>
          <w:rFonts w:ascii="Arial" w:hAnsi="Arial" w:cs="Arial"/>
          <w:sz w:val="20"/>
          <w:szCs w:val="20"/>
          <w:lang w:val="el-GR"/>
        </w:rPr>
        <w:t xml:space="preserve"> ευρώ, που αφορά τις εργοδοτικές εισφορές του αναφερομένου υπάλληλου που συνταξιοδοτείται</w:t>
      </w:r>
      <w:r w:rsidRPr="006818DF">
        <w:rPr>
          <w:rFonts w:ascii="Arial" w:hAnsi="Arial" w:cs="Arial"/>
          <w:color w:val="FF0000"/>
          <w:sz w:val="20"/>
          <w:szCs w:val="20"/>
          <w:lang w:val="el-GR"/>
        </w:rPr>
        <w:t xml:space="preserve"> </w:t>
      </w:r>
      <w:r w:rsidRPr="006818DF">
        <w:rPr>
          <w:rFonts w:ascii="Arial" w:hAnsi="Arial" w:cs="Arial"/>
          <w:sz w:val="20"/>
          <w:szCs w:val="20"/>
          <w:lang w:val="el-GR"/>
        </w:rPr>
        <w:t xml:space="preserve">σύμφωνα με την υπ’ αρ. πρωτ. </w:t>
      </w:r>
      <w:r w:rsidRPr="006818DF">
        <w:rPr>
          <w:rFonts w:ascii="Arial" w:hAnsi="Arial" w:cs="Arial"/>
          <w:sz w:val="20"/>
          <w:szCs w:val="20"/>
        </w:rPr>
        <w:t>7507/01-04-2022 απόφαση Δημάρχου που αφορά την παραίτηση του υπαλλήλου.</w:t>
      </w:r>
    </w:p>
    <w:p w:rsidR="006818DF" w:rsidRPr="006818DF" w:rsidRDefault="006818DF" w:rsidP="00A439C4">
      <w:pPr>
        <w:jc w:val="both"/>
        <w:rPr>
          <w:rFonts w:ascii="Arial" w:hAnsi="Arial" w:cs="Arial"/>
          <w:b/>
          <w:sz w:val="20"/>
          <w:szCs w:val="20"/>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sz w:val="20"/>
          <w:szCs w:val="20"/>
          <w:lang w:val="el-GR"/>
        </w:rPr>
      </w:pPr>
      <w:r w:rsidRPr="006818DF">
        <w:rPr>
          <w:rFonts w:ascii="Arial" w:hAnsi="Arial" w:cs="Arial"/>
          <w:sz w:val="20"/>
          <w:szCs w:val="20"/>
          <w:lang w:val="el-GR"/>
        </w:rPr>
        <w:t xml:space="preserve">Μειώνεται ο Κ.Α.Ε. 25-6063.003 με τίτλο «Παροχή ΜΑΠ και γάλακτος αποτίμησης σε χρήμα (Ν. 4735/20, άρθρο 60)» με το ποσό των </w:t>
      </w:r>
      <w:r w:rsidRPr="006818DF">
        <w:rPr>
          <w:rFonts w:ascii="Arial" w:hAnsi="Arial" w:cs="Arial"/>
          <w:b/>
          <w:sz w:val="20"/>
          <w:szCs w:val="20"/>
          <w:lang w:val="el-GR"/>
        </w:rPr>
        <w:t>2.333,00</w:t>
      </w:r>
      <w:r w:rsidRPr="006818DF">
        <w:rPr>
          <w:rFonts w:ascii="Arial" w:hAnsi="Arial" w:cs="Arial"/>
          <w:sz w:val="20"/>
          <w:szCs w:val="20"/>
          <w:lang w:val="el-GR"/>
        </w:rPr>
        <w:t xml:space="preserve"> ευρώ, διότι το ποσό της πίστωσης δεν πρόκειται να διατεθεί εντός χρήσης 2022.</w:t>
      </w:r>
    </w:p>
    <w:p w:rsidR="006818DF" w:rsidRPr="006818DF" w:rsidRDefault="006818DF" w:rsidP="00A439C4">
      <w:pPr>
        <w:jc w:val="both"/>
        <w:rPr>
          <w:rFonts w:ascii="Arial" w:hAnsi="Arial" w:cs="Arial"/>
          <w:b/>
          <w:sz w:val="20"/>
          <w:szCs w:val="20"/>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color w:val="FF0000"/>
          <w:sz w:val="20"/>
          <w:szCs w:val="20"/>
          <w:lang w:val="el-GR"/>
        </w:rPr>
      </w:pPr>
      <w:r w:rsidRPr="006818DF">
        <w:rPr>
          <w:rFonts w:ascii="Arial" w:hAnsi="Arial" w:cs="Arial"/>
          <w:sz w:val="20"/>
          <w:szCs w:val="20"/>
          <w:lang w:val="el-GR"/>
        </w:rPr>
        <w:t xml:space="preserve">Μειώνεται ο Κ.Α.Ε. 25-6142.003 με τίτλο «Εργαστηριακή ανάλυση λυμάτων για την ανίχνευση ιικού φορτίου </w:t>
      </w:r>
      <w:r w:rsidRPr="006818DF">
        <w:rPr>
          <w:rFonts w:ascii="Arial" w:hAnsi="Arial" w:cs="Arial"/>
          <w:sz w:val="20"/>
          <w:szCs w:val="20"/>
        </w:rPr>
        <w:t>sars</w:t>
      </w:r>
      <w:r w:rsidRPr="006818DF">
        <w:rPr>
          <w:rFonts w:ascii="Arial" w:hAnsi="Arial" w:cs="Arial"/>
          <w:sz w:val="20"/>
          <w:szCs w:val="20"/>
          <w:lang w:val="el-GR"/>
        </w:rPr>
        <w:t>-</w:t>
      </w:r>
      <w:r w:rsidRPr="006818DF">
        <w:rPr>
          <w:rFonts w:ascii="Arial" w:hAnsi="Arial" w:cs="Arial"/>
          <w:sz w:val="20"/>
          <w:szCs w:val="20"/>
        </w:rPr>
        <w:t>cov</w:t>
      </w:r>
      <w:r w:rsidRPr="006818DF">
        <w:rPr>
          <w:rFonts w:ascii="Arial" w:hAnsi="Arial" w:cs="Arial"/>
          <w:sz w:val="20"/>
          <w:szCs w:val="20"/>
          <w:lang w:val="el-GR"/>
        </w:rPr>
        <w:t xml:space="preserve">2 (κορονοϊού)» με το ποσό των </w:t>
      </w:r>
      <w:r w:rsidRPr="006818DF">
        <w:rPr>
          <w:rFonts w:ascii="Arial" w:hAnsi="Arial" w:cs="Arial"/>
          <w:b/>
          <w:sz w:val="20"/>
          <w:szCs w:val="20"/>
          <w:lang w:val="el-GR"/>
        </w:rPr>
        <w:t>5.200,00</w:t>
      </w:r>
      <w:r w:rsidRPr="006818DF">
        <w:rPr>
          <w:rFonts w:ascii="Arial" w:hAnsi="Arial" w:cs="Arial"/>
          <w:sz w:val="20"/>
          <w:szCs w:val="20"/>
          <w:lang w:val="el-GR"/>
        </w:rPr>
        <w:t xml:space="preserve"> ευρώ, διότι το ποσό της πίστωσης δεν πρόκειται να διατεθεί εντός χρήσης 2022.</w:t>
      </w:r>
    </w:p>
    <w:p w:rsidR="006818DF" w:rsidRPr="006818DF" w:rsidRDefault="006818DF" w:rsidP="00A439C4">
      <w:pPr>
        <w:pStyle w:val="ac"/>
        <w:spacing w:line="240" w:lineRule="auto"/>
        <w:ind w:left="0"/>
        <w:rPr>
          <w:rFonts w:ascii="Arial" w:hAnsi="Arial" w:cs="Arial"/>
          <w:b/>
          <w:color w:val="FF0000"/>
          <w:sz w:val="20"/>
          <w:szCs w:val="20"/>
          <w:lang w:val="el-GR"/>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b/>
          <w:color w:val="FF0000"/>
          <w:sz w:val="20"/>
          <w:szCs w:val="20"/>
          <w:lang w:val="el-GR"/>
        </w:rPr>
      </w:pPr>
      <w:r w:rsidRPr="006818DF">
        <w:rPr>
          <w:rFonts w:ascii="Arial" w:hAnsi="Arial" w:cs="Arial"/>
          <w:sz w:val="20"/>
          <w:szCs w:val="20"/>
          <w:lang w:val="el-GR"/>
        </w:rPr>
        <w:t xml:space="preserve">Μειώνεται ο Κ.Α.Ε. 25-7131.003 με τίτλο «Προμήθεια συστήματος ανίχνευσης και χαρτογράφησης υπόγειων δικτύων» με το ποσό των </w:t>
      </w:r>
      <w:r w:rsidRPr="006818DF">
        <w:rPr>
          <w:rFonts w:ascii="Arial" w:hAnsi="Arial" w:cs="Arial"/>
          <w:b/>
          <w:sz w:val="20"/>
          <w:szCs w:val="20"/>
          <w:lang w:val="el-GR"/>
        </w:rPr>
        <w:t>372,00</w:t>
      </w:r>
      <w:r w:rsidRPr="006818DF">
        <w:rPr>
          <w:rFonts w:ascii="Arial" w:hAnsi="Arial" w:cs="Arial"/>
          <w:sz w:val="20"/>
          <w:szCs w:val="20"/>
          <w:lang w:val="el-GR"/>
        </w:rPr>
        <w:t xml:space="preserve"> ευρώ, διότι το ποσό της πίστωσης δεν πρόκειται να διατεθεί εντός χρήσης 2022.</w:t>
      </w:r>
    </w:p>
    <w:p w:rsidR="006818DF" w:rsidRPr="006818DF" w:rsidRDefault="006818DF" w:rsidP="00A439C4">
      <w:pPr>
        <w:jc w:val="both"/>
        <w:rPr>
          <w:rFonts w:ascii="Arial" w:hAnsi="Arial" w:cs="Arial"/>
          <w:b/>
          <w:color w:val="FF0000"/>
          <w:sz w:val="20"/>
          <w:szCs w:val="20"/>
        </w:rPr>
      </w:pPr>
    </w:p>
    <w:p w:rsidR="006818DF" w:rsidRPr="006818DF" w:rsidRDefault="006818DF" w:rsidP="00A439C4">
      <w:pPr>
        <w:autoSpaceDN w:val="0"/>
        <w:contextualSpacing/>
        <w:jc w:val="both"/>
        <w:rPr>
          <w:rFonts w:ascii="Arial" w:hAnsi="Arial" w:cs="Arial"/>
          <w:sz w:val="20"/>
          <w:szCs w:val="20"/>
        </w:rPr>
      </w:pPr>
      <w:r w:rsidRPr="006818DF">
        <w:rPr>
          <w:rFonts w:ascii="Arial" w:hAnsi="Arial" w:cs="Arial"/>
          <w:sz w:val="20"/>
          <w:szCs w:val="20"/>
        </w:rPr>
        <w:t xml:space="preserve">Το ανωτέρω ποσό των </w:t>
      </w:r>
      <w:r w:rsidRPr="006818DF">
        <w:rPr>
          <w:rFonts w:ascii="Arial" w:hAnsi="Arial" w:cs="Arial"/>
          <w:b/>
          <w:sz w:val="20"/>
          <w:szCs w:val="20"/>
        </w:rPr>
        <w:t>24.405,00</w:t>
      </w:r>
      <w:r w:rsidRPr="006818DF">
        <w:rPr>
          <w:rFonts w:ascii="Arial" w:hAnsi="Arial" w:cs="Arial"/>
          <w:sz w:val="20"/>
          <w:szCs w:val="20"/>
        </w:rPr>
        <w:t xml:space="preserve"> ευρώ μεταφέρεται μέσω του αποθεματικού στον παρακάτω Κ.Α.Ε.:</w:t>
      </w:r>
    </w:p>
    <w:p w:rsidR="006818DF" w:rsidRPr="006818DF" w:rsidRDefault="006818DF" w:rsidP="00A439C4">
      <w:pPr>
        <w:autoSpaceDN w:val="0"/>
        <w:contextualSpacing/>
        <w:jc w:val="both"/>
        <w:rPr>
          <w:rFonts w:ascii="Arial" w:hAnsi="Arial" w:cs="Arial"/>
          <w:color w:val="FF0000"/>
          <w:sz w:val="20"/>
          <w:szCs w:val="20"/>
        </w:rPr>
      </w:pPr>
    </w:p>
    <w:p w:rsidR="006818DF" w:rsidRPr="006818DF" w:rsidRDefault="006818DF" w:rsidP="00A439C4">
      <w:pPr>
        <w:widowControl/>
        <w:numPr>
          <w:ilvl w:val="0"/>
          <w:numId w:val="38"/>
        </w:numPr>
        <w:ind w:left="0" w:firstLine="0"/>
        <w:jc w:val="both"/>
        <w:rPr>
          <w:rFonts w:ascii="Arial" w:hAnsi="Arial" w:cs="Arial"/>
          <w:sz w:val="20"/>
          <w:szCs w:val="20"/>
        </w:rPr>
      </w:pPr>
      <w:r w:rsidRPr="006818DF">
        <w:rPr>
          <w:rFonts w:ascii="Arial" w:hAnsi="Arial" w:cs="Arial"/>
          <w:sz w:val="20"/>
          <w:szCs w:val="20"/>
        </w:rPr>
        <w:t xml:space="preserve">Αυξάνεται ο Κ.Α.Ε. 25-6142.001 με τίτλο «Μικροβιολογικές και φυσικοχημικές εξετάσεις  νερού και λυμάτων ΒΙΟΚΑ» με το ποσό των </w:t>
      </w:r>
      <w:r w:rsidRPr="006818DF">
        <w:rPr>
          <w:rFonts w:ascii="Arial" w:hAnsi="Arial" w:cs="Arial"/>
          <w:b/>
          <w:sz w:val="20"/>
          <w:szCs w:val="20"/>
        </w:rPr>
        <w:t>7.405,00</w:t>
      </w:r>
      <w:r w:rsidRPr="006818DF">
        <w:rPr>
          <w:rFonts w:ascii="Arial" w:hAnsi="Arial" w:cs="Arial"/>
          <w:sz w:val="20"/>
          <w:szCs w:val="20"/>
        </w:rPr>
        <w:t xml:space="preserve"> ευρώ, σύμφωνα με την ΚΥΑ αρ. 1057/2016 ΦΕΚ 241/Β/09.02.2016 για την προστασία της υγείας του πληθυσμού από ραδιενεργές ουσίες, την εγκύκλιο αρ. ΔΥΓ2/οικ 42736/16.05.2014 Υπουργείου Υγείας για την παρακολούθηση της ποιότητας του πόσιμου νερού, την αρ. Γ1(δ) ΓΠ οικ. 67322 ΦΕΚ 3282/Β΄/19.09.2017 για την ποιότητα νερού ανθρώπινης κατανάλωσης, σύμφωνα με το υπ’ αρ. εσ. πρωτ. 390/14-03-2022 έγγραφο του Τμήματος Ύδρευσης – Άρδευσης – Αποχέτευσης.</w:t>
      </w:r>
    </w:p>
    <w:p w:rsidR="006818DF" w:rsidRPr="006818DF" w:rsidRDefault="006818DF" w:rsidP="00A439C4">
      <w:pPr>
        <w:jc w:val="both"/>
        <w:rPr>
          <w:rFonts w:ascii="Arial" w:hAnsi="Arial" w:cs="Arial"/>
          <w:color w:val="FF0000"/>
          <w:sz w:val="20"/>
          <w:szCs w:val="20"/>
        </w:rPr>
      </w:pPr>
    </w:p>
    <w:p w:rsidR="006818DF" w:rsidRPr="006818DF" w:rsidRDefault="006818DF" w:rsidP="00A439C4">
      <w:pPr>
        <w:widowControl/>
        <w:numPr>
          <w:ilvl w:val="0"/>
          <w:numId w:val="38"/>
        </w:numPr>
        <w:ind w:left="0" w:firstLine="0"/>
        <w:jc w:val="both"/>
        <w:rPr>
          <w:rFonts w:ascii="Arial" w:hAnsi="Arial" w:cs="Arial"/>
          <w:sz w:val="20"/>
          <w:szCs w:val="20"/>
        </w:rPr>
      </w:pPr>
      <w:r w:rsidRPr="006818DF">
        <w:rPr>
          <w:rFonts w:ascii="Arial" w:hAnsi="Arial" w:cs="Arial"/>
          <w:sz w:val="20"/>
          <w:szCs w:val="20"/>
        </w:rPr>
        <w:t xml:space="preserve">Αυξάνεται ο Κ.Α.Ε. 25-6699.028 με τίτλο «Προμήθεια υλικών για μεταλλικές κατασκευές ύδρευσης – αποχέτευσης» με το ποσό των </w:t>
      </w:r>
      <w:r w:rsidRPr="006818DF">
        <w:rPr>
          <w:rFonts w:ascii="Arial" w:hAnsi="Arial" w:cs="Arial"/>
          <w:b/>
          <w:sz w:val="20"/>
          <w:szCs w:val="20"/>
        </w:rPr>
        <w:t>13.000,00</w:t>
      </w:r>
      <w:r w:rsidRPr="006818DF">
        <w:rPr>
          <w:rFonts w:ascii="Arial" w:hAnsi="Arial" w:cs="Arial"/>
          <w:sz w:val="20"/>
          <w:szCs w:val="20"/>
        </w:rPr>
        <w:t xml:space="preserve"> ευρώ, προκειμένου να πραγματοποιηθούν οι αναγκαίες προμήθειες για επισκευές στα αντλιοστάσια, τις δεξαμενές και στα σπασμένα καπάκια των φρεατίων,</w:t>
      </w:r>
      <w:r w:rsidRPr="006818DF">
        <w:rPr>
          <w:rFonts w:ascii="Arial" w:hAnsi="Arial" w:cs="Arial"/>
          <w:color w:val="FF0000"/>
          <w:sz w:val="20"/>
          <w:szCs w:val="20"/>
        </w:rPr>
        <w:t xml:space="preserve"> </w:t>
      </w:r>
      <w:r w:rsidRPr="006818DF">
        <w:rPr>
          <w:rFonts w:ascii="Arial" w:hAnsi="Arial" w:cs="Arial"/>
          <w:sz w:val="20"/>
          <w:szCs w:val="20"/>
        </w:rPr>
        <w:t>σύμφωνα με το υπ’ αρ. εσ. πρωτ. 390/14-03-2022 έγγραφο του Τμήματος Ύδρευσης – Άρδευσης – Αποχέτευσης.</w:t>
      </w:r>
    </w:p>
    <w:p w:rsidR="006818DF" w:rsidRPr="006818DF" w:rsidRDefault="006818DF" w:rsidP="00A439C4">
      <w:pPr>
        <w:jc w:val="both"/>
        <w:rPr>
          <w:rFonts w:ascii="Arial" w:hAnsi="Arial" w:cs="Arial"/>
          <w:color w:val="FF0000"/>
          <w:sz w:val="20"/>
          <w:szCs w:val="20"/>
        </w:rPr>
      </w:pPr>
    </w:p>
    <w:p w:rsidR="006818DF" w:rsidRPr="006818DF" w:rsidRDefault="006818DF" w:rsidP="00A439C4">
      <w:pPr>
        <w:widowControl/>
        <w:numPr>
          <w:ilvl w:val="0"/>
          <w:numId w:val="38"/>
        </w:numPr>
        <w:ind w:left="0" w:firstLine="0"/>
        <w:jc w:val="both"/>
        <w:rPr>
          <w:rFonts w:ascii="Arial" w:hAnsi="Arial" w:cs="Arial"/>
          <w:color w:val="FF0000"/>
          <w:sz w:val="20"/>
          <w:szCs w:val="20"/>
        </w:rPr>
      </w:pPr>
      <w:r w:rsidRPr="006818DF">
        <w:rPr>
          <w:rFonts w:ascii="Arial" w:hAnsi="Arial" w:cs="Arial"/>
          <w:sz w:val="20"/>
          <w:szCs w:val="20"/>
        </w:rPr>
        <w:t xml:space="preserve">Αυξάνεται ο Κ.Α.Ε. 25-7336.024 με τίτλο «Εργασίες επισκ. υποθαλάσσιου αγωγού Καλάμου-Καστού» με το ποσό των </w:t>
      </w:r>
      <w:r w:rsidRPr="006818DF">
        <w:rPr>
          <w:rFonts w:ascii="Arial" w:hAnsi="Arial" w:cs="Arial"/>
          <w:b/>
          <w:sz w:val="20"/>
          <w:szCs w:val="20"/>
        </w:rPr>
        <w:t>4.000,00</w:t>
      </w:r>
      <w:r w:rsidRPr="006818DF">
        <w:rPr>
          <w:rFonts w:ascii="Arial" w:hAnsi="Arial" w:cs="Arial"/>
          <w:sz w:val="20"/>
          <w:szCs w:val="20"/>
        </w:rPr>
        <w:t xml:space="preserve"> ευρώ, προκειμένου να πραγματοποιηθούν οι αναγκαίες επισκευαστικές εργασίες στον υποθαλάσσιο αγωγό για την επάρκεια του νερού στις δύο νησιωτικές δημοτικές ενότητες.</w:t>
      </w:r>
    </w:p>
    <w:p w:rsidR="006818DF" w:rsidRPr="006818DF" w:rsidRDefault="006818DF" w:rsidP="00A439C4">
      <w:pPr>
        <w:rPr>
          <w:rFonts w:ascii="Arial" w:hAnsi="Arial" w:cs="Arial"/>
          <w:color w:val="FF0000"/>
          <w:sz w:val="20"/>
          <w:szCs w:val="20"/>
        </w:rPr>
      </w:pPr>
    </w:p>
    <w:p w:rsidR="006818DF" w:rsidRPr="006818DF" w:rsidRDefault="006818DF" w:rsidP="00A439C4">
      <w:pPr>
        <w:autoSpaceDN w:val="0"/>
        <w:contextualSpacing/>
        <w:jc w:val="both"/>
        <w:rPr>
          <w:rFonts w:ascii="Arial" w:hAnsi="Arial" w:cs="Arial"/>
          <w:color w:val="FF0000"/>
          <w:sz w:val="20"/>
          <w:szCs w:val="20"/>
        </w:rPr>
      </w:pPr>
    </w:p>
    <w:p w:rsidR="006818DF" w:rsidRPr="006818DF" w:rsidRDefault="006818DF" w:rsidP="00A439C4">
      <w:pPr>
        <w:autoSpaceDN w:val="0"/>
        <w:contextualSpacing/>
        <w:jc w:val="both"/>
        <w:rPr>
          <w:rFonts w:ascii="Arial" w:hAnsi="Arial" w:cs="Arial"/>
          <w:b/>
          <w:sz w:val="20"/>
          <w:szCs w:val="20"/>
        </w:rPr>
      </w:pPr>
      <w:r w:rsidRPr="006818DF">
        <w:rPr>
          <w:rFonts w:ascii="Arial" w:hAnsi="Arial" w:cs="Arial"/>
          <w:b/>
          <w:sz w:val="20"/>
          <w:szCs w:val="20"/>
        </w:rPr>
        <w:t>Η. Αυξομειώσεις Κ.Α. Εξόδων Υπηρεσιών Πολιτισμού, Αθλητισμού και Κοινωνικής Πολιτικής</w:t>
      </w:r>
    </w:p>
    <w:p w:rsidR="006818DF" w:rsidRPr="006818DF" w:rsidRDefault="006818DF" w:rsidP="00A439C4">
      <w:pPr>
        <w:autoSpaceDN w:val="0"/>
        <w:contextualSpacing/>
        <w:jc w:val="both"/>
        <w:rPr>
          <w:rFonts w:ascii="Arial" w:hAnsi="Arial" w:cs="Arial"/>
          <w:b/>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Μειώνεται ο Κ.Α.Ε. 15-6614 με τίτλο «Λοιπές προμήθειες ειδών γραφείου» κατά το ποσό των </w:t>
      </w:r>
      <w:r w:rsidRPr="006818DF">
        <w:rPr>
          <w:rFonts w:ascii="Arial" w:hAnsi="Arial" w:cs="Arial"/>
          <w:b/>
          <w:sz w:val="20"/>
          <w:szCs w:val="20"/>
          <w:lang w:val="el-GR"/>
        </w:rPr>
        <w:t>1.000,00</w:t>
      </w:r>
      <w:r w:rsidRPr="006818DF">
        <w:rPr>
          <w:rFonts w:ascii="Arial" w:hAnsi="Arial" w:cs="Arial"/>
          <w:sz w:val="20"/>
          <w:szCs w:val="20"/>
          <w:lang w:val="el-GR"/>
        </w:rPr>
        <w:t xml:space="preserve"> ευρώ, διότι το εν λόγω ποσό της πίστωσης δεν πρόκειται να διατεθεί εντός χρήσης 2022, σύμφωνα με το από 07-04-2022 έγγραφο του Αυτοτελούς Τμήματος Κοινωνικής Προστασίας, Παιδείας και Πολιτισμού.</w:t>
      </w:r>
    </w:p>
    <w:p w:rsidR="006818DF" w:rsidRPr="006818DF" w:rsidRDefault="006818DF" w:rsidP="00A439C4">
      <w:pPr>
        <w:pStyle w:val="ac"/>
        <w:spacing w:line="240" w:lineRule="auto"/>
        <w:ind w:left="0"/>
        <w:jc w:val="both"/>
        <w:rPr>
          <w:rFonts w:ascii="Arial" w:hAnsi="Arial" w:cs="Arial"/>
          <w:sz w:val="20"/>
          <w:szCs w:val="20"/>
          <w:lang w:val="el-GR"/>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Μειώνεται ο Κ.Α.Ε. 15-6699.001 με τίτλο «Προμήθειες αναλωσίμων (πυροσβεστήρες και λοιπό υλικό)» με το ποσό των </w:t>
      </w:r>
      <w:r w:rsidRPr="006818DF">
        <w:rPr>
          <w:rFonts w:ascii="Arial" w:hAnsi="Arial" w:cs="Arial"/>
          <w:b/>
          <w:sz w:val="20"/>
          <w:szCs w:val="20"/>
          <w:lang w:val="el-GR"/>
        </w:rPr>
        <w:t>2.000,00</w:t>
      </w:r>
      <w:r w:rsidRPr="006818DF">
        <w:rPr>
          <w:rFonts w:ascii="Arial" w:hAnsi="Arial" w:cs="Arial"/>
          <w:sz w:val="20"/>
          <w:szCs w:val="20"/>
          <w:lang w:val="el-GR"/>
        </w:rPr>
        <w:t xml:space="preserve"> ευρώ, διότι το εν λόγω ποσό της πίστωσης δεν πρόκειται να διατεθεί εντός χρήσης 2022,  σύμφωνα με το από 07-04-2022 έγγραφο του Αυτοτελούς Τμήματος Κοινωνικής Προστασίας, Παιδείας και Πολιτισμού.</w:t>
      </w:r>
    </w:p>
    <w:p w:rsidR="006818DF" w:rsidRPr="006818DF" w:rsidRDefault="006818DF" w:rsidP="00A439C4">
      <w:pPr>
        <w:jc w:val="both"/>
        <w:rPr>
          <w:rFonts w:ascii="Arial" w:hAnsi="Arial" w:cs="Arial"/>
          <w:sz w:val="20"/>
          <w:szCs w:val="20"/>
        </w:rPr>
      </w:pPr>
    </w:p>
    <w:p w:rsidR="006818DF" w:rsidRPr="006818DF" w:rsidRDefault="006818DF" w:rsidP="00A439C4">
      <w:pPr>
        <w:jc w:val="both"/>
        <w:rPr>
          <w:rFonts w:ascii="Arial" w:hAnsi="Arial" w:cs="Arial"/>
          <w:sz w:val="20"/>
          <w:szCs w:val="20"/>
        </w:rPr>
      </w:pPr>
      <w:r w:rsidRPr="006818DF">
        <w:rPr>
          <w:rFonts w:ascii="Arial" w:hAnsi="Arial" w:cs="Arial"/>
          <w:sz w:val="20"/>
          <w:szCs w:val="20"/>
        </w:rPr>
        <w:t xml:space="preserve">Το ανωτέρω ποσό των </w:t>
      </w:r>
      <w:r w:rsidRPr="006818DF">
        <w:rPr>
          <w:rFonts w:ascii="Arial" w:hAnsi="Arial" w:cs="Arial"/>
          <w:b/>
          <w:sz w:val="20"/>
          <w:szCs w:val="20"/>
        </w:rPr>
        <w:t>3.000,00</w:t>
      </w:r>
      <w:r w:rsidRPr="006818DF">
        <w:rPr>
          <w:rFonts w:ascii="Arial" w:hAnsi="Arial" w:cs="Arial"/>
          <w:sz w:val="20"/>
          <w:szCs w:val="20"/>
        </w:rPr>
        <w:t xml:space="preserve"> ευρώ μεταφέρεται μέσω του αποθεματικού στον παρακάτω Κ.Α.Ε.:</w:t>
      </w:r>
    </w:p>
    <w:p w:rsidR="006818DF" w:rsidRPr="006818DF" w:rsidRDefault="006818DF" w:rsidP="00A439C4">
      <w:pPr>
        <w:autoSpaceDN w:val="0"/>
        <w:contextualSpacing/>
        <w:jc w:val="both"/>
        <w:rPr>
          <w:rFonts w:ascii="Arial" w:hAnsi="Arial" w:cs="Arial"/>
          <w:color w:val="FF0000"/>
          <w:sz w:val="20"/>
          <w:szCs w:val="20"/>
        </w:rPr>
      </w:pPr>
    </w:p>
    <w:p w:rsidR="006818DF" w:rsidRPr="006818DF" w:rsidRDefault="006818DF" w:rsidP="00A439C4">
      <w:pPr>
        <w:autoSpaceDN w:val="0"/>
        <w:contextualSpacing/>
        <w:jc w:val="both"/>
        <w:rPr>
          <w:rFonts w:ascii="Arial" w:hAnsi="Arial" w:cs="Arial"/>
          <w:sz w:val="20"/>
          <w:szCs w:val="20"/>
        </w:rPr>
      </w:pP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Δημιουργείται νέος Κ.Α.Ε. 15-6265.001 με τίτλο «Αναγομώσεις πυροσβεστήρων» με το ποσό των </w:t>
      </w:r>
      <w:r w:rsidRPr="006818DF">
        <w:rPr>
          <w:rFonts w:ascii="Arial" w:hAnsi="Arial" w:cs="Arial"/>
          <w:b/>
          <w:sz w:val="20"/>
          <w:szCs w:val="20"/>
          <w:lang w:val="el-GR"/>
        </w:rPr>
        <w:t>2.000,00</w:t>
      </w:r>
      <w:r w:rsidRPr="006818DF">
        <w:rPr>
          <w:rFonts w:ascii="Arial" w:hAnsi="Arial" w:cs="Arial"/>
          <w:sz w:val="20"/>
          <w:szCs w:val="20"/>
          <w:lang w:val="el-GR"/>
        </w:rPr>
        <w:t xml:space="preserve"> ευρώ, προκειμένου να πραγματοποιηθούν οι εργασίες αναγόμωσης των πυροσβεστήρων στα κτίρια των παιδικών σταθμών και στα κτίρια των γηπέδων,</w:t>
      </w:r>
      <w:r w:rsidRPr="006818DF">
        <w:rPr>
          <w:rFonts w:ascii="Arial" w:hAnsi="Arial" w:cs="Arial"/>
          <w:color w:val="FF0000"/>
          <w:sz w:val="20"/>
          <w:szCs w:val="20"/>
          <w:lang w:val="el-GR"/>
        </w:rPr>
        <w:t xml:space="preserve"> </w:t>
      </w:r>
      <w:r w:rsidRPr="006818DF">
        <w:rPr>
          <w:rFonts w:ascii="Arial" w:hAnsi="Arial" w:cs="Arial"/>
          <w:sz w:val="20"/>
          <w:szCs w:val="20"/>
          <w:lang w:val="el-GR"/>
        </w:rPr>
        <w:t>σύμφωνα με το από 07-04-2022 έγγραφο του Αυτοτελούς Τμήματος Κοινωνικής Προστασίας, Παιδείας και Πολιτισμού.</w:t>
      </w:r>
    </w:p>
    <w:p w:rsidR="006818DF" w:rsidRPr="006818DF" w:rsidRDefault="006818DF" w:rsidP="00A439C4">
      <w:pPr>
        <w:pStyle w:val="ac"/>
        <w:widowControl/>
        <w:numPr>
          <w:ilvl w:val="0"/>
          <w:numId w:val="38"/>
        </w:numPr>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Αυξάνεται ο Κ.Α.Ε. 15-6654.002 με τίτλο «Προμήθεια λοιπού υλικού (εκπαιδευτικού)» με το ποσό των </w:t>
      </w:r>
      <w:r w:rsidRPr="006818DF">
        <w:rPr>
          <w:rFonts w:ascii="Arial" w:hAnsi="Arial" w:cs="Arial"/>
          <w:b/>
          <w:sz w:val="20"/>
          <w:szCs w:val="20"/>
          <w:lang w:val="el-GR"/>
        </w:rPr>
        <w:t>1.000,00</w:t>
      </w:r>
      <w:r w:rsidRPr="006818DF">
        <w:rPr>
          <w:rFonts w:ascii="Arial" w:hAnsi="Arial" w:cs="Arial"/>
          <w:sz w:val="20"/>
          <w:szCs w:val="20"/>
          <w:lang w:val="el-GR"/>
        </w:rPr>
        <w:t xml:space="preserve"> ευρώ, προκειμένου να πραγματοποιηθεί η προμήθεια παιχνιδιών για τις ανάγκες των παιδικών σταθμών, σύμφωνα με το από 07-04-2022 έγγραφο του Αυτοτελούς Τμήματος Κοινωνικής Προστασίας, Παιδείας και Πολιτισμού.</w:t>
      </w:r>
    </w:p>
    <w:p w:rsidR="006818DF" w:rsidRPr="006818DF" w:rsidRDefault="006818DF" w:rsidP="00A439C4">
      <w:pPr>
        <w:jc w:val="both"/>
        <w:rPr>
          <w:rFonts w:ascii="Arial" w:hAnsi="Arial" w:cs="Arial"/>
          <w:color w:val="FF0000"/>
          <w:sz w:val="20"/>
          <w:szCs w:val="20"/>
        </w:rPr>
      </w:pPr>
    </w:p>
    <w:p w:rsidR="006818DF" w:rsidRPr="006818DF" w:rsidRDefault="006818DF" w:rsidP="00A439C4">
      <w:pPr>
        <w:jc w:val="both"/>
        <w:rPr>
          <w:rFonts w:ascii="Arial" w:hAnsi="Arial" w:cs="Arial"/>
          <w:color w:val="FF0000"/>
          <w:sz w:val="20"/>
          <w:szCs w:val="20"/>
        </w:rPr>
      </w:pPr>
    </w:p>
    <w:p w:rsidR="006818DF" w:rsidRPr="006818DF" w:rsidRDefault="006818DF" w:rsidP="00A439C4">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r w:rsidRPr="006818DF">
        <w:rPr>
          <w:rFonts w:ascii="Arial" w:hAnsi="Arial" w:cs="Arial"/>
          <w:b/>
          <w:sz w:val="20"/>
          <w:szCs w:val="20"/>
        </w:rPr>
        <w:t>Θ. Αλλαγές στην περιγραφή των Κ.Α. που δεν επιφέρουν οικονομική επιβάρυνση</w:t>
      </w:r>
    </w:p>
    <w:p w:rsidR="006818DF" w:rsidRPr="006818DF" w:rsidRDefault="006818DF" w:rsidP="00A439C4">
      <w:pPr>
        <w:jc w:val="both"/>
        <w:rPr>
          <w:rFonts w:ascii="Arial" w:hAnsi="Arial" w:cs="Arial"/>
          <w:b/>
          <w:color w:val="FF0000"/>
          <w:sz w:val="20"/>
          <w:szCs w:val="20"/>
        </w:rPr>
      </w:pPr>
    </w:p>
    <w:p w:rsidR="006818DF" w:rsidRPr="006818DF" w:rsidRDefault="006818DF" w:rsidP="00A439C4">
      <w:pPr>
        <w:pStyle w:val="ac"/>
        <w:widowControl/>
        <w:numPr>
          <w:ilvl w:val="0"/>
          <w:numId w:val="38"/>
        </w:numPr>
        <w:suppressAutoHyphens w:val="0"/>
        <w:autoSpaceDN w:val="0"/>
        <w:spacing w:after="0" w:line="240" w:lineRule="auto"/>
        <w:ind w:left="0" w:firstLine="0"/>
        <w:contextualSpacing/>
        <w:jc w:val="both"/>
        <w:rPr>
          <w:rFonts w:ascii="Arial" w:hAnsi="Arial" w:cs="Arial"/>
          <w:b/>
          <w:sz w:val="20"/>
          <w:szCs w:val="20"/>
          <w:lang w:val="el-GR"/>
        </w:rPr>
      </w:pPr>
      <w:r w:rsidRPr="006818DF">
        <w:rPr>
          <w:rFonts w:ascii="Arial" w:hAnsi="Arial" w:cs="Arial"/>
          <w:bCs/>
          <w:sz w:val="20"/>
          <w:szCs w:val="20"/>
          <w:lang w:val="el-GR"/>
        </w:rPr>
        <w:t>Τροποποιείται το λεκτικό του Κ.Α.Ε. 30-6699.031 από «Προμήθεια έτοιμου σκυροδέματος» σε νέο τίτλο «Προμήθεια έτοιμου σκυροδέματος ΔΕ Λευκάδας», που εκ παραδρομής συντάχθηκε κατά την κατάρτιση του προϋπολογισμού 2022.</w:t>
      </w:r>
    </w:p>
    <w:p w:rsidR="006818DF" w:rsidRPr="006818DF" w:rsidRDefault="006818DF" w:rsidP="00A439C4">
      <w:pPr>
        <w:pStyle w:val="ac"/>
        <w:autoSpaceDN w:val="0"/>
        <w:spacing w:line="240" w:lineRule="auto"/>
        <w:ind w:left="0"/>
        <w:jc w:val="both"/>
        <w:rPr>
          <w:rFonts w:ascii="Arial" w:hAnsi="Arial" w:cs="Arial"/>
          <w:b/>
          <w:sz w:val="20"/>
          <w:szCs w:val="20"/>
          <w:lang w:val="el-GR"/>
        </w:rPr>
      </w:pPr>
    </w:p>
    <w:p w:rsidR="006818DF" w:rsidRPr="006818DF" w:rsidRDefault="006818DF" w:rsidP="00A439C4">
      <w:pPr>
        <w:pStyle w:val="ac"/>
        <w:widowControl/>
        <w:numPr>
          <w:ilvl w:val="0"/>
          <w:numId w:val="38"/>
        </w:numPr>
        <w:suppressAutoHyphens w:val="0"/>
        <w:autoSpaceDN w:val="0"/>
        <w:spacing w:after="0" w:line="240" w:lineRule="auto"/>
        <w:ind w:left="0" w:firstLine="0"/>
        <w:contextualSpacing/>
        <w:jc w:val="both"/>
        <w:rPr>
          <w:rFonts w:ascii="Arial" w:hAnsi="Arial" w:cs="Arial"/>
          <w:b/>
          <w:color w:val="FF0000"/>
          <w:sz w:val="20"/>
          <w:szCs w:val="20"/>
          <w:lang w:val="el-GR"/>
        </w:rPr>
      </w:pPr>
      <w:r w:rsidRPr="006818DF">
        <w:rPr>
          <w:rFonts w:ascii="Arial" w:hAnsi="Arial" w:cs="Arial"/>
          <w:bCs/>
          <w:sz w:val="20"/>
          <w:szCs w:val="20"/>
          <w:lang w:val="el-GR"/>
        </w:rPr>
        <w:t>Τροποποιείται το λεκτικό του Κ.Α.Ε. 70-6162.002 από «Ναυαγοσωστική κάλυψη ακτών Δήμου Λευκάδας για το έτος 2021» σε νέο τίτλο «Ναυαγοσωστική κάλυψη ακτών Δήμου Λευκάδας για το έτος 2022» που εκ παραδρομής συντάχθηκε κατά την κατάρτιση του προϋπολογισμού 2022.</w:t>
      </w:r>
    </w:p>
    <w:p w:rsidR="006818DF" w:rsidRPr="006818DF" w:rsidRDefault="006818DF" w:rsidP="00A439C4">
      <w:pPr>
        <w:autoSpaceDN w:val="0"/>
        <w:contextualSpacing/>
        <w:jc w:val="both"/>
        <w:rPr>
          <w:rFonts w:ascii="Arial" w:hAnsi="Arial" w:cs="Arial"/>
          <w:b/>
          <w:sz w:val="20"/>
          <w:szCs w:val="20"/>
        </w:rPr>
      </w:pPr>
    </w:p>
    <w:p w:rsidR="006818DF" w:rsidRPr="006818DF" w:rsidRDefault="006818DF" w:rsidP="00A439C4">
      <w:pPr>
        <w:autoSpaceDN w:val="0"/>
        <w:contextualSpacing/>
        <w:jc w:val="both"/>
        <w:rPr>
          <w:rFonts w:ascii="Arial" w:hAnsi="Arial" w:cs="Arial"/>
          <w:b/>
          <w:sz w:val="20"/>
          <w:szCs w:val="20"/>
        </w:rPr>
      </w:pPr>
      <w:r w:rsidRPr="006818DF">
        <w:rPr>
          <w:rFonts w:ascii="Arial" w:hAnsi="Arial" w:cs="Arial"/>
          <w:b/>
          <w:sz w:val="20"/>
          <w:szCs w:val="20"/>
        </w:rPr>
        <w:t xml:space="preserve">Ι. Αυξομειώσεις Κ.Α. Εσόδων χρηματοδοτήσεων </w:t>
      </w:r>
    </w:p>
    <w:p w:rsidR="006818DF" w:rsidRPr="006818DF" w:rsidRDefault="006818DF" w:rsidP="00A439C4">
      <w:pPr>
        <w:autoSpaceDN w:val="0"/>
        <w:contextualSpacing/>
        <w:jc w:val="both"/>
        <w:rPr>
          <w:rFonts w:ascii="Arial" w:hAnsi="Arial" w:cs="Arial"/>
          <w:b/>
          <w:sz w:val="20"/>
          <w:szCs w:val="20"/>
        </w:rPr>
      </w:pPr>
    </w:p>
    <w:p w:rsidR="006818DF" w:rsidRPr="006818DF" w:rsidRDefault="006818DF" w:rsidP="00A439C4">
      <w:pPr>
        <w:autoSpaceDN w:val="0"/>
        <w:contextualSpacing/>
        <w:jc w:val="both"/>
        <w:rPr>
          <w:rFonts w:ascii="Arial" w:hAnsi="Arial" w:cs="Arial"/>
          <w:sz w:val="20"/>
          <w:szCs w:val="20"/>
        </w:rPr>
      </w:pPr>
      <w:r w:rsidRPr="006818DF">
        <w:rPr>
          <w:rFonts w:ascii="Arial" w:hAnsi="Arial" w:cs="Arial"/>
          <w:sz w:val="20"/>
          <w:szCs w:val="20"/>
        </w:rPr>
        <w:t xml:space="preserve">Λαμβάνοντας υπόψη το από 11-04-2022 ηλεκτρονικό μήνυμα της Ελληνικής Στατιστικής Υπηρεσίας θα πρέπει να </w:t>
      </w:r>
      <w:r w:rsidRPr="006818DF">
        <w:rPr>
          <w:rFonts w:ascii="Arial" w:hAnsi="Arial" w:cs="Arial"/>
          <w:sz w:val="20"/>
          <w:szCs w:val="20"/>
        </w:rPr>
        <w:lastRenderedPageBreak/>
        <w:t>τακτοποιηθεί η εγγραφή του εσόδου που αφορά τη χρηματοδότηση έργου πρώην ΦΙΛΟΔΗΜΟΣ Ι σε νέα εγγραφή του εσόδου για έργο του Αντώνη Τρίτση ως εξής:</w:t>
      </w:r>
    </w:p>
    <w:p w:rsidR="006818DF" w:rsidRPr="006818DF" w:rsidRDefault="006818DF" w:rsidP="00A439C4">
      <w:pPr>
        <w:autoSpaceDN w:val="0"/>
        <w:contextualSpacing/>
        <w:jc w:val="both"/>
        <w:rPr>
          <w:rFonts w:ascii="Arial" w:hAnsi="Arial" w:cs="Arial"/>
          <w:sz w:val="20"/>
          <w:szCs w:val="20"/>
        </w:rPr>
      </w:pPr>
    </w:p>
    <w:p w:rsidR="006818DF" w:rsidRPr="006818DF" w:rsidRDefault="006818DF" w:rsidP="00A439C4">
      <w:pPr>
        <w:pStyle w:val="ac"/>
        <w:widowControl/>
        <w:numPr>
          <w:ilvl w:val="0"/>
          <w:numId w:val="38"/>
        </w:numPr>
        <w:suppressAutoHyphens w:val="0"/>
        <w:autoSpaceDN w:val="0"/>
        <w:spacing w:after="0" w:line="240" w:lineRule="auto"/>
        <w:ind w:left="0" w:firstLine="0"/>
        <w:contextualSpacing/>
        <w:jc w:val="both"/>
        <w:rPr>
          <w:rFonts w:ascii="Arial" w:hAnsi="Arial" w:cs="Arial"/>
          <w:sz w:val="20"/>
          <w:szCs w:val="20"/>
          <w:lang w:val="el-GR"/>
        </w:rPr>
      </w:pPr>
      <w:r w:rsidRPr="006818DF">
        <w:rPr>
          <w:rFonts w:ascii="Arial" w:hAnsi="Arial" w:cs="Arial"/>
          <w:sz w:val="20"/>
          <w:szCs w:val="20"/>
          <w:lang w:val="el-GR"/>
        </w:rPr>
        <w:t xml:space="preserve">Διαγράφεται ο Κ.Α. Εσόδου 1315.001 με τίτλο «Χρηματοδότηση του έργου με τίτλο "Βελτίωση υποδομών ύδρευσης Δήμου Λευκάδας" στο Πρόγραμμα ΦΙΛΟΔΗΜΟΣ Ι» με το ποσό των </w:t>
      </w:r>
      <w:r w:rsidRPr="006818DF">
        <w:rPr>
          <w:rFonts w:ascii="Arial" w:hAnsi="Arial" w:cs="Arial"/>
          <w:b/>
          <w:sz w:val="20"/>
          <w:szCs w:val="20"/>
          <w:lang w:val="el-GR"/>
        </w:rPr>
        <w:t>883.320,88</w:t>
      </w:r>
      <w:r w:rsidRPr="006818DF">
        <w:rPr>
          <w:rFonts w:ascii="Arial" w:hAnsi="Arial" w:cs="Arial"/>
          <w:sz w:val="20"/>
          <w:szCs w:val="20"/>
          <w:lang w:val="el-GR"/>
        </w:rPr>
        <w:t xml:space="preserve"> ευρώ, διότι το έργο έχει μετονομαστεί σε έργο του προγράμματος Αντώνης Τρίτσης. </w:t>
      </w:r>
    </w:p>
    <w:p w:rsidR="006818DF" w:rsidRPr="006818DF" w:rsidRDefault="006818DF" w:rsidP="00A439C4">
      <w:pPr>
        <w:autoSpaceDN w:val="0"/>
        <w:contextualSpacing/>
        <w:jc w:val="both"/>
        <w:rPr>
          <w:rFonts w:ascii="Arial" w:hAnsi="Arial" w:cs="Arial"/>
          <w:sz w:val="20"/>
          <w:szCs w:val="20"/>
        </w:rPr>
      </w:pPr>
    </w:p>
    <w:p w:rsidR="006818DF" w:rsidRPr="006818DF" w:rsidRDefault="006818DF" w:rsidP="00A439C4">
      <w:pPr>
        <w:jc w:val="both"/>
        <w:rPr>
          <w:rFonts w:ascii="Arial" w:hAnsi="Arial" w:cs="Arial"/>
          <w:sz w:val="20"/>
          <w:szCs w:val="20"/>
        </w:rPr>
      </w:pPr>
      <w:r w:rsidRPr="006818DF">
        <w:rPr>
          <w:rFonts w:ascii="Arial" w:hAnsi="Arial" w:cs="Arial"/>
          <w:sz w:val="20"/>
          <w:szCs w:val="20"/>
        </w:rPr>
        <w:t xml:space="preserve">Το ανωτέρω ποσό των </w:t>
      </w:r>
      <w:r w:rsidRPr="006818DF">
        <w:rPr>
          <w:rFonts w:ascii="Arial" w:hAnsi="Arial" w:cs="Arial"/>
          <w:b/>
          <w:sz w:val="20"/>
          <w:szCs w:val="20"/>
        </w:rPr>
        <w:t>883.320,88</w:t>
      </w:r>
      <w:r w:rsidRPr="006818DF">
        <w:rPr>
          <w:rFonts w:ascii="Arial" w:hAnsi="Arial" w:cs="Arial"/>
          <w:sz w:val="20"/>
          <w:szCs w:val="20"/>
        </w:rPr>
        <w:t xml:space="preserve"> ευρώ μεταφέρεται μέσω του αποθεματικού στον παρακάτω Κ.Α.Ε.:</w:t>
      </w:r>
    </w:p>
    <w:p w:rsidR="006818DF" w:rsidRPr="006818DF" w:rsidRDefault="006818DF" w:rsidP="00A439C4">
      <w:pPr>
        <w:jc w:val="both"/>
        <w:rPr>
          <w:rFonts w:ascii="Arial" w:hAnsi="Arial" w:cs="Arial"/>
          <w:sz w:val="20"/>
          <w:szCs w:val="20"/>
        </w:rPr>
      </w:pPr>
    </w:p>
    <w:p w:rsidR="006818DF" w:rsidRPr="006818DF" w:rsidRDefault="006818DF" w:rsidP="00A439C4">
      <w:pPr>
        <w:pStyle w:val="ac"/>
        <w:widowControl/>
        <w:numPr>
          <w:ilvl w:val="0"/>
          <w:numId w:val="38"/>
        </w:numPr>
        <w:suppressAutoHyphens w:val="0"/>
        <w:spacing w:after="0" w:line="240" w:lineRule="auto"/>
        <w:ind w:left="0" w:firstLine="0"/>
        <w:jc w:val="both"/>
        <w:rPr>
          <w:rFonts w:ascii="Arial" w:hAnsi="Arial" w:cs="Arial"/>
          <w:sz w:val="20"/>
          <w:szCs w:val="20"/>
          <w:lang w:val="el-GR"/>
        </w:rPr>
      </w:pPr>
      <w:r w:rsidRPr="006818DF">
        <w:rPr>
          <w:rFonts w:ascii="Arial" w:hAnsi="Arial" w:cs="Arial"/>
          <w:sz w:val="20"/>
          <w:szCs w:val="20"/>
          <w:lang w:val="el-GR"/>
        </w:rPr>
        <w:t xml:space="preserve">Δημιουργείται νέος Κ.Α. Εσόδου 3123.003 με τίτλο «Χρηματοδότηση του έργου με τίτλο "Βελτίωση υποδομών ύδρευσης Δήμου Λευκάδας" στο Πρόγραμμα Αντώνης Τρίτσης» με το ποσό των </w:t>
      </w:r>
      <w:r w:rsidRPr="006818DF">
        <w:rPr>
          <w:rFonts w:ascii="Arial" w:hAnsi="Arial" w:cs="Arial"/>
          <w:b/>
          <w:sz w:val="20"/>
          <w:szCs w:val="20"/>
          <w:lang w:val="el-GR"/>
        </w:rPr>
        <w:t>883.320,88</w:t>
      </w:r>
      <w:r w:rsidRPr="006818DF">
        <w:rPr>
          <w:rFonts w:ascii="Arial" w:hAnsi="Arial" w:cs="Arial"/>
          <w:sz w:val="20"/>
          <w:szCs w:val="20"/>
          <w:lang w:val="el-GR"/>
        </w:rPr>
        <w:t xml:space="preserve"> ευρώ, σύμφωνα με την αρ. 6 εγκύκλιο του Υπουργείου Εσωτερικών (ΑΔΑ:ΨΠ3Ο465ΧΘ7-Θ13).</w:t>
      </w:r>
    </w:p>
    <w:p w:rsidR="006818DF" w:rsidRPr="006818DF" w:rsidRDefault="006818DF" w:rsidP="00A439C4">
      <w:pPr>
        <w:autoSpaceDN w:val="0"/>
        <w:contextualSpacing/>
        <w:jc w:val="both"/>
        <w:rPr>
          <w:rFonts w:ascii="Arial" w:hAnsi="Arial" w:cs="Arial"/>
          <w:b/>
          <w:sz w:val="20"/>
          <w:szCs w:val="20"/>
        </w:rPr>
      </w:pPr>
    </w:p>
    <w:p w:rsidR="006818DF" w:rsidRPr="006818DF" w:rsidRDefault="006818DF" w:rsidP="00A439C4">
      <w:pPr>
        <w:autoSpaceDN w:val="0"/>
        <w:contextualSpacing/>
        <w:jc w:val="both"/>
        <w:rPr>
          <w:rFonts w:ascii="Arial" w:hAnsi="Arial" w:cs="Arial"/>
          <w:b/>
          <w:sz w:val="20"/>
          <w:szCs w:val="20"/>
        </w:rPr>
      </w:pPr>
    </w:p>
    <w:p w:rsidR="006818DF" w:rsidRPr="006818DF" w:rsidRDefault="006818DF" w:rsidP="00A439C4">
      <w:pPr>
        <w:autoSpaceDN w:val="0"/>
        <w:contextualSpacing/>
        <w:jc w:val="both"/>
        <w:rPr>
          <w:rFonts w:ascii="Arial" w:hAnsi="Arial" w:cs="Arial"/>
          <w:b/>
          <w:sz w:val="20"/>
          <w:szCs w:val="20"/>
        </w:rPr>
      </w:pPr>
      <w:r w:rsidRPr="006818DF">
        <w:rPr>
          <w:rFonts w:ascii="Arial" w:hAnsi="Arial" w:cs="Arial"/>
          <w:b/>
          <w:sz w:val="20"/>
          <w:szCs w:val="20"/>
          <w:lang w:val="en-US"/>
        </w:rPr>
        <w:t>I</w:t>
      </w:r>
      <w:r w:rsidRPr="006818DF">
        <w:rPr>
          <w:rFonts w:ascii="Arial" w:hAnsi="Arial" w:cs="Arial"/>
          <w:b/>
          <w:sz w:val="20"/>
          <w:szCs w:val="20"/>
        </w:rPr>
        <w:t>.</w:t>
      </w:r>
      <w:r w:rsidRPr="006818DF">
        <w:rPr>
          <w:rFonts w:ascii="Arial" w:hAnsi="Arial" w:cs="Arial"/>
          <w:b/>
          <w:sz w:val="20"/>
          <w:szCs w:val="20"/>
          <w:lang w:val="en-US"/>
        </w:rPr>
        <w:t>A</w:t>
      </w:r>
      <w:r w:rsidRPr="006818DF">
        <w:rPr>
          <w:rFonts w:ascii="Arial" w:hAnsi="Arial" w:cs="Arial"/>
          <w:b/>
          <w:sz w:val="20"/>
          <w:szCs w:val="20"/>
        </w:rPr>
        <w:t>. Πληρωμή χρηματοδοτούμενου έργου με ίδιους πόρους</w:t>
      </w:r>
    </w:p>
    <w:p w:rsidR="006818DF" w:rsidRPr="006818DF" w:rsidRDefault="006818DF" w:rsidP="00A439C4">
      <w:pPr>
        <w:autoSpaceDN w:val="0"/>
        <w:contextualSpacing/>
        <w:jc w:val="both"/>
        <w:rPr>
          <w:rFonts w:ascii="Arial" w:hAnsi="Arial" w:cs="Arial"/>
          <w:bCs/>
          <w:sz w:val="20"/>
          <w:szCs w:val="20"/>
        </w:rPr>
      </w:pPr>
    </w:p>
    <w:p w:rsidR="006818DF" w:rsidRPr="006818DF" w:rsidRDefault="006818DF" w:rsidP="00A439C4">
      <w:pPr>
        <w:pStyle w:val="ac"/>
        <w:widowControl/>
        <w:numPr>
          <w:ilvl w:val="0"/>
          <w:numId w:val="38"/>
        </w:numPr>
        <w:suppressAutoHyphens w:val="0"/>
        <w:autoSpaceDN w:val="0"/>
        <w:spacing w:after="0" w:line="240" w:lineRule="auto"/>
        <w:ind w:left="0" w:firstLine="0"/>
        <w:contextualSpacing/>
        <w:jc w:val="both"/>
        <w:rPr>
          <w:rFonts w:ascii="Arial" w:hAnsi="Arial" w:cs="Arial"/>
          <w:b/>
          <w:sz w:val="20"/>
          <w:szCs w:val="20"/>
        </w:rPr>
      </w:pPr>
      <w:r w:rsidRPr="006818DF">
        <w:rPr>
          <w:rFonts w:ascii="Arial" w:hAnsi="Arial" w:cs="Arial"/>
          <w:sz w:val="20"/>
          <w:szCs w:val="20"/>
          <w:lang w:val="el-GR"/>
        </w:rPr>
        <w:t>Στις 21-03-2022 εξοφλήθηκε το αρ. 286Α/2022 (ΑΔΑ:ΨΨΚΠΩΛΙ-0ΡΟ) Χρηματικού Εντάλματος Πληρωμής με ίδιους πόρους που αφορούσε την εξόφληση του 4</w:t>
      </w:r>
      <w:r w:rsidRPr="006818DF">
        <w:rPr>
          <w:rFonts w:ascii="Arial" w:hAnsi="Arial" w:cs="Arial"/>
          <w:sz w:val="20"/>
          <w:szCs w:val="20"/>
          <w:vertAlign w:val="superscript"/>
          <w:lang w:val="el-GR"/>
        </w:rPr>
        <w:t>ου</w:t>
      </w:r>
      <w:r w:rsidRPr="006818DF">
        <w:rPr>
          <w:rFonts w:ascii="Arial" w:hAnsi="Arial" w:cs="Arial"/>
          <w:sz w:val="20"/>
          <w:szCs w:val="20"/>
          <w:lang w:val="el-GR"/>
        </w:rPr>
        <w:t xml:space="preserve"> λογαριασμού του έργου: Γήπεδο Τσουκαλάδων – συνθετικός χλοοτάπητας» με το ποσό των </w:t>
      </w:r>
      <w:r w:rsidRPr="006818DF">
        <w:rPr>
          <w:rFonts w:ascii="Arial" w:hAnsi="Arial" w:cs="Arial"/>
          <w:b/>
          <w:sz w:val="20"/>
          <w:szCs w:val="20"/>
          <w:lang w:val="el-GR"/>
        </w:rPr>
        <w:t>27.414,92</w:t>
      </w:r>
      <w:r w:rsidRPr="006818DF">
        <w:rPr>
          <w:rFonts w:ascii="Arial" w:hAnsi="Arial" w:cs="Arial"/>
          <w:sz w:val="20"/>
          <w:szCs w:val="20"/>
          <w:lang w:val="el-GR"/>
        </w:rPr>
        <w:t xml:space="preserve"> ευρώ, προκειμένου να συνεχιστεί να υλοποιείται. Το έργο που χρηματοδοτείται από το Υπουργείο Πολιτισμού και Αθλητισμού, της Γενικής Γραμματείας Αθλητισμού λόγω δυσχέρειας στην διεκπεραίωση διοικητικών ενεργειών έχει καθυστερήσει η εκταμίευση της χρηματοδότησης. </w:t>
      </w:r>
      <w:r w:rsidRPr="006818DF">
        <w:rPr>
          <w:rFonts w:ascii="Arial" w:hAnsi="Arial" w:cs="Arial"/>
          <w:sz w:val="20"/>
          <w:szCs w:val="20"/>
        </w:rPr>
        <w:t>Το αναφερόμενο ποσό  επιβαρύνει το αποθεματικό ΚΑΕ 9111.</w:t>
      </w:r>
    </w:p>
    <w:p w:rsidR="006818DF" w:rsidRPr="006818DF" w:rsidRDefault="006818DF" w:rsidP="00A439C4">
      <w:pPr>
        <w:jc w:val="both"/>
        <w:rPr>
          <w:rFonts w:ascii="Arial" w:hAnsi="Arial" w:cs="Arial"/>
          <w:b/>
          <w:color w:val="FF0000"/>
          <w:sz w:val="20"/>
          <w:szCs w:val="20"/>
        </w:rPr>
      </w:pPr>
    </w:p>
    <w:p w:rsidR="006818DF" w:rsidRPr="006818DF" w:rsidRDefault="006818DF" w:rsidP="00A439C4">
      <w:pPr>
        <w:ind w:firstLine="720"/>
        <w:jc w:val="both"/>
        <w:rPr>
          <w:rFonts w:ascii="Arial" w:hAnsi="Arial" w:cs="Arial"/>
          <w:b/>
          <w:sz w:val="20"/>
          <w:szCs w:val="20"/>
        </w:rPr>
      </w:pPr>
      <w:r w:rsidRPr="006818DF">
        <w:rPr>
          <w:rFonts w:ascii="Arial" w:hAnsi="Arial" w:cs="Arial"/>
          <w:b/>
          <w:sz w:val="20"/>
          <w:szCs w:val="20"/>
          <w:lang w:val="en-US"/>
        </w:rPr>
        <w:t>M</w:t>
      </w:r>
      <w:r w:rsidRPr="006818DF">
        <w:rPr>
          <w:rFonts w:ascii="Arial" w:hAnsi="Arial" w:cs="Arial"/>
          <w:b/>
          <w:sz w:val="20"/>
          <w:szCs w:val="20"/>
        </w:rPr>
        <w:t>ετά τις ανωτέρω μεταβολές το αποθεματικό, Κ.Α.Ε. 9111, διαμορφώνεται στο ποσό των 36.745,97 ευρώ.»</w:t>
      </w:r>
    </w:p>
    <w:p w:rsidR="006818DF" w:rsidRPr="006818DF" w:rsidRDefault="006818DF" w:rsidP="00A439C4">
      <w:pPr>
        <w:jc w:val="both"/>
        <w:rPr>
          <w:rFonts w:ascii="Arial" w:hAnsi="Arial" w:cs="Arial"/>
          <w:b/>
          <w:sz w:val="20"/>
          <w:szCs w:val="20"/>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ab/>
        <w:t>Στη συνέχεια ενημερώνει περαιτέρω ο Δήμαρχος κ. Χαράλαμπος Καλός και ο Αντιδήμαρχος κ. Σπυρίδων Λύγδας.</w:t>
      </w:r>
    </w:p>
    <w:p w:rsidR="006818DF" w:rsidRPr="006818DF" w:rsidRDefault="006818DF" w:rsidP="00A439C4">
      <w:pPr>
        <w:jc w:val="both"/>
        <w:rPr>
          <w:rFonts w:ascii="Arial" w:hAnsi="Arial" w:cs="Arial"/>
          <w:b/>
          <w:sz w:val="20"/>
          <w:szCs w:val="20"/>
        </w:rPr>
      </w:pPr>
    </w:p>
    <w:p w:rsidR="006818DF" w:rsidRPr="006818DF" w:rsidRDefault="006818DF" w:rsidP="00A439C4">
      <w:pPr>
        <w:jc w:val="both"/>
        <w:rPr>
          <w:rFonts w:ascii="Arial" w:hAnsi="Arial" w:cs="Arial"/>
          <w:b/>
          <w:sz w:val="20"/>
          <w:szCs w:val="20"/>
        </w:rPr>
      </w:pPr>
      <w:r w:rsidRPr="006818DF">
        <w:rPr>
          <w:rFonts w:ascii="Arial" w:hAnsi="Arial" w:cs="Arial"/>
          <w:b/>
          <w:sz w:val="20"/>
          <w:szCs w:val="20"/>
        </w:rPr>
        <w:t>Ακολούθησε συζήτηση και τοποθετήσεις των μελών της Επιτροπής.</w:t>
      </w:r>
    </w:p>
    <w:p w:rsidR="006818DF" w:rsidRPr="006818DF" w:rsidRDefault="006818DF" w:rsidP="00A439C4">
      <w:pPr>
        <w:autoSpaceDE w:val="0"/>
        <w:autoSpaceDN w:val="0"/>
        <w:adjustRightInd w:val="0"/>
        <w:rPr>
          <w:rFonts w:ascii="Arial" w:hAnsi="Arial" w:cs="Arial"/>
          <w:sz w:val="20"/>
          <w:szCs w:val="20"/>
        </w:rPr>
      </w:pPr>
    </w:p>
    <w:p w:rsidR="006818DF" w:rsidRPr="006818DF" w:rsidRDefault="006818DF" w:rsidP="00A439C4">
      <w:pPr>
        <w:autoSpaceDE w:val="0"/>
        <w:autoSpaceDN w:val="0"/>
        <w:adjustRightInd w:val="0"/>
        <w:rPr>
          <w:rFonts w:ascii="Arial" w:hAnsi="Arial" w:cs="Arial"/>
          <w:sz w:val="20"/>
          <w:szCs w:val="20"/>
        </w:rPr>
      </w:pPr>
      <w:r w:rsidRPr="006818DF">
        <w:rPr>
          <w:rFonts w:ascii="Arial" w:hAnsi="Arial" w:cs="Arial"/>
          <w:b/>
          <w:sz w:val="20"/>
          <w:szCs w:val="20"/>
        </w:rPr>
        <w:t>Ο κ. Σέρβος Κων/νος είπε:</w:t>
      </w:r>
      <w:r w:rsidRPr="006818DF">
        <w:rPr>
          <w:rFonts w:ascii="Arial" w:hAnsi="Arial" w:cs="Arial"/>
          <w:sz w:val="20"/>
          <w:szCs w:val="20"/>
        </w:rPr>
        <w:t xml:space="preserve"> Ψηφίζω τα έσοδα από τους ΚΑΠ. Στις δαπάνες ψηφίζω τα έξοδα για τα σχολεία και τους εργαζόμενους. Στα λοιπά ψηφίζω κατά.</w:t>
      </w:r>
    </w:p>
    <w:p w:rsidR="006818DF" w:rsidRPr="006818DF" w:rsidRDefault="006818DF" w:rsidP="00A439C4">
      <w:pPr>
        <w:autoSpaceDE w:val="0"/>
        <w:autoSpaceDN w:val="0"/>
        <w:adjustRightInd w:val="0"/>
        <w:rPr>
          <w:rFonts w:ascii="Arial" w:hAnsi="Arial" w:cs="Arial"/>
          <w:sz w:val="20"/>
          <w:szCs w:val="20"/>
        </w:rPr>
      </w:pPr>
    </w:p>
    <w:p w:rsidR="006818DF" w:rsidRPr="006818DF" w:rsidRDefault="006818DF" w:rsidP="00A439C4">
      <w:pPr>
        <w:autoSpaceDE w:val="0"/>
        <w:autoSpaceDN w:val="0"/>
        <w:adjustRightInd w:val="0"/>
        <w:jc w:val="center"/>
        <w:rPr>
          <w:rFonts w:ascii="Arial" w:hAnsi="Arial" w:cs="Arial"/>
          <w:b/>
          <w:sz w:val="20"/>
          <w:szCs w:val="20"/>
        </w:rPr>
      </w:pPr>
      <w:r w:rsidRPr="006818DF">
        <w:rPr>
          <w:rFonts w:ascii="Arial" w:hAnsi="Arial" w:cs="Arial"/>
          <w:b/>
          <w:sz w:val="20"/>
          <w:szCs w:val="20"/>
        </w:rPr>
        <w:t>Μετά από διαλογική συζήτηση, η Ο.Ε.  αφού  έλαβε υπόψη της:</w:t>
      </w:r>
    </w:p>
    <w:p w:rsidR="006818DF" w:rsidRPr="006818DF" w:rsidRDefault="006818DF" w:rsidP="00A439C4">
      <w:pPr>
        <w:widowControl/>
        <w:numPr>
          <w:ilvl w:val="0"/>
          <w:numId w:val="37"/>
        </w:numPr>
        <w:suppressAutoHyphens w:val="0"/>
        <w:ind w:left="1134" w:right="1226" w:firstLine="142"/>
        <w:jc w:val="both"/>
        <w:rPr>
          <w:rFonts w:ascii="Arial" w:hAnsi="Arial" w:cs="Arial"/>
          <w:sz w:val="20"/>
          <w:szCs w:val="20"/>
        </w:rPr>
      </w:pPr>
      <w:r w:rsidRPr="006818DF">
        <w:rPr>
          <w:rFonts w:ascii="Arial" w:hAnsi="Arial" w:cs="Arial"/>
          <w:sz w:val="20"/>
          <w:szCs w:val="20"/>
        </w:rPr>
        <w:t>την ανωτέρω εισήγηση,</w:t>
      </w:r>
    </w:p>
    <w:p w:rsidR="006818DF" w:rsidRPr="006818DF" w:rsidRDefault="006818DF" w:rsidP="00A439C4">
      <w:pPr>
        <w:widowControl/>
        <w:numPr>
          <w:ilvl w:val="0"/>
          <w:numId w:val="37"/>
        </w:numPr>
        <w:suppressAutoHyphens w:val="0"/>
        <w:ind w:left="1134" w:right="1226" w:firstLine="142"/>
        <w:jc w:val="both"/>
        <w:rPr>
          <w:rFonts w:ascii="Arial" w:hAnsi="Arial" w:cs="Arial"/>
          <w:sz w:val="20"/>
          <w:szCs w:val="20"/>
        </w:rPr>
      </w:pPr>
      <w:r w:rsidRPr="006818DF">
        <w:rPr>
          <w:rFonts w:ascii="Arial" w:hAnsi="Arial" w:cs="Arial"/>
          <w:sz w:val="20"/>
          <w:szCs w:val="20"/>
        </w:rPr>
        <w:t>το άρθρο 75 του Ν. 3852/10  περί λειτουργίας Ο.Ε. &amp; Ε.Π.Ζ. όπως αντικαταστάθηκε από το  άρθρο 77 του Ν. 4555/18,</w:t>
      </w:r>
    </w:p>
    <w:p w:rsidR="006818DF" w:rsidRPr="006818DF" w:rsidRDefault="006818DF" w:rsidP="00A439C4">
      <w:pPr>
        <w:widowControl/>
        <w:numPr>
          <w:ilvl w:val="0"/>
          <w:numId w:val="37"/>
        </w:numPr>
        <w:suppressAutoHyphens w:val="0"/>
        <w:ind w:left="1134" w:right="1226" w:firstLine="142"/>
        <w:jc w:val="both"/>
        <w:rPr>
          <w:rFonts w:ascii="Arial" w:hAnsi="Arial" w:cs="Arial"/>
          <w:b/>
          <w:sz w:val="20"/>
          <w:szCs w:val="20"/>
        </w:rPr>
      </w:pPr>
      <w:r w:rsidRPr="006818DF">
        <w:rPr>
          <w:rFonts w:ascii="Arial" w:hAnsi="Arial" w:cs="Arial"/>
          <w:sz w:val="20"/>
          <w:szCs w:val="20"/>
        </w:rPr>
        <w:t>το άρθρο 72 του Ν. 3852/10 περί αρμοδιοτήτων Ο.Ε. όπως αντικαταστάθηκε από  το άρθρο 40 του Ν. 4735/20 και τροποποιήθηκε από το άρθρο 38 του Ν. 4795/21,</w:t>
      </w:r>
    </w:p>
    <w:p w:rsidR="006818DF" w:rsidRPr="006818DF" w:rsidRDefault="006818DF" w:rsidP="00A439C4">
      <w:pPr>
        <w:widowControl/>
        <w:numPr>
          <w:ilvl w:val="0"/>
          <w:numId w:val="37"/>
        </w:numPr>
        <w:suppressAutoHyphens w:val="0"/>
        <w:ind w:left="1134" w:right="1226" w:firstLine="142"/>
        <w:jc w:val="both"/>
        <w:rPr>
          <w:rFonts w:ascii="Arial" w:hAnsi="Arial" w:cs="Arial"/>
          <w:sz w:val="20"/>
          <w:szCs w:val="20"/>
        </w:rPr>
      </w:pPr>
      <w:r w:rsidRPr="006818DF">
        <w:rPr>
          <w:rFonts w:ascii="Arial" w:hAnsi="Arial" w:cs="Arial"/>
          <w:sz w:val="20"/>
          <w:szCs w:val="20"/>
        </w:rPr>
        <w:t>το υπ΄ αριθ. 28376/18-7-2012 έγγραφο ΥΠ. ΕΣ.</w:t>
      </w:r>
    </w:p>
    <w:p w:rsidR="006818DF" w:rsidRPr="006818DF" w:rsidRDefault="006818DF" w:rsidP="00A439C4">
      <w:pPr>
        <w:widowControl/>
        <w:numPr>
          <w:ilvl w:val="0"/>
          <w:numId w:val="37"/>
        </w:numPr>
        <w:suppressAutoHyphens w:val="0"/>
        <w:ind w:left="1134" w:right="1226" w:firstLine="142"/>
        <w:jc w:val="both"/>
        <w:rPr>
          <w:rFonts w:ascii="Arial" w:hAnsi="Arial" w:cs="Arial"/>
          <w:b/>
          <w:sz w:val="20"/>
          <w:szCs w:val="20"/>
        </w:rPr>
      </w:pPr>
      <w:r w:rsidRPr="006818DF">
        <w:rPr>
          <w:rFonts w:ascii="Arial" w:hAnsi="Arial" w:cs="Arial"/>
          <w:sz w:val="20"/>
          <w:szCs w:val="20"/>
        </w:rPr>
        <w:t>τις δ/ξεις του άρθρου 189 του ν. 4555/18,</w:t>
      </w:r>
    </w:p>
    <w:p w:rsidR="006818DF" w:rsidRPr="006818DF" w:rsidRDefault="006818DF" w:rsidP="00A439C4">
      <w:pPr>
        <w:widowControl/>
        <w:numPr>
          <w:ilvl w:val="0"/>
          <w:numId w:val="37"/>
        </w:numPr>
        <w:suppressAutoHyphens w:val="0"/>
        <w:ind w:left="1418" w:right="992" w:hanging="142"/>
        <w:jc w:val="both"/>
        <w:rPr>
          <w:rFonts w:ascii="Arial" w:hAnsi="Arial" w:cs="Arial"/>
          <w:b/>
          <w:sz w:val="20"/>
          <w:szCs w:val="20"/>
        </w:rPr>
      </w:pPr>
      <w:r w:rsidRPr="006818DF">
        <w:rPr>
          <w:rFonts w:ascii="Arial" w:hAnsi="Arial" w:cs="Arial"/>
          <w:sz w:val="20"/>
          <w:szCs w:val="20"/>
        </w:rPr>
        <w:t>το άρθρο 12 του Ν. 4623/2019,</w:t>
      </w:r>
    </w:p>
    <w:p w:rsidR="006818DF" w:rsidRPr="006818DF" w:rsidRDefault="006818DF" w:rsidP="00A439C4">
      <w:pPr>
        <w:widowControl/>
        <w:numPr>
          <w:ilvl w:val="0"/>
          <w:numId w:val="37"/>
        </w:numPr>
        <w:suppressAutoHyphens w:val="0"/>
        <w:ind w:left="1134" w:right="1226" w:firstLine="142"/>
        <w:jc w:val="both"/>
        <w:rPr>
          <w:rFonts w:ascii="Arial" w:hAnsi="Arial" w:cs="Arial"/>
          <w:b/>
          <w:sz w:val="20"/>
          <w:szCs w:val="20"/>
        </w:rPr>
      </w:pPr>
      <w:r w:rsidRPr="006818DF">
        <w:rPr>
          <w:rFonts w:ascii="Arial" w:hAnsi="Arial" w:cs="Arial"/>
          <w:sz w:val="20"/>
          <w:szCs w:val="20"/>
        </w:rPr>
        <w:t>τις δ/ξεις του άρθρου 177 του ν. 4635/19,</w:t>
      </w:r>
    </w:p>
    <w:p w:rsidR="006818DF" w:rsidRPr="006818DF" w:rsidRDefault="006818DF" w:rsidP="00A439C4">
      <w:pPr>
        <w:widowControl/>
        <w:numPr>
          <w:ilvl w:val="0"/>
          <w:numId w:val="37"/>
        </w:numPr>
        <w:suppressAutoHyphens w:val="0"/>
        <w:ind w:left="1418" w:hanging="142"/>
        <w:jc w:val="both"/>
        <w:rPr>
          <w:rFonts w:ascii="Arial" w:hAnsi="Arial" w:cs="Arial"/>
          <w:sz w:val="20"/>
          <w:szCs w:val="20"/>
        </w:rPr>
      </w:pPr>
      <w:r w:rsidRPr="006818DF">
        <w:rPr>
          <w:rFonts w:ascii="Arial" w:hAnsi="Arial" w:cs="Arial"/>
          <w:sz w:val="20"/>
          <w:szCs w:val="20"/>
        </w:rPr>
        <w:t xml:space="preserve">την υπ΄ αριθμ. 108/72349/16-10-2019 εγκύκλιο του ΥΠ. ΕΣ., </w:t>
      </w:r>
    </w:p>
    <w:p w:rsidR="006818DF" w:rsidRPr="006818DF" w:rsidRDefault="006818DF" w:rsidP="00A439C4">
      <w:pPr>
        <w:widowControl/>
        <w:numPr>
          <w:ilvl w:val="0"/>
          <w:numId w:val="37"/>
        </w:numPr>
        <w:suppressAutoHyphens w:val="0"/>
        <w:ind w:left="1418" w:hanging="142"/>
        <w:jc w:val="both"/>
        <w:rPr>
          <w:rFonts w:ascii="Arial" w:hAnsi="Arial" w:cs="Arial"/>
          <w:sz w:val="20"/>
          <w:szCs w:val="20"/>
        </w:rPr>
      </w:pPr>
      <w:r w:rsidRPr="006818DF">
        <w:rPr>
          <w:rFonts w:ascii="Arial" w:hAnsi="Arial" w:cs="Arial"/>
          <w:sz w:val="20"/>
          <w:szCs w:val="20"/>
        </w:rPr>
        <w:t xml:space="preserve">το γεγονός ότι δεν κατατέθηκε εναλλακτική πρόταση από παράταξη του Δήμου ή από μέλος του Δημοτικού Συμβουλίου </w:t>
      </w:r>
    </w:p>
    <w:p w:rsidR="006818DF" w:rsidRPr="006818DF" w:rsidRDefault="006818DF" w:rsidP="00A439C4">
      <w:pPr>
        <w:jc w:val="center"/>
        <w:rPr>
          <w:rFonts w:ascii="Arial" w:hAnsi="Arial" w:cs="Arial"/>
          <w:b/>
          <w:sz w:val="20"/>
          <w:szCs w:val="20"/>
        </w:rPr>
      </w:pPr>
      <w:r w:rsidRPr="006818DF">
        <w:rPr>
          <w:rFonts w:ascii="Arial" w:hAnsi="Arial" w:cs="Arial"/>
          <w:b/>
          <w:sz w:val="20"/>
          <w:szCs w:val="20"/>
        </w:rPr>
        <w:t>ΑΠΟΦΑΣΙΖΕΙ ΟΜΟΦΩΝΑ</w:t>
      </w:r>
    </w:p>
    <w:p w:rsidR="006818DF" w:rsidRPr="006818DF" w:rsidRDefault="006818DF" w:rsidP="00A439C4">
      <w:pPr>
        <w:jc w:val="both"/>
        <w:rPr>
          <w:rFonts w:ascii="Arial" w:hAnsi="Arial" w:cs="Arial"/>
          <w:sz w:val="20"/>
        </w:rPr>
      </w:pPr>
    </w:p>
    <w:p w:rsidR="006818DF" w:rsidRPr="006818DF" w:rsidRDefault="006818DF" w:rsidP="00A439C4">
      <w:pPr>
        <w:ind w:firstLine="720"/>
        <w:jc w:val="both"/>
        <w:rPr>
          <w:rFonts w:ascii="Arial" w:hAnsi="Arial" w:cs="Arial"/>
          <w:sz w:val="20"/>
          <w:szCs w:val="20"/>
          <w:shd w:val="clear" w:color="auto" w:fill="FFFFFF"/>
        </w:rPr>
      </w:pPr>
      <w:r w:rsidRPr="006818DF">
        <w:rPr>
          <w:rFonts w:ascii="Arial" w:hAnsi="Arial" w:cs="Arial"/>
          <w:bCs/>
          <w:sz w:val="20"/>
          <w:szCs w:val="20"/>
        </w:rPr>
        <w:t>Εισηγείται στο Δ.Σ. την έ</w:t>
      </w:r>
      <w:r w:rsidRPr="006818DF">
        <w:rPr>
          <w:rFonts w:ascii="Arial" w:hAnsi="Arial" w:cs="Arial"/>
          <w:sz w:val="20"/>
          <w:szCs w:val="20"/>
        </w:rPr>
        <w:t xml:space="preserve">γκριση της 2ης αναμόρφωσης του προϋπολογισμού του Δήμου Λευκάδας οικονομικού έτους 2022, σύμφωνα με την ανωτέρω εισήγηση. </w:t>
      </w:r>
      <w:r w:rsidRPr="006818DF">
        <w:rPr>
          <w:rFonts w:ascii="Arial" w:hAnsi="Arial" w:cs="Arial"/>
          <w:sz w:val="20"/>
          <w:szCs w:val="20"/>
          <w:shd w:val="clear" w:color="auto" w:fill="FFFFFF"/>
        </w:rPr>
        <w:t xml:space="preserve"> </w:t>
      </w:r>
    </w:p>
    <w:p w:rsidR="006818DF" w:rsidRPr="006818DF" w:rsidRDefault="006818DF" w:rsidP="00A439C4">
      <w:pPr>
        <w:ind w:right="-1" w:firstLine="720"/>
        <w:jc w:val="both"/>
        <w:rPr>
          <w:rFonts w:ascii="Arial" w:hAnsi="Arial" w:cs="Arial"/>
          <w:b/>
          <w:sz w:val="20"/>
          <w:szCs w:val="20"/>
        </w:rPr>
      </w:pPr>
    </w:p>
    <w:p w:rsidR="00400CA8" w:rsidRDefault="006818DF" w:rsidP="00A439C4">
      <w:pPr>
        <w:ind w:firstLine="720"/>
        <w:jc w:val="both"/>
        <w:rPr>
          <w:rFonts w:ascii="Arial" w:hAnsi="Arial" w:cs="Arial"/>
          <w:b/>
          <w:bCs/>
          <w:sz w:val="20"/>
          <w:szCs w:val="20"/>
        </w:rPr>
      </w:pPr>
      <w:r w:rsidRPr="006818DF">
        <w:rPr>
          <w:rFonts w:ascii="Arial" w:hAnsi="Arial" w:cs="Arial"/>
          <w:b/>
          <w:bCs/>
          <w:sz w:val="20"/>
          <w:szCs w:val="20"/>
        </w:rPr>
        <w:t>Η απόφαση αυτή πήρε αύξοντα αριθμό: 167/2022.</w:t>
      </w:r>
      <w:r w:rsidR="00400CA8">
        <w:rPr>
          <w:rFonts w:ascii="Arial" w:hAnsi="Arial" w:cs="Arial"/>
          <w:b/>
          <w:bCs/>
          <w:sz w:val="20"/>
          <w:szCs w:val="20"/>
        </w:rPr>
        <w:t>»</w:t>
      </w:r>
    </w:p>
    <w:p w:rsidR="00400CA8" w:rsidRDefault="00400CA8" w:rsidP="00A439C4">
      <w:pPr>
        <w:jc w:val="both"/>
        <w:rPr>
          <w:rFonts w:ascii="Arial" w:hAnsi="Arial" w:cs="Arial"/>
          <w:b/>
          <w:bCs/>
          <w:sz w:val="20"/>
          <w:szCs w:val="20"/>
        </w:rPr>
      </w:pPr>
    </w:p>
    <w:p w:rsidR="006818DF" w:rsidRPr="006818DF" w:rsidRDefault="006818DF" w:rsidP="00A439C4">
      <w:pPr>
        <w:pStyle w:val="a0"/>
        <w:rPr>
          <w:rFonts w:cs="Arial"/>
          <w:bCs/>
          <w:sz w:val="20"/>
        </w:rPr>
      </w:pPr>
    </w:p>
    <w:p w:rsidR="006818DF" w:rsidRPr="006818DF" w:rsidRDefault="006818DF" w:rsidP="00A439C4">
      <w:pPr>
        <w:jc w:val="both"/>
        <w:rPr>
          <w:rFonts w:ascii="Arial" w:hAnsi="Arial" w:cs="Arial"/>
          <w:b/>
          <w:sz w:val="18"/>
          <w:szCs w:val="18"/>
        </w:rPr>
      </w:pPr>
    </w:p>
    <w:p w:rsidR="006818DF" w:rsidRPr="006818DF" w:rsidRDefault="006818DF" w:rsidP="00A439C4">
      <w:pPr>
        <w:jc w:val="both"/>
        <w:rPr>
          <w:rFonts w:ascii="Arial" w:hAnsi="Arial" w:cs="Arial"/>
          <w:b/>
          <w:sz w:val="18"/>
          <w:szCs w:val="18"/>
        </w:rPr>
      </w:pPr>
    </w:p>
    <w:p w:rsidR="006818DF" w:rsidRPr="006818DF" w:rsidRDefault="006818DF" w:rsidP="00A439C4">
      <w:pPr>
        <w:jc w:val="both"/>
        <w:rPr>
          <w:rFonts w:ascii="Arial" w:hAnsi="Arial" w:cs="Arial"/>
          <w:b/>
          <w:sz w:val="18"/>
          <w:szCs w:val="18"/>
        </w:rPr>
      </w:pPr>
    </w:p>
    <w:p w:rsidR="006818DF" w:rsidRPr="006818DF" w:rsidRDefault="006818DF" w:rsidP="00A439C4">
      <w:pPr>
        <w:jc w:val="both"/>
        <w:rPr>
          <w:rFonts w:ascii="Arial" w:hAnsi="Arial" w:cs="Arial"/>
          <w:b/>
          <w:sz w:val="18"/>
          <w:szCs w:val="18"/>
        </w:rPr>
      </w:pPr>
    </w:p>
    <w:p w:rsidR="006818DF" w:rsidRPr="006818DF" w:rsidRDefault="006818DF" w:rsidP="00A439C4">
      <w:pPr>
        <w:jc w:val="both"/>
        <w:rPr>
          <w:rFonts w:ascii="Arial" w:hAnsi="Arial" w:cs="Arial"/>
          <w:b/>
          <w:sz w:val="18"/>
          <w:szCs w:val="18"/>
        </w:rPr>
      </w:pPr>
    </w:p>
    <w:p w:rsidR="006818DF" w:rsidRPr="006818DF" w:rsidRDefault="006818DF" w:rsidP="00A439C4">
      <w:pPr>
        <w:jc w:val="both"/>
        <w:rPr>
          <w:rFonts w:ascii="Arial" w:hAnsi="Arial" w:cs="Arial"/>
          <w:b/>
          <w:sz w:val="18"/>
          <w:szCs w:val="18"/>
        </w:rPr>
      </w:pPr>
    </w:p>
    <w:p w:rsidR="006818DF" w:rsidRPr="006818DF" w:rsidRDefault="006818DF" w:rsidP="00A439C4">
      <w:pPr>
        <w:jc w:val="both"/>
        <w:rPr>
          <w:rFonts w:ascii="Arial" w:hAnsi="Arial" w:cs="Arial"/>
          <w:b/>
          <w:sz w:val="18"/>
          <w:szCs w:val="18"/>
        </w:rPr>
      </w:pPr>
    </w:p>
    <w:p w:rsidR="006818DF" w:rsidRPr="006818DF" w:rsidRDefault="006818DF" w:rsidP="00A439C4">
      <w:pPr>
        <w:jc w:val="both"/>
        <w:rPr>
          <w:rFonts w:ascii="Arial" w:hAnsi="Arial" w:cs="Arial"/>
          <w:b/>
          <w:sz w:val="18"/>
          <w:szCs w:val="18"/>
        </w:rPr>
      </w:pPr>
    </w:p>
    <w:p w:rsidR="006818DF" w:rsidRDefault="006818DF" w:rsidP="00A439C4">
      <w:pPr>
        <w:jc w:val="both"/>
        <w:rPr>
          <w:rFonts w:ascii="Arial" w:hAnsi="Arial" w:cs="Arial"/>
          <w:b/>
          <w:sz w:val="18"/>
          <w:szCs w:val="18"/>
        </w:rPr>
      </w:pPr>
    </w:p>
    <w:p w:rsidR="00400CA8" w:rsidRPr="00400CA8" w:rsidRDefault="00400CA8" w:rsidP="00A439C4">
      <w:pPr>
        <w:jc w:val="both"/>
        <w:rPr>
          <w:rFonts w:ascii="Arial" w:hAnsi="Arial" w:cs="Arial"/>
          <w:b/>
          <w:sz w:val="20"/>
          <w:szCs w:val="20"/>
        </w:rPr>
      </w:pPr>
      <w:r>
        <w:rPr>
          <w:rFonts w:ascii="Arial" w:hAnsi="Arial" w:cs="Arial"/>
          <w:b/>
          <w:sz w:val="18"/>
          <w:szCs w:val="18"/>
        </w:rPr>
        <w:lastRenderedPageBreak/>
        <w:tab/>
      </w:r>
      <w:r w:rsidRPr="00400CA8">
        <w:rPr>
          <w:rFonts w:ascii="Arial" w:hAnsi="Arial" w:cs="Arial"/>
          <w:b/>
          <w:sz w:val="20"/>
          <w:szCs w:val="20"/>
        </w:rPr>
        <w:t>Στη συνέχεια ο Αντιδήμαρχος κ. Σπυρίδων Λύγδας, ενημέρωσε το Δ.Σ. την αρ. 2/2022 (ΑΔΑ: 90Χ9ΩΛΙ-ΡΝΦ) απόφαση της Ε.Ε. του Δήμου, η οποία έχει ως εξ</w:t>
      </w:r>
      <w:r>
        <w:rPr>
          <w:rFonts w:ascii="Arial" w:hAnsi="Arial" w:cs="Arial"/>
          <w:b/>
          <w:sz w:val="20"/>
          <w:szCs w:val="20"/>
        </w:rPr>
        <w:t>ής και ζήτησε την έγκρισή της.</w:t>
      </w:r>
    </w:p>
    <w:p w:rsidR="006818DF" w:rsidRPr="006818DF" w:rsidRDefault="006818DF" w:rsidP="00A439C4">
      <w:pPr>
        <w:jc w:val="both"/>
        <w:rPr>
          <w:rFonts w:ascii="Arial" w:hAnsi="Arial" w:cs="Arial"/>
          <w:b/>
          <w:sz w:val="18"/>
          <w:szCs w:val="18"/>
        </w:rPr>
      </w:pPr>
    </w:p>
    <w:p w:rsidR="006818DF" w:rsidRPr="006818DF" w:rsidRDefault="006818DF" w:rsidP="00A439C4">
      <w:pPr>
        <w:jc w:val="both"/>
        <w:rPr>
          <w:rFonts w:ascii="Arial" w:hAnsi="Arial" w:cs="Arial"/>
          <w:b/>
          <w:sz w:val="18"/>
          <w:szCs w:val="18"/>
        </w:rPr>
      </w:pPr>
    </w:p>
    <w:p w:rsidR="000F43D5" w:rsidRPr="006818DF" w:rsidRDefault="000F43D5" w:rsidP="00A439C4">
      <w:pPr>
        <w:jc w:val="both"/>
        <w:rPr>
          <w:rFonts w:ascii="Arial" w:hAnsi="Arial" w:cs="Arial"/>
          <w:b/>
          <w:sz w:val="20"/>
          <w:szCs w:val="20"/>
        </w:rPr>
      </w:pPr>
    </w:p>
    <w:p w:rsidR="00D94661" w:rsidRPr="006818DF" w:rsidRDefault="00D94661" w:rsidP="00A439C4">
      <w:pPr>
        <w:jc w:val="both"/>
        <w:rPr>
          <w:rFonts w:ascii="Arial" w:hAnsi="Arial" w:cs="Arial"/>
          <w:b/>
          <w:sz w:val="20"/>
          <w:szCs w:val="20"/>
        </w:rPr>
      </w:pPr>
      <w:r w:rsidRPr="006818DF">
        <w:rPr>
          <w:rFonts w:ascii="Arial" w:hAnsi="Arial" w:cs="Arial"/>
          <w:b/>
          <w:sz w:val="20"/>
          <w:szCs w:val="20"/>
        </w:rPr>
        <w:t>Απόσπασμα</w:t>
      </w:r>
      <w:r w:rsidR="00834AC9" w:rsidRPr="006818DF">
        <w:rPr>
          <w:rFonts w:ascii="Arial" w:hAnsi="Arial" w:cs="Arial"/>
          <w:b/>
          <w:sz w:val="20"/>
          <w:szCs w:val="20"/>
        </w:rPr>
        <w:tab/>
      </w:r>
      <w:r w:rsidR="00834AC9" w:rsidRPr="006818DF">
        <w:rPr>
          <w:rFonts w:ascii="Arial" w:hAnsi="Arial" w:cs="Arial"/>
          <w:b/>
          <w:sz w:val="20"/>
          <w:szCs w:val="20"/>
        </w:rPr>
        <w:tab/>
      </w:r>
      <w:r w:rsidR="00834AC9" w:rsidRPr="006818DF">
        <w:rPr>
          <w:rFonts w:ascii="Arial" w:hAnsi="Arial" w:cs="Arial"/>
          <w:b/>
          <w:sz w:val="20"/>
          <w:szCs w:val="20"/>
        </w:rPr>
        <w:tab/>
      </w:r>
      <w:r w:rsidR="00834AC9" w:rsidRPr="006818DF">
        <w:rPr>
          <w:rFonts w:ascii="Arial" w:hAnsi="Arial" w:cs="Arial"/>
          <w:b/>
          <w:sz w:val="20"/>
          <w:szCs w:val="20"/>
        </w:rPr>
        <w:tab/>
      </w:r>
      <w:r w:rsidR="00834AC9" w:rsidRPr="006818DF">
        <w:rPr>
          <w:rFonts w:ascii="Arial" w:hAnsi="Arial" w:cs="Arial"/>
          <w:b/>
          <w:sz w:val="20"/>
          <w:szCs w:val="20"/>
        </w:rPr>
        <w:tab/>
      </w:r>
      <w:r w:rsidR="00834AC9" w:rsidRPr="006818DF">
        <w:rPr>
          <w:rFonts w:ascii="Arial" w:hAnsi="Arial" w:cs="Arial"/>
          <w:b/>
          <w:sz w:val="20"/>
          <w:szCs w:val="20"/>
        </w:rPr>
        <w:tab/>
      </w:r>
      <w:r w:rsidR="00834AC9" w:rsidRPr="006818DF">
        <w:rPr>
          <w:rFonts w:ascii="Arial" w:hAnsi="Arial" w:cs="Arial"/>
          <w:b/>
          <w:sz w:val="20"/>
          <w:szCs w:val="20"/>
        </w:rPr>
        <w:tab/>
        <w:t>ΑΝΑΡΤΗΤΕΑ ΣΤΟ ΔΙΑΔΙΚΤΥΟ</w:t>
      </w:r>
    </w:p>
    <w:p w:rsidR="00D94661" w:rsidRPr="006818DF" w:rsidRDefault="00D94661" w:rsidP="00A439C4">
      <w:pPr>
        <w:jc w:val="both"/>
        <w:rPr>
          <w:rFonts w:ascii="Arial" w:hAnsi="Arial" w:cs="Arial"/>
          <w:sz w:val="20"/>
          <w:szCs w:val="20"/>
        </w:rPr>
      </w:pPr>
      <w:r w:rsidRPr="006818DF">
        <w:rPr>
          <w:rFonts w:ascii="Arial" w:hAnsi="Arial" w:cs="Arial"/>
          <w:sz w:val="20"/>
          <w:szCs w:val="20"/>
        </w:rPr>
        <w:t xml:space="preserve">Από το πρακτικό της με αριθ:   </w:t>
      </w:r>
      <w:r w:rsidR="002B7DBB" w:rsidRPr="006818DF">
        <w:rPr>
          <w:rFonts w:ascii="Arial" w:hAnsi="Arial" w:cs="Arial"/>
          <w:sz w:val="20"/>
          <w:szCs w:val="20"/>
        </w:rPr>
        <w:t>2</w:t>
      </w:r>
      <w:r w:rsidRPr="006818DF">
        <w:rPr>
          <w:rFonts w:ascii="Arial" w:hAnsi="Arial" w:cs="Arial"/>
          <w:sz w:val="20"/>
          <w:szCs w:val="20"/>
        </w:rPr>
        <w:t xml:space="preserve"> </w:t>
      </w:r>
      <w:r w:rsidR="00A72652" w:rsidRPr="006818DF">
        <w:rPr>
          <w:rFonts w:ascii="Arial" w:hAnsi="Arial" w:cs="Arial"/>
          <w:sz w:val="20"/>
          <w:szCs w:val="20"/>
        </w:rPr>
        <w:t>ης/202</w:t>
      </w:r>
      <w:r w:rsidR="00BC3C7C" w:rsidRPr="006818DF">
        <w:rPr>
          <w:rFonts w:ascii="Arial" w:hAnsi="Arial" w:cs="Arial"/>
          <w:sz w:val="20"/>
          <w:szCs w:val="20"/>
        </w:rPr>
        <w:t>2</w:t>
      </w:r>
    </w:p>
    <w:p w:rsidR="00D94661" w:rsidRPr="006818DF" w:rsidRDefault="00D94661" w:rsidP="00A439C4">
      <w:pPr>
        <w:jc w:val="both"/>
        <w:rPr>
          <w:rFonts w:ascii="Arial" w:hAnsi="Arial" w:cs="Arial"/>
          <w:sz w:val="20"/>
          <w:szCs w:val="20"/>
        </w:rPr>
      </w:pPr>
      <w:r w:rsidRPr="006818DF">
        <w:rPr>
          <w:rFonts w:ascii="Arial" w:hAnsi="Arial" w:cs="Arial"/>
          <w:sz w:val="20"/>
          <w:szCs w:val="20"/>
        </w:rPr>
        <w:t>Συνεδρίασης της Εκτελεστικής  Επιτροπής</w:t>
      </w:r>
      <w:r w:rsidR="00834E0F" w:rsidRPr="006818DF">
        <w:rPr>
          <w:rFonts w:ascii="Arial" w:hAnsi="Arial" w:cs="Arial"/>
          <w:sz w:val="20"/>
          <w:szCs w:val="20"/>
        </w:rPr>
        <w:tab/>
      </w:r>
      <w:r w:rsidR="00834E0F" w:rsidRPr="006818DF">
        <w:rPr>
          <w:rFonts w:ascii="Arial" w:hAnsi="Arial" w:cs="Arial"/>
          <w:sz w:val="20"/>
          <w:szCs w:val="20"/>
        </w:rPr>
        <w:tab/>
      </w:r>
      <w:r w:rsidR="00834E0F" w:rsidRPr="006818DF">
        <w:rPr>
          <w:rFonts w:ascii="Arial" w:hAnsi="Arial" w:cs="Arial"/>
          <w:sz w:val="20"/>
          <w:szCs w:val="20"/>
        </w:rPr>
        <w:tab/>
      </w:r>
      <w:r w:rsidR="00834E0F" w:rsidRPr="006818DF">
        <w:rPr>
          <w:rFonts w:ascii="Arial" w:hAnsi="Arial" w:cs="Arial"/>
          <w:sz w:val="20"/>
          <w:szCs w:val="20"/>
        </w:rPr>
        <w:tab/>
      </w:r>
    </w:p>
    <w:p w:rsidR="00D94661" w:rsidRPr="006818DF" w:rsidRDefault="00D94661" w:rsidP="00A439C4">
      <w:pPr>
        <w:jc w:val="both"/>
        <w:rPr>
          <w:rFonts w:ascii="Arial" w:hAnsi="Arial" w:cs="Arial"/>
          <w:sz w:val="20"/>
          <w:szCs w:val="20"/>
        </w:rPr>
      </w:pPr>
      <w:r w:rsidRPr="006818DF">
        <w:rPr>
          <w:rFonts w:ascii="Arial" w:hAnsi="Arial" w:cs="Arial"/>
          <w:sz w:val="20"/>
          <w:szCs w:val="20"/>
        </w:rPr>
        <w:t>του Δήμου Λευκάδας</w:t>
      </w:r>
    </w:p>
    <w:p w:rsidR="00D94661" w:rsidRPr="006818DF" w:rsidRDefault="00D94661" w:rsidP="00A439C4">
      <w:pPr>
        <w:jc w:val="both"/>
        <w:rPr>
          <w:rFonts w:ascii="Arial" w:hAnsi="Arial" w:cs="Arial"/>
          <w:sz w:val="20"/>
          <w:szCs w:val="20"/>
        </w:rPr>
      </w:pPr>
    </w:p>
    <w:p w:rsidR="00D94661" w:rsidRPr="006818DF" w:rsidRDefault="00D94661" w:rsidP="00A439C4">
      <w:pPr>
        <w:jc w:val="both"/>
        <w:rPr>
          <w:rFonts w:ascii="Arial" w:hAnsi="Arial" w:cs="Arial"/>
          <w:b/>
          <w:bCs/>
          <w:sz w:val="20"/>
          <w:szCs w:val="20"/>
        </w:rPr>
      </w:pPr>
      <w:r w:rsidRPr="006818DF">
        <w:rPr>
          <w:rFonts w:ascii="Arial" w:hAnsi="Arial" w:cs="Arial"/>
          <w:b/>
          <w:bCs/>
          <w:sz w:val="20"/>
          <w:szCs w:val="20"/>
        </w:rPr>
        <w:t xml:space="preserve">Αριθ.Απόφασης:  </w:t>
      </w:r>
      <w:r w:rsidR="00EB311D" w:rsidRPr="006818DF">
        <w:rPr>
          <w:rFonts w:ascii="Arial" w:hAnsi="Arial" w:cs="Arial"/>
          <w:b/>
          <w:bCs/>
          <w:sz w:val="20"/>
          <w:szCs w:val="20"/>
        </w:rPr>
        <w:t xml:space="preserve"> </w:t>
      </w:r>
      <w:r w:rsidR="002B7DBB" w:rsidRPr="006818DF">
        <w:rPr>
          <w:rFonts w:ascii="Arial" w:hAnsi="Arial" w:cs="Arial"/>
          <w:b/>
          <w:bCs/>
          <w:sz w:val="20"/>
          <w:szCs w:val="20"/>
        </w:rPr>
        <w:t>2</w:t>
      </w:r>
      <w:r w:rsidR="00EB311D" w:rsidRPr="006818DF">
        <w:rPr>
          <w:rFonts w:ascii="Arial" w:hAnsi="Arial" w:cs="Arial"/>
          <w:b/>
          <w:bCs/>
          <w:sz w:val="20"/>
          <w:szCs w:val="20"/>
        </w:rPr>
        <w:t xml:space="preserve"> </w:t>
      </w:r>
      <w:r w:rsidR="0056689D" w:rsidRPr="006818DF">
        <w:rPr>
          <w:rFonts w:ascii="Arial" w:hAnsi="Arial" w:cs="Arial"/>
          <w:b/>
          <w:bCs/>
          <w:sz w:val="20"/>
          <w:szCs w:val="20"/>
        </w:rPr>
        <w:t>/2022</w:t>
      </w:r>
    </w:p>
    <w:p w:rsidR="00D24D33" w:rsidRPr="006818DF" w:rsidRDefault="00D24D33" w:rsidP="00A439C4">
      <w:pPr>
        <w:jc w:val="both"/>
        <w:rPr>
          <w:rFonts w:ascii="Arial" w:hAnsi="Arial" w:cs="Arial"/>
          <w:b/>
          <w:bCs/>
          <w:sz w:val="20"/>
          <w:szCs w:val="20"/>
        </w:rPr>
      </w:pPr>
    </w:p>
    <w:p w:rsidR="00D24D33" w:rsidRPr="006818DF" w:rsidRDefault="00D24D33" w:rsidP="00A439C4">
      <w:pPr>
        <w:ind w:firstLine="706"/>
        <w:jc w:val="both"/>
        <w:rPr>
          <w:rFonts w:ascii="Arial" w:hAnsi="Arial" w:cs="Arial"/>
          <w:sz w:val="20"/>
          <w:szCs w:val="20"/>
        </w:rPr>
      </w:pPr>
      <w:r w:rsidRPr="006818DF">
        <w:rPr>
          <w:rFonts w:ascii="Arial" w:hAnsi="Arial" w:cs="Arial"/>
          <w:sz w:val="20"/>
          <w:szCs w:val="20"/>
        </w:rPr>
        <w:t xml:space="preserve">Στη Λευκάδα  και στο Δημοτικό Κατάστημα σήμερα </w:t>
      </w:r>
      <w:r w:rsidR="001A3588" w:rsidRPr="006818DF">
        <w:rPr>
          <w:rFonts w:ascii="Arial" w:hAnsi="Arial" w:cs="Arial"/>
          <w:b/>
          <w:sz w:val="20"/>
          <w:szCs w:val="20"/>
        </w:rPr>
        <w:t>11</w:t>
      </w:r>
      <w:r w:rsidR="009026FB" w:rsidRPr="006818DF">
        <w:rPr>
          <w:rFonts w:ascii="Arial" w:hAnsi="Arial" w:cs="Arial"/>
          <w:b/>
          <w:sz w:val="20"/>
          <w:szCs w:val="20"/>
        </w:rPr>
        <w:t xml:space="preserve"> </w:t>
      </w:r>
      <w:r w:rsidR="001A3588" w:rsidRPr="006818DF">
        <w:rPr>
          <w:rFonts w:ascii="Arial" w:hAnsi="Arial" w:cs="Arial"/>
          <w:b/>
          <w:sz w:val="20"/>
          <w:szCs w:val="20"/>
        </w:rPr>
        <w:t xml:space="preserve">Απριλίου </w:t>
      </w:r>
      <w:r w:rsidRPr="006818DF">
        <w:rPr>
          <w:rFonts w:ascii="Arial" w:hAnsi="Arial" w:cs="Arial"/>
          <w:b/>
          <w:bCs/>
          <w:sz w:val="20"/>
          <w:szCs w:val="20"/>
        </w:rPr>
        <w:t xml:space="preserve">ημέρα </w:t>
      </w:r>
      <w:r w:rsidR="001A3588" w:rsidRPr="006818DF">
        <w:rPr>
          <w:rFonts w:ascii="Arial" w:hAnsi="Arial" w:cs="Arial"/>
          <w:b/>
          <w:bCs/>
          <w:sz w:val="20"/>
          <w:szCs w:val="20"/>
        </w:rPr>
        <w:t xml:space="preserve">Δευτέρα </w:t>
      </w:r>
      <w:r w:rsidR="00E1465D" w:rsidRPr="006818DF">
        <w:rPr>
          <w:rFonts w:ascii="Arial" w:hAnsi="Arial" w:cs="Arial"/>
          <w:b/>
          <w:bCs/>
          <w:sz w:val="20"/>
          <w:szCs w:val="20"/>
        </w:rPr>
        <w:t>και ώρα 9:30</w:t>
      </w:r>
      <w:r w:rsidRPr="006818DF">
        <w:rPr>
          <w:rFonts w:ascii="Arial" w:hAnsi="Arial" w:cs="Arial"/>
          <w:b/>
          <w:bCs/>
          <w:sz w:val="20"/>
          <w:szCs w:val="20"/>
        </w:rPr>
        <w:t xml:space="preserve"> π.μ. </w:t>
      </w:r>
      <w:r w:rsidRPr="006818DF">
        <w:rPr>
          <w:rFonts w:ascii="Arial" w:hAnsi="Arial" w:cs="Arial"/>
          <w:sz w:val="20"/>
          <w:szCs w:val="20"/>
        </w:rPr>
        <w:t xml:space="preserve">συνήλθε σε τακτική συνεδρίαση </w:t>
      </w:r>
      <w:r w:rsidR="00E618F6" w:rsidRPr="006818DF">
        <w:rPr>
          <w:rFonts w:ascii="Arial" w:hAnsi="Arial" w:cs="Arial"/>
          <w:sz w:val="20"/>
          <w:szCs w:val="20"/>
        </w:rPr>
        <w:t xml:space="preserve">με τηλεδιάσκεψη </w:t>
      </w:r>
      <w:r w:rsidR="00FA5BCB" w:rsidRPr="006818DF">
        <w:rPr>
          <w:rFonts w:ascii="Arial" w:hAnsi="Arial" w:cs="Arial"/>
          <w:sz w:val="20"/>
          <w:szCs w:val="20"/>
        </w:rPr>
        <w:t>σύμφωνα με τις δ/ξεις του άρθρου 10</w:t>
      </w:r>
      <w:r w:rsidR="006177A8" w:rsidRPr="006818DF">
        <w:rPr>
          <w:rFonts w:ascii="Arial" w:hAnsi="Arial" w:cs="Arial"/>
          <w:sz w:val="20"/>
          <w:szCs w:val="20"/>
        </w:rPr>
        <w:t xml:space="preserve"> </w:t>
      </w:r>
      <w:r w:rsidR="00FA5BCB" w:rsidRPr="006818DF">
        <w:rPr>
          <w:rFonts w:ascii="Arial" w:hAnsi="Arial" w:cs="Arial"/>
          <w:sz w:val="20"/>
          <w:szCs w:val="20"/>
        </w:rPr>
        <w:t xml:space="preserve">της από </w:t>
      </w:r>
      <w:r w:rsidR="001A3588" w:rsidRPr="006818DF">
        <w:rPr>
          <w:rFonts w:ascii="Arial" w:hAnsi="Arial" w:cs="Arial"/>
          <w:sz w:val="20"/>
          <w:szCs w:val="20"/>
        </w:rPr>
        <w:t>11/3/2020 Π.Ν.Π (ΦΕΚ 55/τ.Α/11-3</w:t>
      </w:r>
      <w:r w:rsidR="00FA5BCB" w:rsidRPr="006818DF">
        <w:rPr>
          <w:rFonts w:ascii="Arial" w:hAnsi="Arial" w:cs="Arial"/>
          <w:sz w:val="20"/>
          <w:szCs w:val="20"/>
        </w:rPr>
        <w:t>-2020), την υπ΄</w:t>
      </w:r>
      <w:r w:rsidR="001A3588" w:rsidRPr="006818DF">
        <w:rPr>
          <w:rFonts w:ascii="Arial" w:hAnsi="Arial" w:cs="Arial"/>
          <w:sz w:val="20"/>
          <w:szCs w:val="20"/>
        </w:rPr>
        <w:t xml:space="preserve"> </w:t>
      </w:r>
      <w:r w:rsidR="00FA5BCB" w:rsidRPr="006818DF">
        <w:rPr>
          <w:rFonts w:ascii="Arial" w:hAnsi="Arial" w:cs="Arial"/>
          <w:sz w:val="20"/>
          <w:szCs w:val="20"/>
        </w:rPr>
        <w:t>αριθμ.</w:t>
      </w:r>
      <w:r w:rsidR="001A3588" w:rsidRPr="006818DF">
        <w:rPr>
          <w:rFonts w:ascii="Arial" w:hAnsi="Arial" w:cs="Arial"/>
          <w:sz w:val="20"/>
          <w:szCs w:val="20"/>
        </w:rPr>
        <w:t xml:space="preserve"> </w:t>
      </w:r>
      <w:r w:rsidR="00FA5BCB" w:rsidRPr="006818DF">
        <w:rPr>
          <w:rFonts w:ascii="Arial" w:hAnsi="Arial" w:cs="Arial"/>
          <w:sz w:val="20"/>
          <w:szCs w:val="20"/>
        </w:rPr>
        <w:t>ΚΥΑ Δ1α/Γ.Π.οικ</w:t>
      </w:r>
      <w:r w:rsidR="001A3588" w:rsidRPr="006818DF">
        <w:rPr>
          <w:rFonts w:ascii="Arial" w:hAnsi="Arial" w:cs="Arial"/>
          <w:sz w:val="20"/>
          <w:szCs w:val="20"/>
        </w:rPr>
        <w:t xml:space="preserve">.18959/ </w:t>
      </w:r>
      <w:r w:rsidR="00FA5BCB" w:rsidRPr="006818DF">
        <w:rPr>
          <w:rFonts w:ascii="Arial" w:hAnsi="Arial" w:cs="Arial"/>
          <w:sz w:val="20"/>
          <w:szCs w:val="20"/>
        </w:rPr>
        <w:t>1-</w:t>
      </w:r>
      <w:r w:rsidR="00A94C59" w:rsidRPr="006818DF">
        <w:rPr>
          <w:rFonts w:ascii="Arial" w:hAnsi="Arial" w:cs="Arial"/>
          <w:sz w:val="20"/>
          <w:szCs w:val="20"/>
        </w:rPr>
        <w:t>0</w:t>
      </w:r>
      <w:r w:rsidR="001A3588" w:rsidRPr="006818DF">
        <w:rPr>
          <w:rFonts w:ascii="Arial" w:hAnsi="Arial" w:cs="Arial"/>
          <w:sz w:val="20"/>
          <w:szCs w:val="20"/>
        </w:rPr>
        <w:t>4</w:t>
      </w:r>
      <w:r w:rsidR="00FA5BCB" w:rsidRPr="006818DF">
        <w:rPr>
          <w:rFonts w:ascii="Arial" w:hAnsi="Arial" w:cs="Arial"/>
          <w:sz w:val="20"/>
          <w:szCs w:val="20"/>
        </w:rPr>
        <w:t>-2022</w:t>
      </w:r>
      <w:r w:rsidR="00A94C59" w:rsidRPr="006818DF">
        <w:rPr>
          <w:rFonts w:ascii="Arial" w:hAnsi="Arial" w:cs="Arial"/>
          <w:sz w:val="20"/>
          <w:szCs w:val="20"/>
        </w:rPr>
        <w:t xml:space="preserve"> (ΦΕΚ </w:t>
      </w:r>
      <w:r w:rsidR="001A3588" w:rsidRPr="006818DF">
        <w:rPr>
          <w:rFonts w:ascii="Arial" w:hAnsi="Arial" w:cs="Arial"/>
          <w:sz w:val="20"/>
          <w:szCs w:val="20"/>
        </w:rPr>
        <w:t>1547 /2-4</w:t>
      </w:r>
      <w:r w:rsidR="00A94C59" w:rsidRPr="006818DF">
        <w:rPr>
          <w:rFonts w:ascii="Arial" w:hAnsi="Arial" w:cs="Arial"/>
          <w:sz w:val="20"/>
          <w:szCs w:val="20"/>
        </w:rPr>
        <w:t>-2022 τεύχος Β΄)</w:t>
      </w:r>
      <w:r w:rsidR="00E618F6" w:rsidRPr="006818DF">
        <w:rPr>
          <w:rFonts w:ascii="Arial" w:hAnsi="Arial" w:cs="Arial"/>
          <w:sz w:val="20"/>
          <w:szCs w:val="20"/>
        </w:rPr>
        <w:t>,</w:t>
      </w:r>
      <w:r w:rsidRPr="006818DF">
        <w:rPr>
          <w:rFonts w:ascii="Arial" w:hAnsi="Arial" w:cs="Arial"/>
          <w:sz w:val="20"/>
          <w:szCs w:val="20"/>
        </w:rPr>
        <w:t>η Εκτελεστική Επιτροπή μετά την αριθ. πρωτ</w:t>
      </w:r>
      <w:r w:rsidRPr="006818DF">
        <w:rPr>
          <w:rFonts w:ascii="Arial" w:hAnsi="Arial" w:cs="Arial"/>
          <w:b/>
          <w:sz w:val="20"/>
          <w:szCs w:val="20"/>
        </w:rPr>
        <w:t xml:space="preserve">. </w:t>
      </w:r>
      <w:r w:rsidR="001A3588" w:rsidRPr="006818DF">
        <w:rPr>
          <w:rFonts w:ascii="Arial" w:hAnsi="Arial" w:cs="Arial"/>
          <w:b/>
          <w:sz w:val="20"/>
          <w:szCs w:val="20"/>
        </w:rPr>
        <w:t>8068</w:t>
      </w:r>
      <w:r w:rsidR="00062536" w:rsidRPr="006818DF">
        <w:rPr>
          <w:rFonts w:ascii="Arial" w:hAnsi="Arial" w:cs="Arial"/>
          <w:sz w:val="20"/>
          <w:szCs w:val="20"/>
        </w:rPr>
        <w:t>/</w:t>
      </w:r>
      <w:r w:rsidR="001A3588" w:rsidRPr="006818DF">
        <w:rPr>
          <w:rFonts w:ascii="Arial" w:hAnsi="Arial" w:cs="Arial"/>
          <w:sz w:val="20"/>
          <w:szCs w:val="20"/>
        </w:rPr>
        <w:t xml:space="preserve"> 7-4</w:t>
      </w:r>
      <w:r w:rsidR="00A72652" w:rsidRPr="006818DF">
        <w:rPr>
          <w:rFonts w:ascii="Arial" w:hAnsi="Arial" w:cs="Arial"/>
          <w:sz w:val="20"/>
          <w:szCs w:val="20"/>
        </w:rPr>
        <w:t>-2022</w:t>
      </w:r>
      <w:r w:rsidR="00365174" w:rsidRPr="006818DF">
        <w:rPr>
          <w:rFonts w:ascii="Arial" w:hAnsi="Arial" w:cs="Arial"/>
          <w:b/>
          <w:sz w:val="20"/>
          <w:szCs w:val="20"/>
        </w:rPr>
        <w:t xml:space="preserve"> </w:t>
      </w:r>
      <w:r w:rsidRPr="006818DF">
        <w:rPr>
          <w:rFonts w:ascii="Arial" w:hAnsi="Arial" w:cs="Arial"/>
          <w:sz w:val="20"/>
          <w:szCs w:val="20"/>
        </w:rPr>
        <w:t>έγγραφη πρόσκληση του Προέδρου της, η οποία επιδόθηκε νόμιμα με αποδεικτικό στα μέλη, σύμφωνα με τις σχετικές διατάξεις.</w:t>
      </w:r>
    </w:p>
    <w:p w:rsidR="00D24D33" w:rsidRPr="006818DF" w:rsidRDefault="00D24D33" w:rsidP="00A439C4">
      <w:pPr>
        <w:jc w:val="both"/>
        <w:rPr>
          <w:rFonts w:ascii="Arial" w:hAnsi="Arial" w:cs="Arial"/>
          <w:sz w:val="20"/>
          <w:szCs w:val="20"/>
        </w:rPr>
      </w:pPr>
      <w:r w:rsidRPr="006818DF">
        <w:rPr>
          <w:rFonts w:ascii="Arial" w:hAnsi="Arial" w:cs="Arial"/>
          <w:sz w:val="20"/>
          <w:szCs w:val="20"/>
        </w:rPr>
        <w:t>Στη συνεδρίαση συμμετείχαν οι παρακάτω:</w:t>
      </w:r>
    </w:p>
    <w:p w:rsidR="00D24D33" w:rsidRPr="006818DF" w:rsidRDefault="00D24D33" w:rsidP="00A439C4">
      <w:pPr>
        <w:jc w:val="both"/>
        <w:rPr>
          <w:rFonts w:ascii="Arial" w:hAnsi="Arial" w:cs="Arial"/>
          <w:sz w:val="20"/>
          <w:szCs w:val="20"/>
        </w:rPr>
      </w:pPr>
    </w:p>
    <w:tbl>
      <w:tblPr>
        <w:tblW w:w="0" w:type="auto"/>
        <w:tblLook w:val="01E0"/>
      </w:tblPr>
      <w:tblGrid>
        <w:gridCol w:w="4811"/>
        <w:gridCol w:w="4759"/>
      </w:tblGrid>
      <w:tr w:rsidR="00D24D33" w:rsidRPr="006818DF">
        <w:trPr>
          <w:trHeight w:val="2493"/>
        </w:trPr>
        <w:tc>
          <w:tcPr>
            <w:tcW w:w="4811" w:type="dxa"/>
            <w:shd w:val="clear" w:color="auto" w:fill="auto"/>
          </w:tcPr>
          <w:p w:rsidR="00D24D33" w:rsidRPr="006818DF" w:rsidRDefault="00D24D33" w:rsidP="00A439C4">
            <w:pPr>
              <w:jc w:val="both"/>
              <w:rPr>
                <w:rFonts w:ascii="Arial" w:hAnsi="Arial" w:cs="Arial"/>
                <w:sz w:val="20"/>
                <w:szCs w:val="20"/>
              </w:rPr>
            </w:pPr>
            <w:r w:rsidRPr="006818DF">
              <w:rPr>
                <w:rFonts w:ascii="Arial" w:hAnsi="Arial" w:cs="Arial"/>
                <w:b/>
                <w:sz w:val="20"/>
                <w:szCs w:val="20"/>
              </w:rPr>
              <w:t>ΠΑΡΟΝΤΕΣ</w:t>
            </w:r>
          </w:p>
          <w:p w:rsidR="00D24D33" w:rsidRPr="006818DF" w:rsidRDefault="00477197" w:rsidP="00A439C4">
            <w:pPr>
              <w:numPr>
                <w:ilvl w:val="0"/>
                <w:numId w:val="1"/>
              </w:numPr>
              <w:jc w:val="both"/>
              <w:rPr>
                <w:rFonts w:ascii="Arial" w:hAnsi="Arial" w:cs="Arial"/>
                <w:sz w:val="20"/>
                <w:szCs w:val="20"/>
              </w:rPr>
            </w:pPr>
            <w:r w:rsidRPr="006818DF">
              <w:rPr>
                <w:rFonts w:ascii="Arial" w:hAnsi="Arial" w:cs="Arial"/>
                <w:sz w:val="20"/>
                <w:szCs w:val="20"/>
              </w:rPr>
              <w:t xml:space="preserve">Χαράλαμπος Καλός, </w:t>
            </w:r>
            <w:r w:rsidR="00D24D33" w:rsidRPr="006818DF">
              <w:rPr>
                <w:rFonts w:ascii="Arial" w:hAnsi="Arial" w:cs="Arial"/>
                <w:sz w:val="20"/>
                <w:szCs w:val="20"/>
              </w:rPr>
              <w:t>Πρόεδρος</w:t>
            </w:r>
          </w:p>
          <w:p w:rsidR="00D24D33" w:rsidRPr="006818DF" w:rsidRDefault="00D24D33" w:rsidP="00A439C4">
            <w:pPr>
              <w:jc w:val="both"/>
              <w:rPr>
                <w:rFonts w:ascii="Arial" w:hAnsi="Arial" w:cs="Arial"/>
                <w:sz w:val="20"/>
                <w:szCs w:val="20"/>
              </w:rPr>
            </w:pPr>
            <w:r w:rsidRPr="006818DF">
              <w:rPr>
                <w:rFonts w:ascii="Arial" w:hAnsi="Arial" w:cs="Arial"/>
                <w:sz w:val="20"/>
                <w:szCs w:val="20"/>
              </w:rPr>
              <w:t xml:space="preserve">    </w:t>
            </w:r>
            <w:r w:rsidR="00D8545D" w:rsidRPr="006818DF">
              <w:rPr>
                <w:rFonts w:ascii="Arial" w:hAnsi="Arial" w:cs="Arial"/>
                <w:sz w:val="20"/>
                <w:szCs w:val="20"/>
              </w:rPr>
              <w:t xml:space="preserve">  </w:t>
            </w:r>
            <w:r w:rsidR="005A5135" w:rsidRPr="006818DF">
              <w:rPr>
                <w:rFonts w:ascii="Arial" w:hAnsi="Arial" w:cs="Arial"/>
                <w:sz w:val="20"/>
                <w:szCs w:val="20"/>
              </w:rPr>
              <w:t xml:space="preserve">2.  </w:t>
            </w:r>
            <w:r w:rsidR="00365174" w:rsidRPr="006818DF">
              <w:rPr>
                <w:rFonts w:ascii="Arial" w:hAnsi="Arial" w:cs="Arial"/>
                <w:sz w:val="20"/>
                <w:szCs w:val="20"/>
              </w:rPr>
              <w:t xml:space="preserve">  Σπυρίδων Λύγδας</w:t>
            </w:r>
          </w:p>
          <w:p w:rsidR="00365174" w:rsidRPr="006818DF" w:rsidRDefault="00A72652" w:rsidP="00A439C4">
            <w:pPr>
              <w:numPr>
                <w:ilvl w:val="0"/>
                <w:numId w:val="2"/>
              </w:numPr>
              <w:ind w:left="284" w:firstLine="0"/>
              <w:jc w:val="both"/>
              <w:rPr>
                <w:rFonts w:ascii="Arial" w:hAnsi="Arial" w:cs="Arial"/>
                <w:sz w:val="20"/>
                <w:szCs w:val="20"/>
              </w:rPr>
            </w:pPr>
            <w:r w:rsidRPr="006818DF">
              <w:rPr>
                <w:rFonts w:ascii="Arial" w:hAnsi="Arial" w:cs="Arial"/>
                <w:sz w:val="20"/>
                <w:szCs w:val="20"/>
              </w:rPr>
              <w:t xml:space="preserve"> Σκληρός Φίλιππος</w:t>
            </w:r>
          </w:p>
          <w:p w:rsidR="00D24D33" w:rsidRPr="006818DF" w:rsidRDefault="00365174" w:rsidP="00A439C4">
            <w:pPr>
              <w:numPr>
                <w:ilvl w:val="0"/>
                <w:numId w:val="2"/>
              </w:numPr>
              <w:jc w:val="both"/>
              <w:rPr>
                <w:rFonts w:ascii="Arial" w:hAnsi="Arial" w:cs="Arial"/>
                <w:sz w:val="20"/>
                <w:szCs w:val="20"/>
              </w:rPr>
            </w:pPr>
            <w:r w:rsidRPr="006818DF">
              <w:rPr>
                <w:rFonts w:ascii="Arial" w:hAnsi="Arial" w:cs="Arial"/>
                <w:sz w:val="20"/>
                <w:szCs w:val="20"/>
              </w:rPr>
              <w:t xml:space="preserve"> Ευτύχιος Ζουριδάκης</w:t>
            </w:r>
          </w:p>
          <w:p w:rsidR="00365174" w:rsidRPr="006818DF" w:rsidRDefault="00477197" w:rsidP="00A439C4">
            <w:pPr>
              <w:numPr>
                <w:ilvl w:val="0"/>
                <w:numId w:val="2"/>
              </w:numPr>
              <w:ind w:left="284" w:firstLine="0"/>
              <w:jc w:val="both"/>
              <w:rPr>
                <w:rFonts w:ascii="Arial" w:hAnsi="Arial" w:cs="Arial"/>
                <w:sz w:val="20"/>
                <w:szCs w:val="20"/>
              </w:rPr>
            </w:pPr>
            <w:r w:rsidRPr="006818DF">
              <w:rPr>
                <w:rFonts w:ascii="Arial" w:hAnsi="Arial" w:cs="Arial"/>
                <w:sz w:val="20"/>
                <w:szCs w:val="20"/>
              </w:rPr>
              <w:t xml:space="preserve"> </w:t>
            </w:r>
            <w:r w:rsidR="00365174" w:rsidRPr="006818DF">
              <w:rPr>
                <w:rFonts w:ascii="Arial" w:hAnsi="Arial" w:cs="Arial"/>
                <w:sz w:val="20"/>
                <w:szCs w:val="20"/>
              </w:rPr>
              <w:t>Νικόλαος Βικέντιος</w:t>
            </w:r>
          </w:p>
          <w:p w:rsidR="00D24D33" w:rsidRPr="006818DF" w:rsidRDefault="00A72652" w:rsidP="00A439C4">
            <w:pPr>
              <w:numPr>
                <w:ilvl w:val="0"/>
                <w:numId w:val="2"/>
              </w:numPr>
              <w:ind w:left="284" w:firstLine="0"/>
              <w:jc w:val="both"/>
              <w:rPr>
                <w:rFonts w:ascii="Arial" w:hAnsi="Arial" w:cs="Arial"/>
                <w:sz w:val="20"/>
                <w:szCs w:val="20"/>
              </w:rPr>
            </w:pPr>
            <w:r w:rsidRPr="006818DF">
              <w:rPr>
                <w:rFonts w:ascii="Arial" w:hAnsi="Arial" w:cs="Arial"/>
                <w:sz w:val="20"/>
                <w:szCs w:val="20"/>
              </w:rPr>
              <w:t xml:space="preserve"> </w:t>
            </w:r>
            <w:r w:rsidR="00365174" w:rsidRPr="006818DF">
              <w:rPr>
                <w:rFonts w:ascii="Arial" w:hAnsi="Arial" w:cs="Arial"/>
                <w:sz w:val="20"/>
                <w:szCs w:val="20"/>
              </w:rPr>
              <w:t>Γεώργιος Τσιρογιάννης</w:t>
            </w:r>
          </w:p>
          <w:p w:rsidR="00D24D33" w:rsidRPr="006818DF" w:rsidRDefault="00A72652" w:rsidP="00A439C4">
            <w:pPr>
              <w:numPr>
                <w:ilvl w:val="0"/>
                <w:numId w:val="2"/>
              </w:numPr>
              <w:ind w:left="284" w:firstLine="0"/>
              <w:jc w:val="both"/>
              <w:rPr>
                <w:rFonts w:ascii="Arial" w:hAnsi="Arial" w:cs="Arial"/>
                <w:sz w:val="20"/>
                <w:szCs w:val="20"/>
              </w:rPr>
            </w:pPr>
            <w:r w:rsidRPr="006818DF">
              <w:rPr>
                <w:rFonts w:ascii="Arial" w:hAnsi="Arial" w:cs="Arial"/>
                <w:sz w:val="20"/>
                <w:szCs w:val="20"/>
              </w:rPr>
              <w:t xml:space="preserve"> </w:t>
            </w:r>
            <w:r w:rsidR="00365174" w:rsidRPr="006818DF">
              <w:rPr>
                <w:rFonts w:ascii="Arial" w:hAnsi="Arial" w:cs="Arial"/>
                <w:sz w:val="20"/>
                <w:szCs w:val="20"/>
              </w:rPr>
              <w:t>Αναστάσιος Γαζής</w:t>
            </w:r>
          </w:p>
          <w:p w:rsidR="00D24D33" w:rsidRPr="006818DF" w:rsidRDefault="00477197" w:rsidP="00A439C4">
            <w:pPr>
              <w:numPr>
                <w:ilvl w:val="0"/>
                <w:numId w:val="2"/>
              </w:numPr>
              <w:jc w:val="both"/>
              <w:rPr>
                <w:rFonts w:ascii="Arial" w:hAnsi="Arial" w:cs="Arial"/>
                <w:sz w:val="20"/>
                <w:szCs w:val="20"/>
              </w:rPr>
            </w:pPr>
            <w:r w:rsidRPr="006818DF">
              <w:rPr>
                <w:rFonts w:ascii="Arial" w:hAnsi="Arial" w:cs="Arial"/>
                <w:sz w:val="20"/>
                <w:szCs w:val="20"/>
              </w:rPr>
              <w:t xml:space="preserve"> </w:t>
            </w:r>
            <w:r w:rsidR="00365174" w:rsidRPr="006818DF">
              <w:rPr>
                <w:rFonts w:ascii="Arial" w:hAnsi="Arial" w:cs="Arial"/>
                <w:sz w:val="20"/>
                <w:szCs w:val="20"/>
              </w:rPr>
              <w:t>Γεώργιος Σολδάτος</w:t>
            </w:r>
          </w:p>
          <w:p w:rsidR="00C13C69" w:rsidRPr="006818DF" w:rsidRDefault="00A72652" w:rsidP="00A439C4">
            <w:pPr>
              <w:numPr>
                <w:ilvl w:val="0"/>
                <w:numId w:val="2"/>
              </w:numPr>
              <w:jc w:val="both"/>
              <w:rPr>
                <w:rFonts w:ascii="Arial" w:hAnsi="Arial" w:cs="Arial"/>
                <w:sz w:val="20"/>
                <w:szCs w:val="20"/>
              </w:rPr>
            </w:pPr>
            <w:r w:rsidRPr="006818DF">
              <w:rPr>
                <w:rFonts w:ascii="Arial" w:hAnsi="Arial" w:cs="Arial"/>
                <w:sz w:val="20"/>
                <w:szCs w:val="20"/>
              </w:rPr>
              <w:t xml:space="preserve"> </w:t>
            </w:r>
            <w:r w:rsidR="00C13C69" w:rsidRPr="006818DF">
              <w:rPr>
                <w:rFonts w:ascii="Arial" w:hAnsi="Arial" w:cs="Arial"/>
                <w:sz w:val="20"/>
                <w:szCs w:val="20"/>
              </w:rPr>
              <w:t>Νίκος Αργυρός</w:t>
            </w:r>
          </w:p>
          <w:p w:rsidR="005B7FCA" w:rsidRPr="006818DF" w:rsidRDefault="005B7FCA" w:rsidP="00A439C4">
            <w:pPr>
              <w:ind w:left="660"/>
              <w:jc w:val="both"/>
              <w:rPr>
                <w:rFonts w:ascii="Arial" w:hAnsi="Arial" w:cs="Arial"/>
                <w:sz w:val="20"/>
                <w:szCs w:val="20"/>
              </w:rPr>
            </w:pPr>
          </w:p>
          <w:p w:rsidR="000B5689" w:rsidRPr="006818DF" w:rsidRDefault="000B5689" w:rsidP="00A439C4">
            <w:pPr>
              <w:jc w:val="both"/>
              <w:rPr>
                <w:rFonts w:ascii="Arial" w:hAnsi="Arial" w:cs="Arial"/>
                <w:sz w:val="20"/>
                <w:szCs w:val="20"/>
              </w:rPr>
            </w:pPr>
          </w:p>
          <w:p w:rsidR="00D24D33" w:rsidRPr="006818DF" w:rsidRDefault="00D24D33" w:rsidP="00A439C4">
            <w:pPr>
              <w:jc w:val="both"/>
              <w:rPr>
                <w:rFonts w:ascii="Arial" w:hAnsi="Arial" w:cs="Arial"/>
                <w:sz w:val="20"/>
                <w:szCs w:val="20"/>
              </w:rPr>
            </w:pPr>
          </w:p>
        </w:tc>
        <w:tc>
          <w:tcPr>
            <w:tcW w:w="4759" w:type="dxa"/>
            <w:shd w:val="clear" w:color="auto" w:fill="auto"/>
          </w:tcPr>
          <w:p w:rsidR="00D24D33" w:rsidRPr="006818DF" w:rsidRDefault="00D24D33" w:rsidP="00A439C4">
            <w:pPr>
              <w:jc w:val="both"/>
              <w:rPr>
                <w:rFonts w:ascii="Arial" w:hAnsi="Arial" w:cs="Arial"/>
                <w:b/>
                <w:sz w:val="20"/>
                <w:szCs w:val="20"/>
              </w:rPr>
            </w:pPr>
            <w:r w:rsidRPr="006818DF">
              <w:rPr>
                <w:rFonts w:ascii="Arial" w:hAnsi="Arial" w:cs="Arial"/>
                <w:b/>
                <w:sz w:val="20"/>
                <w:szCs w:val="20"/>
              </w:rPr>
              <w:t xml:space="preserve">                   </w:t>
            </w:r>
            <w:r w:rsidR="00F279B6" w:rsidRPr="006818DF">
              <w:rPr>
                <w:rFonts w:ascii="Arial" w:hAnsi="Arial" w:cs="Arial"/>
                <w:b/>
                <w:sz w:val="20"/>
                <w:szCs w:val="20"/>
              </w:rPr>
              <w:t xml:space="preserve">      </w:t>
            </w:r>
            <w:r w:rsidRPr="006818DF">
              <w:rPr>
                <w:rFonts w:ascii="Arial" w:hAnsi="Arial" w:cs="Arial"/>
                <w:b/>
                <w:sz w:val="20"/>
                <w:szCs w:val="20"/>
              </w:rPr>
              <w:t>ΑΠΟΝΤΕΣ</w:t>
            </w:r>
          </w:p>
          <w:p w:rsidR="00A94C59" w:rsidRPr="006818DF" w:rsidRDefault="00D24D33" w:rsidP="00A439C4">
            <w:pPr>
              <w:jc w:val="both"/>
              <w:rPr>
                <w:rFonts w:ascii="Arial" w:hAnsi="Arial" w:cs="Arial"/>
                <w:sz w:val="20"/>
                <w:szCs w:val="20"/>
              </w:rPr>
            </w:pPr>
            <w:r w:rsidRPr="006818DF">
              <w:rPr>
                <w:rFonts w:ascii="Arial" w:hAnsi="Arial" w:cs="Arial"/>
                <w:sz w:val="20"/>
                <w:szCs w:val="20"/>
              </w:rPr>
              <w:t xml:space="preserve">            </w:t>
            </w:r>
            <w:r w:rsidR="00A72652" w:rsidRPr="006818DF">
              <w:rPr>
                <w:rFonts w:ascii="Arial" w:hAnsi="Arial" w:cs="Arial"/>
                <w:sz w:val="20"/>
                <w:szCs w:val="20"/>
              </w:rPr>
              <w:t>1.Χαράλαμπος Γιαννούτσος</w:t>
            </w:r>
            <w:r w:rsidRPr="006818DF">
              <w:rPr>
                <w:rFonts w:ascii="Arial" w:hAnsi="Arial" w:cs="Arial"/>
                <w:sz w:val="20"/>
                <w:szCs w:val="20"/>
              </w:rPr>
              <w:t xml:space="preserve">     </w:t>
            </w:r>
          </w:p>
          <w:p w:rsidR="00D24D33" w:rsidRPr="006818DF" w:rsidRDefault="00A94C59" w:rsidP="00A439C4">
            <w:pPr>
              <w:jc w:val="both"/>
              <w:rPr>
                <w:rFonts w:ascii="Arial" w:hAnsi="Arial" w:cs="Arial"/>
                <w:sz w:val="20"/>
                <w:szCs w:val="20"/>
              </w:rPr>
            </w:pPr>
            <w:r w:rsidRPr="006818DF">
              <w:rPr>
                <w:rFonts w:ascii="Arial" w:hAnsi="Arial" w:cs="Arial"/>
                <w:sz w:val="20"/>
                <w:szCs w:val="20"/>
              </w:rPr>
              <w:t xml:space="preserve">   </w:t>
            </w:r>
            <w:r w:rsidR="001A3588" w:rsidRPr="006818DF">
              <w:rPr>
                <w:rFonts w:ascii="Arial" w:hAnsi="Arial" w:cs="Arial"/>
                <w:sz w:val="20"/>
                <w:szCs w:val="20"/>
              </w:rPr>
              <w:t xml:space="preserve">         </w:t>
            </w:r>
            <w:r w:rsidR="00D24D33" w:rsidRPr="006818DF">
              <w:rPr>
                <w:rFonts w:ascii="Arial" w:hAnsi="Arial" w:cs="Arial"/>
                <w:sz w:val="20"/>
                <w:szCs w:val="20"/>
              </w:rPr>
              <w:t xml:space="preserve"> </w:t>
            </w:r>
          </w:p>
          <w:p w:rsidR="00D24D33" w:rsidRPr="006818DF" w:rsidRDefault="00D24D33" w:rsidP="00A439C4">
            <w:pPr>
              <w:jc w:val="both"/>
              <w:rPr>
                <w:rFonts w:ascii="Arial" w:hAnsi="Arial" w:cs="Arial"/>
                <w:sz w:val="20"/>
                <w:szCs w:val="20"/>
              </w:rPr>
            </w:pPr>
            <w:r w:rsidRPr="006818DF">
              <w:rPr>
                <w:rFonts w:ascii="Arial" w:hAnsi="Arial" w:cs="Arial"/>
                <w:sz w:val="20"/>
                <w:szCs w:val="20"/>
              </w:rPr>
              <w:t xml:space="preserve">                  </w:t>
            </w:r>
          </w:p>
          <w:p w:rsidR="00D8545D" w:rsidRPr="006818DF" w:rsidRDefault="001E0D18" w:rsidP="00A439C4">
            <w:pPr>
              <w:jc w:val="both"/>
              <w:rPr>
                <w:rFonts w:ascii="Arial" w:hAnsi="Arial" w:cs="Arial"/>
                <w:sz w:val="20"/>
                <w:szCs w:val="20"/>
              </w:rPr>
            </w:pPr>
            <w:r w:rsidRPr="006818DF">
              <w:rPr>
                <w:rFonts w:ascii="Arial" w:hAnsi="Arial" w:cs="Arial"/>
                <w:sz w:val="20"/>
                <w:szCs w:val="20"/>
              </w:rPr>
              <w:t xml:space="preserve">                  </w:t>
            </w:r>
          </w:p>
          <w:p w:rsidR="00D24D33" w:rsidRPr="006818DF" w:rsidRDefault="00D24D33" w:rsidP="00A439C4">
            <w:pPr>
              <w:ind w:left="284"/>
              <w:jc w:val="both"/>
              <w:rPr>
                <w:rFonts w:ascii="Arial" w:hAnsi="Arial" w:cs="Arial"/>
                <w:sz w:val="20"/>
                <w:szCs w:val="20"/>
              </w:rPr>
            </w:pPr>
          </w:p>
        </w:tc>
      </w:tr>
    </w:tbl>
    <w:p w:rsidR="00D24D33" w:rsidRPr="006818DF" w:rsidRDefault="00D24D33" w:rsidP="00A439C4">
      <w:pPr>
        <w:jc w:val="both"/>
        <w:rPr>
          <w:rFonts w:ascii="Arial" w:hAnsi="Arial" w:cs="Arial"/>
          <w:sz w:val="20"/>
          <w:szCs w:val="20"/>
        </w:rPr>
      </w:pPr>
      <w:r w:rsidRPr="006818DF">
        <w:rPr>
          <w:rFonts w:ascii="Arial" w:hAnsi="Arial" w:cs="Arial"/>
          <w:sz w:val="20"/>
          <w:szCs w:val="20"/>
        </w:rPr>
        <w:t>Αφού διαπιστώθηκε νόμιμη απαρτία ο Πρόεδρος κήρυξε την έναρξη της συνεδρίασης.</w:t>
      </w:r>
      <w:r w:rsidR="001A3588" w:rsidRPr="006818DF">
        <w:rPr>
          <w:rFonts w:ascii="Arial" w:hAnsi="Arial" w:cs="Arial"/>
          <w:sz w:val="20"/>
          <w:szCs w:val="20"/>
        </w:rPr>
        <w:t xml:space="preserve"> </w:t>
      </w:r>
      <w:r w:rsidRPr="006818DF">
        <w:rPr>
          <w:rFonts w:ascii="Arial" w:hAnsi="Arial" w:cs="Arial"/>
          <w:sz w:val="20"/>
          <w:szCs w:val="20"/>
        </w:rPr>
        <w:t>Τα πρακτικά τηρήθηκαν από  τη γραμματέα της Επιτροπής Σταματέλου Ανθούλα υπάλληλο του Δήμου Λευκάδας.</w:t>
      </w:r>
    </w:p>
    <w:p w:rsidR="00D24D33" w:rsidRPr="006818DF" w:rsidRDefault="00D24D33" w:rsidP="00A439C4">
      <w:pPr>
        <w:jc w:val="both"/>
        <w:rPr>
          <w:rFonts w:ascii="Arial" w:hAnsi="Arial" w:cs="Arial"/>
          <w:sz w:val="20"/>
          <w:szCs w:val="20"/>
        </w:rPr>
      </w:pPr>
    </w:p>
    <w:p w:rsidR="00D24D33" w:rsidRPr="006818DF" w:rsidRDefault="00D24D33" w:rsidP="00A439C4">
      <w:pPr>
        <w:jc w:val="both"/>
        <w:rPr>
          <w:rFonts w:ascii="Arial" w:hAnsi="Arial" w:cs="Arial"/>
          <w:sz w:val="20"/>
          <w:szCs w:val="20"/>
        </w:rPr>
      </w:pPr>
      <w:r w:rsidRPr="006818DF">
        <w:rPr>
          <w:rFonts w:ascii="Arial" w:hAnsi="Arial" w:cs="Arial"/>
          <w:b/>
          <w:sz w:val="20"/>
          <w:szCs w:val="20"/>
          <w:u w:val="single"/>
        </w:rPr>
        <w:t>ΘΕΜΑ  ΗΔ:</w:t>
      </w:r>
      <w:r w:rsidRPr="006818DF">
        <w:rPr>
          <w:rFonts w:ascii="Arial" w:hAnsi="Arial" w:cs="Arial"/>
          <w:b/>
          <w:sz w:val="20"/>
          <w:szCs w:val="20"/>
        </w:rPr>
        <w:t xml:space="preserve"> «</w:t>
      </w:r>
      <w:r w:rsidR="001A3588" w:rsidRPr="006818DF">
        <w:rPr>
          <w:rFonts w:ascii="Arial" w:hAnsi="Arial" w:cs="Arial"/>
          <w:b/>
          <w:sz w:val="20"/>
          <w:szCs w:val="20"/>
        </w:rPr>
        <w:t>2</w:t>
      </w:r>
      <w:r w:rsidR="00163B66" w:rsidRPr="006818DF">
        <w:rPr>
          <w:rFonts w:ascii="Arial" w:hAnsi="Arial" w:cs="Arial"/>
          <w:b/>
          <w:sz w:val="20"/>
          <w:szCs w:val="20"/>
          <w:vertAlign w:val="superscript"/>
        </w:rPr>
        <w:t>η</w:t>
      </w:r>
      <w:r w:rsidR="00163B66" w:rsidRPr="006818DF">
        <w:rPr>
          <w:rFonts w:ascii="Arial" w:hAnsi="Arial" w:cs="Arial"/>
          <w:b/>
          <w:sz w:val="20"/>
          <w:szCs w:val="20"/>
        </w:rPr>
        <w:t xml:space="preserve"> Τροποποίηση </w:t>
      </w:r>
      <w:r w:rsidRPr="006818DF">
        <w:rPr>
          <w:rFonts w:ascii="Arial" w:hAnsi="Arial" w:cs="Arial"/>
          <w:b/>
          <w:sz w:val="20"/>
          <w:szCs w:val="20"/>
        </w:rPr>
        <w:t>Τεχνικού Προγράμματος Δήμου Λευκάδας έτους 20</w:t>
      </w:r>
      <w:r w:rsidR="00477197" w:rsidRPr="006818DF">
        <w:rPr>
          <w:rFonts w:ascii="Arial" w:hAnsi="Arial" w:cs="Arial"/>
          <w:b/>
          <w:sz w:val="20"/>
          <w:szCs w:val="20"/>
        </w:rPr>
        <w:t>2</w:t>
      </w:r>
      <w:r w:rsidR="00A72652" w:rsidRPr="006818DF">
        <w:rPr>
          <w:rFonts w:ascii="Arial" w:hAnsi="Arial" w:cs="Arial"/>
          <w:b/>
          <w:sz w:val="20"/>
          <w:szCs w:val="20"/>
        </w:rPr>
        <w:t>2</w:t>
      </w:r>
      <w:r w:rsidRPr="006818DF">
        <w:rPr>
          <w:rFonts w:ascii="Arial" w:hAnsi="Arial" w:cs="Arial"/>
          <w:sz w:val="20"/>
          <w:szCs w:val="20"/>
        </w:rPr>
        <w:t>».</w:t>
      </w:r>
    </w:p>
    <w:p w:rsidR="00D94661" w:rsidRPr="006818DF" w:rsidRDefault="00C27C4C" w:rsidP="00A439C4">
      <w:pPr>
        <w:jc w:val="both"/>
        <w:rPr>
          <w:rFonts w:ascii="Arial" w:hAnsi="Arial" w:cs="Arial"/>
          <w:sz w:val="20"/>
          <w:szCs w:val="20"/>
        </w:rPr>
      </w:pPr>
      <w:r w:rsidRPr="006818DF">
        <w:rPr>
          <w:rFonts w:ascii="Arial" w:hAnsi="Arial" w:cs="Arial"/>
          <w:sz w:val="20"/>
          <w:szCs w:val="20"/>
        </w:rPr>
        <w:t xml:space="preserve">                    </w:t>
      </w:r>
      <w:r w:rsidR="00E66DD3" w:rsidRPr="006818DF">
        <w:rPr>
          <w:rFonts w:ascii="Arial" w:hAnsi="Arial" w:cs="Arial"/>
          <w:sz w:val="20"/>
          <w:szCs w:val="20"/>
        </w:rPr>
        <w:t xml:space="preserve">    </w:t>
      </w:r>
      <w:r w:rsidRPr="006818DF">
        <w:rPr>
          <w:rFonts w:ascii="Arial" w:hAnsi="Arial" w:cs="Arial"/>
          <w:sz w:val="20"/>
          <w:szCs w:val="20"/>
        </w:rPr>
        <w:t xml:space="preserve"> Εισηγητής ο Πρόεδρος της Επιτροπής κ.</w:t>
      </w:r>
      <w:r w:rsidR="001A3588" w:rsidRPr="006818DF">
        <w:rPr>
          <w:rFonts w:ascii="Arial" w:hAnsi="Arial" w:cs="Arial"/>
          <w:sz w:val="20"/>
          <w:szCs w:val="20"/>
        </w:rPr>
        <w:t xml:space="preserve"> </w:t>
      </w:r>
      <w:r w:rsidR="00477197" w:rsidRPr="006818DF">
        <w:rPr>
          <w:rFonts w:ascii="Arial" w:hAnsi="Arial" w:cs="Arial"/>
          <w:sz w:val="20"/>
          <w:szCs w:val="20"/>
        </w:rPr>
        <w:t>Χαράλαμπος Καλός</w:t>
      </w:r>
      <w:r w:rsidRPr="006818DF">
        <w:rPr>
          <w:rFonts w:ascii="Arial" w:hAnsi="Arial" w:cs="Arial"/>
          <w:sz w:val="20"/>
          <w:szCs w:val="20"/>
        </w:rPr>
        <w:t xml:space="preserve"> Δήμαρχος </w:t>
      </w:r>
    </w:p>
    <w:p w:rsidR="00C27C4C" w:rsidRPr="006818DF" w:rsidRDefault="00C27C4C" w:rsidP="00A439C4">
      <w:pPr>
        <w:jc w:val="both"/>
        <w:rPr>
          <w:rFonts w:ascii="Arial" w:hAnsi="Arial" w:cs="Arial"/>
          <w:sz w:val="20"/>
          <w:szCs w:val="20"/>
        </w:rPr>
      </w:pPr>
      <w:r w:rsidRPr="006818DF">
        <w:rPr>
          <w:rFonts w:ascii="Arial" w:hAnsi="Arial" w:cs="Arial"/>
          <w:sz w:val="20"/>
          <w:szCs w:val="20"/>
        </w:rPr>
        <w:t xml:space="preserve">                     </w:t>
      </w:r>
      <w:r w:rsidR="00E66DD3" w:rsidRPr="006818DF">
        <w:rPr>
          <w:rFonts w:ascii="Arial" w:hAnsi="Arial" w:cs="Arial"/>
          <w:sz w:val="20"/>
          <w:szCs w:val="20"/>
        </w:rPr>
        <w:t xml:space="preserve">    </w:t>
      </w:r>
      <w:r w:rsidRPr="006818DF">
        <w:rPr>
          <w:rFonts w:ascii="Arial" w:hAnsi="Arial" w:cs="Arial"/>
          <w:sz w:val="20"/>
          <w:szCs w:val="20"/>
        </w:rPr>
        <w:t>Λευκάδας.</w:t>
      </w:r>
    </w:p>
    <w:p w:rsidR="00C27C4C" w:rsidRPr="006818DF" w:rsidRDefault="00C27C4C" w:rsidP="00A439C4">
      <w:pPr>
        <w:jc w:val="both"/>
        <w:rPr>
          <w:rFonts w:ascii="Arial" w:hAnsi="Arial" w:cs="Arial"/>
          <w:sz w:val="20"/>
          <w:szCs w:val="20"/>
        </w:rPr>
      </w:pPr>
    </w:p>
    <w:p w:rsidR="002D0081" w:rsidRPr="006818DF" w:rsidRDefault="00557564" w:rsidP="00A439C4">
      <w:pPr>
        <w:ind w:firstLine="720"/>
        <w:jc w:val="both"/>
        <w:rPr>
          <w:rFonts w:ascii="Arial" w:hAnsi="Arial" w:cs="Arial"/>
          <w:sz w:val="20"/>
          <w:szCs w:val="20"/>
        </w:rPr>
      </w:pPr>
      <w:r w:rsidRPr="006818DF">
        <w:rPr>
          <w:rFonts w:ascii="Arial" w:hAnsi="Arial" w:cs="Arial"/>
          <w:sz w:val="20"/>
          <w:szCs w:val="20"/>
        </w:rPr>
        <w:t>Ο Πρόεδρος εισηγούμενος το ανωτέρω</w:t>
      </w:r>
      <w:r w:rsidR="002D0081" w:rsidRPr="006818DF">
        <w:rPr>
          <w:rFonts w:ascii="Arial" w:hAnsi="Arial" w:cs="Arial"/>
          <w:sz w:val="20"/>
          <w:szCs w:val="20"/>
        </w:rPr>
        <w:t xml:space="preserve"> θέμα της ημερήσιας διάταξης είπε τα εξής: </w:t>
      </w:r>
    </w:p>
    <w:p w:rsidR="00D170FB" w:rsidRPr="006818DF" w:rsidRDefault="00D170FB" w:rsidP="00A439C4">
      <w:pPr>
        <w:numPr>
          <w:ilvl w:val="0"/>
          <w:numId w:val="35"/>
        </w:numPr>
        <w:jc w:val="both"/>
        <w:rPr>
          <w:rFonts w:ascii="Arial" w:hAnsi="Arial" w:cs="Arial"/>
          <w:sz w:val="20"/>
          <w:szCs w:val="20"/>
        </w:rPr>
      </w:pPr>
      <w:r w:rsidRPr="006818DF">
        <w:rPr>
          <w:rFonts w:ascii="Arial" w:hAnsi="Arial" w:cs="Arial"/>
          <w:sz w:val="20"/>
          <w:szCs w:val="20"/>
        </w:rPr>
        <w:t xml:space="preserve">Σύμφωνα </w:t>
      </w:r>
      <w:r w:rsidR="00AD233A" w:rsidRPr="006818DF">
        <w:rPr>
          <w:rFonts w:ascii="Arial" w:hAnsi="Arial" w:cs="Arial"/>
          <w:sz w:val="20"/>
          <w:szCs w:val="20"/>
        </w:rPr>
        <w:t>με την περίπτωση γ΄ του άρθρου 63 του Ν.3852/2010</w:t>
      </w:r>
      <w:r w:rsidR="00AD233A" w:rsidRPr="006818DF">
        <w:rPr>
          <w:rFonts w:ascii="Arial" w:hAnsi="Arial" w:cs="Arial"/>
          <w:sz w:val="20"/>
          <w:szCs w:val="20"/>
          <w:vertAlign w:val="superscript"/>
        </w:rPr>
        <w:t xml:space="preserve"> </w:t>
      </w:r>
      <w:r w:rsidR="00AD233A" w:rsidRPr="006818DF">
        <w:rPr>
          <w:rFonts w:ascii="Arial" w:hAnsi="Arial" w:cs="Arial"/>
          <w:sz w:val="20"/>
          <w:szCs w:val="20"/>
        </w:rPr>
        <w:t>η</w:t>
      </w:r>
      <w:r w:rsidR="004B524D" w:rsidRPr="006818DF">
        <w:rPr>
          <w:rFonts w:ascii="Arial" w:hAnsi="Arial" w:cs="Arial"/>
          <w:sz w:val="20"/>
          <w:szCs w:val="20"/>
        </w:rPr>
        <w:t xml:space="preserve"> </w:t>
      </w:r>
      <w:r w:rsidR="00AD233A" w:rsidRPr="006818DF">
        <w:rPr>
          <w:rFonts w:ascii="Arial" w:hAnsi="Arial" w:cs="Arial"/>
          <w:sz w:val="20"/>
          <w:szCs w:val="20"/>
        </w:rPr>
        <w:t>Εκτελεστική Επιτροπή καταρτίζει και εισηγείται στο Δημοτικό Συμβούλιο το Τεχνικό Πρόγραμμα του Δήμου και έχει την ευθύνη της υλοποίησής του.</w:t>
      </w:r>
      <w:r w:rsidR="001859C4" w:rsidRPr="006818DF">
        <w:rPr>
          <w:rFonts w:ascii="Arial" w:hAnsi="Arial" w:cs="Arial"/>
          <w:sz w:val="20"/>
          <w:szCs w:val="20"/>
        </w:rPr>
        <w:t xml:space="preserve"> </w:t>
      </w:r>
      <w:r w:rsidR="00AD233A" w:rsidRPr="006818DF">
        <w:rPr>
          <w:rFonts w:ascii="Arial" w:hAnsi="Arial" w:cs="Arial"/>
          <w:sz w:val="20"/>
          <w:szCs w:val="20"/>
        </w:rPr>
        <w:t>Στη συνέχεια το Δημοτικό Συμβούλιο ψηφίζει το Τεχνικό Πρόγραμμα κατά τις δ/ξεις</w:t>
      </w:r>
      <w:r w:rsidR="0059177E" w:rsidRPr="006818DF">
        <w:rPr>
          <w:rFonts w:ascii="Arial" w:hAnsi="Arial" w:cs="Arial"/>
          <w:sz w:val="20"/>
          <w:szCs w:val="20"/>
        </w:rPr>
        <w:t xml:space="preserve"> του άρθρου 208 του Ν.3463/2006</w:t>
      </w:r>
      <w:r w:rsidR="00F5391B" w:rsidRPr="006818DF">
        <w:rPr>
          <w:rFonts w:ascii="Arial" w:hAnsi="Arial" w:cs="Arial"/>
          <w:sz w:val="20"/>
          <w:szCs w:val="20"/>
        </w:rPr>
        <w:t xml:space="preserve">. </w:t>
      </w:r>
    </w:p>
    <w:p w:rsidR="004C1462" w:rsidRPr="006818DF" w:rsidRDefault="00D6003E" w:rsidP="00A439C4">
      <w:pPr>
        <w:numPr>
          <w:ilvl w:val="0"/>
          <w:numId w:val="35"/>
        </w:numPr>
        <w:jc w:val="both"/>
        <w:rPr>
          <w:rFonts w:ascii="Arial" w:hAnsi="Arial" w:cs="Arial"/>
          <w:sz w:val="20"/>
          <w:szCs w:val="20"/>
        </w:rPr>
      </w:pPr>
      <w:r w:rsidRPr="006818DF">
        <w:rPr>
          <w:rFonts w:ascii="Arial" w:hAnsi="Arial" w:cs="Arial"/>
          <w:sz w:val="20"/>
          <w:szCs w:val="20"/>
        </w:rPr>
        <w:t>Λαμβάνοντας υπόψη τ</w:t>
      </w:r>
      <w:r w:rsidRPr="006818DF">
        <w:rPr>
          <w:rFonts w:ascii="Arial" w:hAnsi="Arial" w:cs="Arial"/>
          <w:sz w:val="20"/>
          <w:szCs w:val="20"/>
          <w:lang w:val="en-US"/>
        </w:rPr>
        <w:t>o</w:t>
      </w:r>
      <w:r w:rsidR="004C1462" w:rsidRPr="006818DF">
        <w:rPr>
          <w:rFonts w:ascii="Arial" w:hAnsi="Arial" w:cs="Arial"/>
          <w:sz w:val="20"/>
          <w:szCs w:val="20"/>
        </w:rPr>
        <w:t xml:space="preserve"> αριθμ.</w:t>
      </w:r>
      <w:r w:rsidR="001A3588" w:rsidRPr="006818DF">
        <w:rPr>
          <w:rFonts w:ascii="Arial" w:hAnsi="Arial" w:cs="Arial"/>
          <w:sz w:val="20"/>
          <w:szCs w:val="20"/>
        </w:rPr>
        <w:t xml:space="preserve"> </w:t>
      </w:r>
      <w:r w:rsidR="004C1462" w:rsidRPr="006818DF">
        <w:rPr>
          <w:rFonts w:ascii="Arial" w:hAnsi="Arial" w:cs="Arial"/>
          <w:sz w:val="20"/>
          <w:szCs w:val="20"/>
        </w:rPr>
        <w:t xml:space="preserve">ΕΣ </w:t>
      </w:r>
      <w:r w:rsidR="001A3588" w:rsidRPr="006818DF">
        <w:rPr>
          <w:rFonts w:ascii="Arial" w:hAnsi="Arial" w:cs="Arial"/>
          <w:sz w:val="20"/>
          <w:szCs w:val="20"/>
        </w:rPr>
        <w:t>609/ 8</w:t>
      </w:r>
      <w:r w:rsidR="004C1462" w:rsidRPr="006818DF">
        <w:rPr>
          <w:rFonts w:ascii="Arial" w:hAnsi="Arial" w:cs="Arial"/>
          <w:sz w:val="20"/>
          <w:szCs w:val="20"/>
        </w:rPr>
        <w:t>-</w:t>
      </w:r>
      <w:r w:rsidR="001A3588" w:rsidRPr="006818DF">
        <w:rPr>
          <w:rFonts w:ascii="Arial" w:hAnsi="Arial" w:cs="Arial"/>
          <w:sz w:val="20"/>
          <w:szCs w:val="20"/>
        </w:rPr>
        <w:t>4-</w:t>
      </w:r>
      <w:r w:rsidR="004C1462" w:rsidRPr="006818DF">
        <w:rPr>
          <w:rFonts w:ascii="Arial" w:hAnsi="Arial" w:cs="Arial"/>
          <w:sz w:val="20"/>
          <w:szCs w:val="20"/>
        </w:rPr>
        <w:t xml:space="preserve">2022 </w:t>
      </w:r>
      <w:r w:rsidRPr="006818DF">
        <w:rPr>
          <w:rFonts w:ascii="Arial" w:hAnsi="Arial" w:cs="Arial"/>
          <w:sz w:val="20"/>
          <w:szCs w:val="20"/>
        </w:rPr>
        <w:t>έγγραφο</w:t>
      </w:r>
      <w:r w:rsidR="004C1462" w:rsidRPr="006818DF">
        <w:rPr>
          <w:rFonts w:ascii="Arial" w:hAnsi="Arial" w:cs="Arial"/>
          <w:sz w:val="20"/>
          <w:szCs w:val="20"/>
        </w:rPr>
        <w:t xml:space="preserve"> της Δ/νσης Τεχνικών Υπηρεσιών σχετικά με την </w:t>
      </w:r>
      <w:r w:rsidR="001A3588" w:rsidRPr="006818DF">
        <w:rPr>
          <w:rFonts w:ascii="Arial" w:hAnsi="Arial" w:cs="Arial"/>
          <w:sz w:val="20"/>
          <w:szCs w:val="20"/>
        </w:rPr>
        <w:t>2</w:t>
      </w:r>
      <w:r w:rsidR="004C1462" w:rsidRPr="006818DF">
        <w:rPr>
          <w:rFonts w:ascii="Arial" w:hAnsi="Arial" w:cs="Arial"/>
          <w:sz w:val="20"/>
          <w:szCs w:val="20"/>
          <w:vertAlign w:val="superscript"/>
        </w:rPr>
        <w:t>η</w:t>
      </w:r>
      <w:r w:rsidR="004C1462" w:rsidRPr="006818DF">
        <w:rPr>
          <w:rFonts w:ascii="Arial" w:hAnsi="Arial" w:cs="Arial"/>
          <w:sz w:val="20"/>
          <w:szCs w:val="20"/>
        </w:rPr>
        <w:t xml:space="preserve"> Τροποποίηση του Τεχνικού Π</w:t>
      </w:r>
      <w:r w:rsidR="00061D37" w:rsidRPr="006818DF">
        <w:rPr>
          <w:rFonts w:ascii="Arial" w:hAnsi="Arial" w:cs="Arial"/>
          <w:sz w:val="20"/>
          <w:szCs w:val="20"/>
        </w:rPr>
        <w:t>ρογράμματος Δήμου Λευκάδας 2022 και</w:t>
      </w:r>
    </w:p>
    <w:p w:rsidR="00061D37" w:rsidRPr="006818DF" w:rsidRDefault="00061D37" w:rsidP="00A439C4">
      <w:pPr>
        <w:numPr>
          <w:ilvl w:val="0"/>
          <w:numId w:val="35"/>
        </w:numPr>
        <w:jc w:val="both"/>
        <w:rPr>
          <w:rFonts w:ascii="Arial" w:hAnsi="Arial" w:cs="Arial"/>
          <w:sz w:val="20"/>
          <w:szCs w:val="20"/>
        </w:rPr>
      </w:pPr>
      <w:r w:rsidRPr="006818DF">
        <w:rPr>
          <w:rFonts w:ascii="Arial" w:hAnsi="Arial" w:cs="Arial"/>
          <w:sz w:val="20"/>
          <w:szCs w:val="20"/>
        </w:rPr>
        <w:t xml:space="preserve">Το αριθμ.Εσωτ. 632/11-4-2022 έγγραφο του Τμήματος Προγραμματισμού ,Οργάνωσης και Πληροφορικής </w:t>
      </w:r>
    </w:p>
    <w:p w:rsidR="00F5391B" w:rsidRPr="006818DF" w:rsidRDefault="00F5391B" w:rsidP="00A439C4">
      <w:pPr>
        <w:jc w:val="both"/>
        <w:rPr>
          <w:rFonts w:ascii="Arial" w:hAnsi="Arial" w:cs="Arial"/>
          <w:sz w:val="20"/>
          <w:szCs w:val="20"/>
        </w:rPr>
      </w:pPr>
      <w:r w:rsidRPr="006818DF">
        <w:rPr>
          <w:rFonts w:ascii="Arial" w:hAnsi="Arial" w:cs="Arial"/>
          <w:sz w:val="20"/>
          <w:szCs w:val="20"/>
        </w:rPr>
        <w:tab/>
        <w:t xml:space="preserve">Προτείνουμε την </w:t>
      </w:r>
      <w:r w:rsidR="001A3588" w:rsidRPr="006818DF">
        <w:rPr>
          <w:rFonts w:ascii="Arial" w:hAnsi="Arial" w:cs="Arial"/>
          <w:sz w:val="20"/>
          <w:szCs w:val="20"/>
        </w:rPr>
        <w:t>2</w:t>
      </w:r>
      <w:r w:rsidRPr="006818DF">
        <w:rPr>
          <w:rFonts w:ascii="Arial" w:hAnsi="Arial" w:cs="Arial"/>
          <w:sz w:val="20"/>
          <w:szCs w:val="20"/>
          <w:vertAlign w:val="superscript"/>
        </w:rPr>
        <w:t>η</w:t>
      </w:r>
      <w:r w:rsidRPr="006818DF">
        <w:rPr>
          <w:rFonts w:ascii="Arial" w:hAnsi="Arial" w:cs="Arial"/>
          <w:sz w:val="20"/>
          <w:szCs w:val="20"/>
        </w:rPr>
        <w:t xml:space="preserve"> τροποποίηση του </w:t>
      </w:r>
      <w:r w:rsidR="00A72652" w:rsidRPr="006818DF">
        <w:rPr>
          <w:rFonts w:ascii="Arial" w:hAnsi="Arial" w:cs="Arial"/>
          <w:sz w:val="20"/>
          <w:szCs w:val="20"/>
        </w:rPr>
        <w:t>Τεχνικού Προγράμματος έτους 2022</w:t>
      </w:r>
      <w:r w:rsidRPr="006818DF">
        <w:rPr>
          <w:rFonts w:ascii="Arial" w:hAnsi="Arial" w:cs="Arial"/>
          <w:sz w:val="20"/>
          <w:szCs w:val="20"/>
        </w:rPr>
        <w:t xml:space="preserve"> ως εξής:</w:t>
      </w:r>
    </w:p>
    <w:p w:rsidR="00010898" w:rsidRPr="006818DF" w:rsidRDefault="00010898" w:rsidP="00A439C4">
      <w:pPr>
        <w:widowControl/>
        <w:suppressAutoHyphens w:val="0"/>
        <w:rPr>
          <w:rFonts w:ascii="Arial" w:hAnsi="Arial" w:cs="Arial"/>
          <w:bCs/>
          <w:sz w:val="20"/>
          <w:szCs w:val="20"/>
        </w:rPr>
      </w:pPr>
    </w:p>
    <w:p w:rsidR="00993F62" w:rsidRPr="006818DF" w:rsidRDefault="001A3588" w:rsidP="00A439C4">
      <w:pPr>
        <w:pStyle w:val="ac"/>
        <w:spacing w:line="240" w:lineRule="auto"/>
        <w:jc w:val="both"/>
        <w:rPr>
          <w:rFonts w:ascii="Arial" w:hAnsi="Arial" w:cs="Arial"/>
          <w:b/>
          <w:sz w:val="20"/>
          <w:szCs w:val="20"/>
          <w:lang w:val="el-GR"/>
        </w:rPr>
      </w:pPr>
      <w:r w:rsidRPr="006818DF">
        <w:rPr>
          <w:rFonts w:ascii="Arial" w:hAnsi="Arial" w:cs="Arial"/>
          <w:b/>
          <w:sz w:val="20"/>
          <w:szCs w:val="20"/>
          <w:lang w:val="el-GR"/>
        </w:rPr>
        <w:t>Α</w:t>
      </w:r>
      <w:r w:rsidR="002168E8" w:rsidRPr="006818DF">
        <w:rPr>
          <w:rFonts w:ascii="Arial" w:hAnsi="Arial" w:cs="Arial"/>
          <w:b/>
          <w:sz w:val="20"/>
          <w:szCs w:val="20"/>
          <w:lang w:val="el-GR"/>
        </w:rPr>
        <w:t>. Νέα Εργα</w:t>
      </w:r>
      <w:r w:rsidR="002168E8" w:rsidRPr="006818DF">
        <w:rPr>
          <w:rFonts w:ascii="Arial" w:hAnsi="Arial" w:cs="Arial"/>
          <w:b/>
          <w:sz w:val="20"/>
          <w:szCs w:val="20"/>
        </w:rPr>
        <w:t xml:space="preserve"> </w:t>
      </w:r>
      <w:r w:rsidR="002168E8" w:rsidRPr="006818DF">
        <w:rPr>
          <w:rFonts w:ascii="Arial" w:hAnsi="Arial" w:cs="Arial"/>
          <w:b/>
          <w:sz w:val="20"/>
          <w:szCs w:val="20"/>
          <w:lang w:val="el-GR"/>
        </w:rPr>
        <w:t>-</w:t>
      </w:r>
      <w:r w:rsidR="002168E8" w:rsidRPr="006818DF">
        <w:rPr>
          <w:rFonts w:ascii="Arial" w:hAnsi="Arial" w:cs="Arial"/>
          <w:b/>
          <w:sz w:val="20"/>
          <w:szCs w:val="20"/>
        </w:rPr>
        <w:t xml:space="preserve"> Μελ</w:t>
      </w:r>
      <w:r w:rsidR="002168E8" w:rsidRPr="006818DF">
        <w:rPr>
          <w:rFonts w:ascii="Arial" w:hAnsi="Arial" w:cs="Arial"/>
          <w:b/>
          <w:sz w:val="20"/>
          <w:szCs w:val="20"/>
          <w:lang w:val="el-GR"/>
        </w:rPr>
        <w:t>έτες: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162"/>
        <w:gridCol w:w="1396"/>
        <w:gridCol w:w="1219"/>
        <w:gridCol w:w="1005"/>
      </w:tblGrid>
      <w:tr w:rsidR="00993F62" w:rsidRPr="006818DF" w:rsidTr="002317CA">
        <w:tc>
          <w:tcPr>
            <w:tcW w:w="624" w:type="dxa"/>
          </w:tcPr>
          <w:p w:rsidR="00993F62" w:rsidRPr="006818DF" w:rsidRDefault="00993F62" w:rsidP="00A439C4">
            <w:pPr>
              <w:jc w:val="both"/>
              <w:rPr>
                <w:rFonts w:ascii="Arial" w:hAnsi="Arial" w:cs="Arial"/>
                <w:b/>
                <w:sz w:val="20"/>
                <w:szCs w:val="20"/>
              </w:rPr>
            </w:pPr>
            <w:r w:rsidRPr="006818DF">
              <w:rPr>
                <w:rFonts w:ascii="Arial" w:hAnsi="Arial" w:cs="Arial"/>
                <w:b/>
                <w:sz w:val="20"/>
                <w:szCs w:val="20"/>
              </w:rPr>
              <w:t>Α/Α</w:t>
            </w:r>
          </w:p>
        </w:tc>
        <w:tc>
          <w:tcPr>
            <w:tcW w:w="4162" w:type="dxa"/>
          </w:tcPr>
          <w:p w:rsidR="00993F62" w:rsidRPr="006818DF" w:rsidRDefault="00993F62" w:rsidP="00A439C4">
            <w:pPr>
              <w:jc w:val="both"/>
              <w:rPr>
                <w:rFonts w:ascii="Arial" w:hAnsi="Arial" w:cs="Arial"/>
                <w:b/>
                <w:sz w:val="20"/>
                <w:szCs w:val="20"/>
              </w:rPr>
            </w:pPr>
            <w:r w:rsidRPr="006818DF">
              <w:rPr>
                <w:rFonts w:ascii="Arial" w:hAnsi="Arial" w:cs="Arial"/>
                <w:b/>
                <w:sz w:val="20"/>
                <w:szCs w:val="20"/>
              </w:rPr>
              <w:t xml:space="preserve">Τίτλος- Προϋπολογισμός </w:t>
            </w:r>
          </w:p>
        </w:tc>
        <w:tc>
          <w:tcPr>
            <w:tcW w:w="1396" w:type="dxa"/>
          </w:tcPr>
          <w:p w:rsidR="00993F62" w:rsidRPr="006818DF" w:rsidRDefault="00993F62" w:rsidP="00A439C4">
            <w:pPr>
              <w:jc w:val="both"/>
              <w:rPr>
                <w:rFonts w:ascii="Arial" w:hAnsi="Arial" w:cs="Arial"/>
                <w:b/>
                <w:sz w:val="20"/>
                <w:szCs w:val="20"/>
              </w:rPr>
            </w:pPr>
            <w:r w:rsidRPr="006818DF">
              <w:rPr>
                <w:rFonts w:ascii="Arial" w:hAnsi="Arial" w:cs="Arial"/>
                <w:b/>
                <w:sz w:val="20"/>
                <w:szCs w:val="20"/>
              </w:rPr>
              <w:t>Κ.Α.</w:t>
            </w:r>
          </w:p>
        </w:tc>
        <w:tc>
          <w:tcPr>
            <w:tcW w:w="1219" w:type="dxa"/>
          </w:tcPr>
          <w:p w:rsidR="00993F62" w:rsidRPr="006818DF" w:rsidRDefault="00993F62" w:rsidP="00A439C4">
            <w:pPr>
              <w:jc w:val="both"/>
              <w:rPr>
                <w:rFonts w:ascii="Arial" w:hAnsi="Arial" w:cs="Arial"/>
                <w:b/>
                <w:sz w:val="20"/>
                <w:szCs w:val="20"/>
              </w:rPr>
            </w:pPr>
            <w:r w:rsidRPr="006818DF">
              <w:rPr>
                <w:rFonts w:ascii="Arial" w:hAnsi="Arial" w:cs="Arial"/>
                <w:b/>
                <w:sz w:val="20"/>
                <w:szCs w:val="20"/>
              </w:rPr>
              <w:t>ΠΟΣΟ</w:t>
            </w:r>
            <w:r w:rsidR="005B5A1A" w:rsidRPr="006818DF">
              <w:rPr>
                <w:rFonts w:ascii="Arial" w:hAnsi="Arial" w:cs="Arial"/>
                <w:b/>
                <w:sz w:val="20"/>
                <w:szCs w:val="20"/>
              </w:rPr>
              <w:t xml:space="preserve"> €</w:t>
            </w:r>
          </w:p>
        </w:tc>
        <w:tc>
          <w:tcPr>
            <w:tcW w:w="1005" w:type="dxa"/>
          </w:tcPr>
          <w:p w:rsidR="00993F62" w:rsidRPr="006818DF" w:rsidRDefault="00993F62" w:rsidP="00A439C4">
            <w:pPr>
              <w:jc w:val="both"/>
              <w:rPr>
                <w:rFonts w:ascii="Arial" w:hAnsi="Arial" w:cs="Arial"/>
                <w:b/>
                <w:sz w:val="20"/>
                <w:szCs w:val="20"/>
              </w:rPr>
            </w:pPr>
            <w:r w:rsidRPr="006818DF">
              <w:rPr>
                <w:rFonts w:ascii="Arial" w:hAnsi="Arial" w:cs="Arial"/>
                <w:b/>
                <w:sz w:val="20"/>
                <w:szCs w:val="20"/>
              </w:rPr>
              <w:t xml:space="preserve">ΠΗΓΗ </w:t>
            </w:r>
          </w:p>
        </w:tc>
      </w:tr>
      <w:tr w:rsidR="00993F62" w:rsidRPr="006818DF" w:rsidTr="002317CA">
        <w:tc>
          <w:tcPr>
            <w:tcW w:w="624" w:type="dxa"/>
          </w:tcPr>
          <w:p w:rsidR="00993F62" w:rsidRPr="006818DF" w:rsidRDefault="00993F62" w:rsidP="00A439C4">
            <w:pPr>
              <w:jc w:val="both"/>
              <w:rPr>
                <w:rFonts w:ascii="Arial" w:hAnsi="Arial" w:cs="Arial"/>
                <w:b/>
                <w:sz w:val="20"/>
                <w:szCs w:val="20"/>
              </w:rPr>
            </w:pPr>
            <w:r w:rsidRPr="006818DF">
              <w:rPr>
                <w:rFonts w:ascii="Arial" w:hAnsi="Arial" w:cs="Arial"/>
                <w:b/>
                <w:sz w:val="20"/>
                <w:szCs w:val="20"/>
              </w:rPr>
              <w:t>1</w:t>
            </w:r>
          </w:p>
        </w:tc>
        <w:tc>
          <w:tcPr>
            <w:tcW w:w="4162" w:type="dxa"/>
          </w:tcPr>
          <w:p w:rsidR="00993F62" w:rsidRPr="006818DF" w:rsidRDefault="00BA5FC8" w:rsidP="00A439C4">
            <w:pPr>
              <w:contextualSpacing/>
              <w:jc w:val="both"/>
              <w:rPr>
                <w:rFonts w:ascii="Arial" w:hAnsi="Arial" w:cs="Arial"/>
                <w:sz w:val="20"/>
                <w:szCs w:val="20"/>
              </w:rPr>
            </w:pPr>
            <w:r w:rsidRPr="006818DF">
              <w:rPr>
                <w:rFonts w:ascii="Arial" w:hAnsi="Arial" w:cs="Arial"/>
                <w:sz w:val="20"/>
                <w:szCs w:val="20"/>
              </w:rPr>
              <w:t xml:space="preserve">Αποκατάσταση </w:t>
            </w:r>
            <w:r w:rsidR="00C61FBD" w:rsidRPr="006818DF">
              <w:rPr>
                <w:rFonts w:ascii="Arial" w:hAnsi="Arial" w:cs="Arial"/>
                <w:sz w:val="20"/>
                <w:szCs w:val="20"/>
              </w:rPr>
              <w:t>Παραλιακού δρόμου Αγίου Νικήτα</w:t>
            </w:r>
          </w:p>
        </w:tc>
        <w:tc>
          <w:tcPr>
            <w:tcW w:w="1396" w:type="dxa"/>
          </w:tcPr>
          <w:p w:rsidR="00993F62" w:rsidRPr="006818DF" w:rsidRDefault="002F4E7B" w:rsidP="00A439C4">
            <w:pPr>
              <w:jc w:val="both"/>
              <w:rPr>
                <w:rFonts w:ascii="Arial" w:hAnsi="Arial" w:cs="Arial"/>
                <w:sz w:val="20"/>
                <w:szCs w:val="20"/>
              </w:rPr>
            </w:pPr>
            <w:r w:rsidRPr="006818DF">
              <w:rPr>
                <w:rFonts w:ascii="Arial" w:hAnsi="Arial" w:cs="Arial"/>
                <w:sz w:val="20"/>
                <w:szCs w:val="20"/>
              </w:rPr>
              <w:t>30-7333.</w:t>
            </w:r>
            <w:r w:rsidR="00C61FBD" w:rsidRPr="006818DF">
              <w:rPr>
                <w:rFonts w:ascii="Arial" w:hAnsi="Arial" w:cs="Arial"/>
                <w:sz w:val="20"/>
                <w:szCs w:val="20"/>
              </w:rPr>
              <w:t>124</w:t>
            </w:r>
          </w:p>
        </w:tc>
        <w:tc>
          <w:tcPr>
            <w:tcW w:w="1219" w:type="dxa"/>
          </w:tcPr>
          <w:p w:rsidR="00993F62" w:rsidRPr="006818DF" w:rsidRDefault="002F4E7B" w:rsidP="00A439C4">
            <w:pPr>
              <w:jc w:val="both"/>
              <w:rPr>
                <w:rFonts w:ascii="Arial" w:hAnsi="Arial" w:cs="Arial"/>
                <w:sz w:val="20"/>
                <w:szCs w:val="20"/>
              </w:rPr>
            </w:pPr>
            <w:r w:rsidRPr="006818DF">
              <w:rPr>
                <w:rFonts w:ascii="Arial" w:hAnsi="Arial" w:cs="Arial"/>
                <w:sz w:val="20"/>
                <w:szCs w:val="20"/>
              </w:rPr>
              <w:t>24.800,00</w:t>
            </w:r>
          </w:p>
        </w:tc>
        <w:tc>
          <w:tcPr>
            <w:tcW w:w="1005" w:type="dxa"/>
          </w:tcPr>
          <w:p w:rsidR="00993F62" w:rsidRPr="006818DF" w:rsidRDefault="00993F62" w:rsidP="00A439C4">
            <w:pPr>
              <w:jc w:val="both"/>
              <w:rPr>
                <w:rFonts w:ascii="Arial" w:hAnsi="Arial" w:cs="Arial"/>
                <w:sz w:val="20"/>
                <w:szCs w:val="20"/>
              </w:rPr>
            </w:pPr>
            <w:r w:rsidRPr="006818DF">
              <w:rPr>
                <w:rFonts w:ascii="Arial" w:hAnsi="Arial" w:cs="Arial"/>
                <w:sz w:val="20"/>
                <w:szCs w:val="20"/>
              </w:rPr>
              <w:t xml:space="preserve"> </w:t>
            </w:r>
            <w:r w:rsidR="002F4E7B" w:rsidRPr="006818DF">
              <w:rPr>
                <w:rFonts w:ascii="Arial" w:hAnsi="Arial" w:cs="Arial"/>
                <w:sz w:val="20"/>
                <w:szCs w:val="20"/>
              </w:rPr>
              <w:t>ΙΔΙΟΙ ΠΟΡΟΙ</w:t>
            </w:r>
          </w:p>
        </w:tc>
      </w:tr>
      <w:tr w:rsidR="00BA5FC8" w:rsidRPr="006818DF" w:rsidTr="002317CA">
        <w:tc>
          <w:tcPr>
            <w:tcW w:w="624" w:type="dxa"/>
          </w:tcPr>
          <w:p w:rsidR="00BA5FC8" w:rsidRPr="006818DF" w:rsidRDefault="00BA5FC8" w:rsidP="00A439C4">
            <w:pPr>
              <w:jc w:val="both"/>
              <w:rPr>
                <w:rFonts w:ascii="Arial" w:hAnsi="Arial" w:cs="Arial"/>
                <w:b/>
                <w:sz w:val="20"/>
                <w:szCs w:val="20"/>
              </w:rPr>
            </w:pPr>
            <w:r w:rsidRPr="006818DF">
              <w:rPr>
                <w:rFonts w:ascii="Arial" w:hAnsi="Arial" w:cs="Arial"/>
                <w:b/>
                <w:sz w:val="20"/>
                <w:szCs w:val="20"/>
              </w:rPr>
              <w:t>2</w:t>
            </w:r>
          </w:p>
        </w:tc>
        <w:tc>
          <w:tcPr>
            <w:tcW w:w="4162" w:type="dxa"/>
          </w:tcPr>
          <w:p w:rsidR="00BA5FC8" w:rsidRPr="006818DF" w:rsidRDefault="002F4E7B" w:rsidP="00A439C4">
            <w:pPr>
              <w:contextualSpacing/>
              <w:jc w:val="both"/>
              <w:rPr>
                <w:rFonts w:ascii="Arial" w:hAnsi="Arial" w:cs="Arial"/>
                <w:sz w:val="20"/>
                <w:szCs w:val="20"/>
              </w:rPr>
            </w:pPr>
            <w:r w:rsidRPr="006818DF">
              <w:rPr>
                <w:rFonts w:ascii="Arial" w:hAnsi="Arial" w:cs="Arial"/>
                <w:sz w:val="20"/>
                <w:szCs w:val="20"/>
              </w:rPr>
              <w:t xml:space="preserve">Μελέτη ολοκλήρωσης διορθώσεων των πράξεων εφαρμογής 4/95 &amp; 5/95 Δήμου </w:t>
            </w:r>
            <w:r w:rsidR="00BA5FC8" w:rsidRPr="006818DF">
              <w:rPr>
                <w:rFonts w:ascii="Arial" w:hAnsi="Arial" w:cs="Arial"/>
                <w:sz w:val="20"/>
                <w:szCs w:val="20"/>
              </w:rPr>
              <w:t>Λευκάδας</w:t>
            </w:r>
          </w:p>
        </w:tc>
        <w:tc>
          <w:tcPr>
            <w:tcW w:w="1396" w:type="dxa"/>
          </w:tcPr>
          <w:p w:rsidR="00BA5FC8" w:rsidRPr="006818DF" w:rsidRDefault="002F4E7B" w:rsidP="00A439C4">
            <w:pPr>
              <w:jc w:val="both"/>
              <w:rPr>
                <w:rFonts w:ascii="Arial" w:hAnsi="Arial" w:cs="Arial"/>
                <w:sz w:val="20"/>
                <w:szCs w:val="20"/>
              </w:rPr>
            </w:pPr>
            <w:r w:rsidRPr="006818DF">
              <w:rPr>
                <w:rFonts w:ascii="Arial" w:hAnsi="Arial" w:cs="Arial"/>
                <w:sz w:val="20"/>
                <w:szCs w:val="20"/>
              </w:rPr>
              <w:t>30-7413.074</w:t>
            </w:r>
          </w:p>
        </w:tc>
        <w:tc>
          <w:tcPr>
            <w:tcW w:w="1219" w:type="dxa"/>
          </w:tcPr>
          <w:p w:rsidR="00BA5FC8" w:rsidRPr="006818DF" w:rsidRDefault="002F4E7B" w:rsidP="00A439C4">
            <w:pPr>
              <w:jc w:val="both"/>
              <w:rPr>
                <w:rFonts w:ascii="Arial" w:hAnsi="Arial" w:cs="Arial"/>
                <w:sz w:val="20"/>
                <w:szCs w:val="20"/>
              </w:rPr>
            </w:pPr>
            <w:r w:rsidRPr="006818DF">
              <w:rPr>
                <w:rFonts w:ascii="Arial" w:hAnsi="Arial" w:cs="Arial"/>
                <w:sz w:val="20"/>
                <w:szCs w:val="20"/>
              </w:rPr>
              <w:t>24.800,00</w:t>
            </w:r>
          </w:p>
        </w:tc>
        <w:tc>
          <w:tcPr>
            <w:tcW w:w="1005" w:type="dxa"/>
          </w:tcPr>
          <w:p w:rsidR="00BA5FC8" w:rsidRPr="006818DF" w:rsidRDefault="002F4E7B" w:rsidP="00A439C4">
            <w:pPr>
              <w:jc w:val="both"/>
              <w:rPr>
                <w:rFonts w:ascii="Arial" w:hAnsi="Arial" w:cs="Arial"/>
                <w:sz w:val="20"/>
                <w:szCs w:val="20"/>
              </w:rPr>
            </w:pPr>
            <w:r w:rsidRPr="006818DF">
              <w:rPr>
                <w:rFonts w:ascii="Arial" w:hAnsi="Arial" w:cs="Arial"/>
                <w:sz w:val="20"/>
                <w:szCs w:val="20"/>
              </w:rPr>
              <w:t xml:space="preserve"> </w:t>
            </w:r>
            <w:r w:rsidR="00BA5FC8" w:rsidRPr="006818DF">
              <w:rPr>
                <w:rFonts w:ascii="Arial" w:hAnsi="Arial" w:cs="Arial"/>
                <w:sz w:val="20"/>
                <w:szCs w:val="20"/>
              </w:rPr>
              <w:t xml:space="preserve"> ΙΔΙΟΙ ΠΟΡΟΙ</w:t>
            </w:r>
          </w:p>
        </w:tc>
      </w:tr>
      <w:tr w:rsidR="0025438E" w:rsidRPr="006818DF" w:rsidTr="002317CA">
        <w:tc>
          <w:tcPr>
            <w:tcW w:w="624" w:type="dxa"/>
          </w:tcPr>
          <w:p w:rsidR="0025438E" w:rsidRPr="006818DF" w:rsidRDefault="0025438E" w:rsidP="00A439C4">
            <w:pPr>
              <w:contextualSpacing/>
              <w:jc w:val="both"/>
              <w:rPr>
                <w:rFonts w:ascii="Arial" w:hAnsi="Arial" w:cs="Arial"/>
                <w:sz w:val="20"/>
                <w:szCs w:val="20"/>
              </w:rPr>
            </w:pPr>
            <w:r w:rsidRPr="006818DF">
              <w:rPr>
                <w:rFonts w:ascii="Arial" w:hAnsi="Arial" w:cs="Arial"/>
                <w:sz w:val="20"/>
                <w:szCs w:val="20"/>
              </w:rPr>
              <w:t>3</w:t>
            </w:r>
          </w:p>
        </w:tc>
        <w:tc>
          <w:tcPr>
            <w:tcW w:w="4162" w:type="dxa"/>
          </w:tcPr>
          <w:p w:rsidR="0025438E" w:rsidRPr="006818DF" w:rsidRDefault="0025438E" w:rsidP="00A439C4">
            <w:pPr>
              <w:contextualSpacing/>
              <w:jc w:val="both"/>
              <w:rPr>
                <w:rFonts w:ascii="Arial" w:hAnsi="Arial" w:cs="Arial"/>
                <w:sz w:val="20"/>
                <w:szCs w:val="20"/>
              </w:rPr>
            </w:pPr>
            <w:r w:rsidRPr="006818DF">
              <w:rPr>
                <w:rFonts w:ascii="Arial" w:hAnsi="Arial" w:cs="Arial"/>
                <w:sz w:val="20"/>
                <w:szCs w:val="20"/>
              </w:rPr>
              <w:t xml:space="preserve">Επικαιροποίηση  Μελέτης αποχέτευσης και επεξεργασίας λυμάτων π. Δ Καρυάς και επέκτασης δικτύου αποχέτευσης στις κοινότητες Λαζαράτων και Πινακοχωρίου </w:t>
            </w:r>
          </w:p>
        </w:tc>
        <w:tc>
          <w:tcPr>
            <w:tcW w:w="1396" w:type="dxa"/>
          </w:tcPr>
          <w:p w:rsidR="0025438E" w:rsidRPr="006818DF" w:rsidRDefault="0025438E" w:rsidP="00A439C4">
            <w:pPr>
              <w:contextualSpacing/>
              <w:jc w:val="both"/>
              <w:rPr>
                <w:rFonts w:ascii="Arial" w:hAnsi="Arial" w:cs="Arial"/>
                <w:sz w:val="20"/>
                <w:szCs w:val="20"/>
              </w:rPr>
            </w:pPr>
            <w:r w:rsidRPr="006818DF">
              <w:rPr>
                <w:rFonts w:ascii="Arial" w:hAnsi="Arial" w:cs="Arial"/>
                <w:sz w:val="20"/>
                <w:szCs w:val="20"/>
              </w:rPr>
              <w:t>25-7425.014</w:t>
            </w:r>
          </w:p>
        </w:tc>
        <w:tc>
          <w:tcPr>
            <w:tcW w:w="1219" w:type="dxa"/>
          </w:tcPr>
          <w:p w:rsidR="0025438E" w:rsidRPr="006818DF" w:rsidRDefault="00017C3A" w:rsidP="00A439C4">
            <w:pPr>
              <w:contextualSpacing/>
              <w:jc w:val="both"/>
              <w:rPr>
                <w:rFonts w:ascii="Arial" w:hAnsi="Arial" w:cs="Arial"/>
                <w:sz w:val="20"/>
                <w:szCs w:val="20"/>
              </w:rPr>
            </w:pPr>
            <w:r w:rsidRPr="006818DF">
              <w:rPr>
                <w:rFonts w:ascii="Arial" w:hAnsi="Arial" w:cs="Arial"/>
                <w:sz w:val="20"/>
                <w:szCs w:val="20"/>
              </w:rPr>
              <w:t>37.</w:t>
            </w:r>
            <w:r w:rsidR="0025438E" w:rsidRPr="006818DF">
              <w:rPr>
                <w:rFonts w:ascii="Arial" w:hAnsi="Arial" w:cs="Arial"/>
                <w:sz w:val="20"/>
                <w:szCs w:val="20"/>
              </w:rPr>
              <w:t>200,00</w:t>
            </w:r>
          </w:p>
        </w:tc>
        <w:tc>
          <w:tcPr>
            <w:tcW w:w="1005" w:type="dxa"/>
          </w:tcPr>
          <w:p w:rsidR="0025438E" w:rsidRPr="006818DF" w:rsidRDefault="0025438E" w:rsidP="00A439C4">
            <w:pPr>
              <w:contextualSpacing/>
              <w:jc w:val="both"/>
              <w:rPr>
                <w:rFonts w:ascii="Arial" w:hAnsi="Arial" w:cs="Arial"/>
                <w:sz w:val="20"/>
                <w:szCs w:val="20"/>
              </w:rPr>
            </w:pPr>
            <w:r w:rsidRPr="006818DF">
              <w:rPr>
                <w:rFonts w:ascii="Arial" w:hAnsi="Arial" w:cs="Arial"/>
                <w:sz w:val="20"/>
                <w:szCs w:val="20"/>
              </w:rPr>
              <w:t xml:space="preserve">  ΙΔΙΟΙ ΠΟΡΟΙ</w:t>
            </w:r>
          </w:p>
        </w:tc>
      </w:tr>
    </w:tbl>
    <w:p w:rsidR="002F4E7B" w:rsidRPr="006818DF" w:rsidRDefault="002F4E7B" w:rsidP="00A439C4">
      <w:pPr>
        <w:widowControl/>
        <w:suppressAutoHyphens w:val="0"/>
        <w:rPr>
          <w:rFonts w:ascii="Arial" w:hAnsi="Arial" w:cs="Arial"/>
          <w:bCs/>
          <w:sz w:val="20"/>
          <w:szCs w:val="20"/>
        </w:rPr>
      </w:pPr>
    </w:p>
    <w:p w:rsidR="002F4E7B" w:rsidRPr="006818DF" w:rsidRDefault="002F4E7B" w:rsidP="00A439C4">
      <w:pPr>
        <w:widowControl/>
        <w:suppressAutoHyphens w:val="0"/>
        <w:rPr>
          <w:rFonts w:ascii="Arial" w:hAnsi="Arial" w:cs="Arial"/>
          <w:bCs/>
          <w:sz w:val="20"/>
          <w:szCs w:val="20"/>
        </w:rPr>
      </w:pPr>
    </w:p>
    <w:p w:rsidR="0090685A" w:rsidRPr="006818DF" w:rsidRDefault="0090685A" w:rsidP="00A439C4">
      <w:pPr>
        <w:widowControl/>
        <w:suppressAutoHyphens w:val="0"/>
        <w:rPr>
          <w:rFonts w:ascii="Arial" w:hAnsi="Arial" w:cs="Arial"/>
          <w:bCs/>
          <w:sz w:val="20"/>
          <w:szCs w:val="20"/>
        </w:rPr>
      </w:pPr>
    </w:p>
    <w:p w:rsidR="00F03CD4" w:rsidRPr="006818DF" w:rsidRDefault="00F03CD4" w:rsidP="00A439C4">
      <w:pPr>
        <w:jc w:val="center"/>
        <w:rPr>
          <w:rFonts w:ascii="Arial" w:hAnsi="Arial" w:cs="Arial"/>
          <w:b/>
          <w:bCs/>
          <w:sz w:val="20"/>
          <w:szCs w:val="20"/>
        </w:rPr>
      </w:pPr>
      <w:r w:rsidRPr="006818DF">
        <w:rPr>
          <w:rFonts w:ascii="Arial" w:hAnsi="Arial" w:cs="Arial"/>
          <w:b/>
          <w:bCs/>
          <w:sz w:val="20"/>
          <w:szCs w:val="20"/>
        </w:rPr>
        <w:lastRenderedPageBreak/>
        <w:t>Συνεχιζόμενα έργα</w:t>
      </w:r>
    </w:p>
    <w:p w:rsidR="00F03CD4" w:rsidRPr="006818DF" w:rsidRDefault="00F03CD4" w:rsidP="00A439C4">
      <w:pPr>
        <w:pStyle w:val="ac"/>
        <w:tabs>
          <w:tab w:val="left" w:pos="4928"/>
          <w:tab w:val="left" w:pos="6602"/>
          <w:tab w:val="left" w:pos="8148"/>
        </w:tabs>
        <w:spacing w:line="240" w:lineRule="auto"/>
        <w:jc w:val="center"/>
        <w:rPr>
          <w:rFonts w:ascii="Arial" w:hAnsi="Arial" w:cs="Arial"/>
          <w:sz w:val="20"/>
          <w:szCs w:val="20"/>
          <w:lang w:val="el-GR"/>
        </w:rPr>
      </w:pPr>
    </w:p>
    <w:tbl>
      <w:tblPr>
        <w:tblpPr w:leftFromText="180" w:rightFromText="180" w:vertAnchor="text" w:horzAnchor="page" w:tblpX="566" w:tblpY="128"/>
        <w:tblW w:w="10916" w:type="dxa"/>
        <w:tblLook w:val="04A0"/>
      </w:tblPr>
      <w:tblGrid>
        <w:gridCol w:w="675"/>
        <w:gridCol w:w="214"/>
        <w:gridCol w:w="83"/>
        <w:gridCol w:w="2565"/>
        <w:gridCol w:w="18"/>
        <w:gridCol w:w="1458"/>
        <w:gridCol w:w="19"/>
        <w:gridCol w:w="1471"/>
        <w:gridCol w:w="40"/>
        <w:gridCol w:w="2164"/>
        <w:gridCol w:w="11"/>
        <w:gridCol w:w="2198"/>
      </w:tblGrid>
      <w:tr w:rsidR="002C5702" w:rsidRPr="006818DF" w:rsidTr="002201D6">
        <w:trPr>
          <w:trHeight w:val="540"/>
        </w:trPr>
        <w:tc>
          <w:tcPr>
            <w:tcW w:w="889" w:type="dxa"/>
            <w:gridSpan w:val="2"/>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α/α</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Tίτλος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Προταθέντα 2022</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ΚΑ Εξόδων</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Πηγή χρηματοδότησης</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ΑΔΑ</w:t>
            </w:r>
            <w:r w:rsidRPr="006818DF">
              <w:rPr>
                <w:rFonts w:ascii="Arial" w:hAnsi="Arial" w:cs="Arial"/>
                <w:b/>
                <w:bCs/>
                <w:sz w:val="20"/>
                <w:szCs w:val="20"/>
              </w:rPr>
              <w:br/>
              <w:t>ένταξης</w:t>
            </w:r>
          </w:p>
        </w:tc>
      </w:tr>
      <w:tr w:rsidR="002C5702" w:rsidRPr="006818DF" w:rsidTr="002201D6">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Δήμος Λευκάδας</w:t>
            </w:r>
          </w:p>
        </w:tc>
      </w:tr>
      <w:tr w:rsidR="002C5702" w:rsidRPr="006818DF" w:rsidTr="002201D6">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Αναβάθμιση των υποδομών διαχείρισης πόσιμου ύδατος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193.563,37</w:t>
            </w:r>
          </w:p>
        </w:tc>
        <w:tc>
          <w:tcPr>
            <w:tcW w:w="1490"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63-7341.011</w:t>
            </w:r>
          </w:p>
        </w:tc>
        <w:tc>
          <w:tcPr>
            <w:tcW w:w="2204"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ΨΞΛ37ΛΕ-ΗΤΩ</w:t>
            </w:r>
          </w:p>
        </w:tc>
      </w:tr>
      <w:tr w:rsidR="002C5702" w:rsidRPr="006818DF" w:rsidTr="002201D6">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Ανακαίνιση οικίας Ζαμπελίων για την δημιουργία Ζαμπέλειου Κέντρου Γραμμάτων και Τεχνών Δήμου</w:t>
            </w:r>
          </w:p>
          <w:p w:rsidR="002C5702" w:rsidRPr="006818DF" w:rsidRDefault="002C5702" w:rsidP="00A439C4">
            <w:pPr>
              <w:rPr>
                <w:rFonts w:ascii="Arial" w:hAnsi="Arial" w:cs="Arial"/>
                <w:sz w:val="20"/>
                <w:szCs w:val="20"/>
              </w:rPr>
            </w:pPr>
            <w:r w:rsidRPr="006818DF">
              <w:rPr>
                <w:rFonts w:ascii="Arial" w:hAnsi="Arial" w:cs="Arial"/>
                <w:sz w:val="20"/>
                <w:szCs w:val="20"/>
              </w:rPr>
              <w:t>Λευκάδας</w:t>
            </w:r>
          </w:p>
        </w:tc>
        <w:tc>
          <w:tcPr>
            <w:tcW w:w="1476"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515.388,29</w:t>
            </w:r>
          </w:p>
        </w:tc>
        <w:tc>
          <w:tcPr>
            <w:tcW w:w="1490"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30-7341.015</w:t>
            </w:r>
          </w:p>
        </w:tc>
        <w:tc>
          <w:tcPr>
            <w:tcW w:w="2204"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ΩYEN7ΛΕ-N9N</w:t>
            </w:r>
          </w:p>
        </w:tc>
      </w:tr>
      <w:tr w:rsidR="002C5702" w:rsidRPr="006818DF" w:rsidTr="002201D6">
        <w:trPr>
          <w:trHeight w:val="503"/>
        </w:trPr>
        <w:tc>
          <w:tcPr>
            <w:tcW w:w="675" w:type="dxa"/>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3"/>
              </w:numPr>
              <w:suppressAutoHyphens w:val="0"/>
              <w:ind w:left="357" w:hanging="357"/>
              <w:jc w:val="right"/>
              <w:rPr>
                <w:rFonts w:ascii="Arial" w:hAnsi="Arial" w:cs="Arial"/>
                <w:sz w:val="20"/>
                <w:szCs w:val="20"/>
                <w:lang w:val="en-US"/>
              </w:rPr>
            </w:pPr>
          </w:p>
        </w:tc>
        <w:tc>
          <w:tcPr>
            <w:tcW w:w="2862" w:type="dxa"/>
            <w:gridSpan w:val="3"/>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Αποκατάσταση κρηπιδωμάτων ιχθυοτροφείου (Αυλαίμων)</w:t>
            </w:r>
          </w:p>
        </w:tc>
        <w:tc>
          <w:tcPr>
            <w:tcW w:w="1476"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212.000,00</w:t>
            </w:r>
          </w:p>
        </w:tc>
        <w:tc>
          <w:tcPr>
            <w:tcW w:w="1490"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70-7336.003</w:t>
            </w:r>
          </w:p>
        </w:tc>
        <w:tc>
          <w:tcPr>
            <w:tcW w:w="2204"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ΕΘΝΙΚΟΙ ΠΟΡΟΙ</w:t>
            </w:r>
          </w:p>
        </w:tc>
        <w:tc>
          <w:tcPr>
            <w:tcW w:w="2209"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7Α9Γ7ΛΕ-ΔΩΘ</w:t>
            </w: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Βελτίωση αθλητικών εγκαταστάσεων Δήμου Λευκάδας Νομού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183.629,98</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30-7326.127</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6Ω5Ω465ΧΙ8-Σ53</w:t>
            </w:r>
          </w:p>
        </w:tc>
      </w:tr>
      <w:tr w:rsidR="002C5702" w:rsidRPr="006818DF" w:rsidTr="002201D6">
        <w:trPr>
          <w:trHeight w:val="389"/>
        </w:trPr>
        <w:tc>
          <w:tcPr>
            <w:tcW w:w="675" w:type="dxa"/>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Βελτίωση υποδομών ύδρευσης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883.320,08</w:t>
            </w:r>
          </w:p>
        </w:tc>
        <w:tc>
          <w:tcPr>
            <w:tcW w:w="1490"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rPr>
              <w:t>63-7342.001</w:t>
            </w:r>
          </w:p>
        </w:tc>
        <w:tc>
          <w:tcPr>
            <w:tcW w:w="2204"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Φιλόδημος Ι</w:t>
            </w:r>
          </w:p>
        </w:tc>
        <w:tc>
          <w:tcPr>
            <w:tcW w:w="2209"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ΩΘΞΧ465ΧΘ7-2Φ5</w:t>
            </w:r>
          </w:p>
        </w:tc>
      </w:tr>
      <w:tr w:rsidR="002C5702" w:rsidRPr="006818DF" w:rsidTr="002201D6">
        <w:trPr>
          <w:trHeight w:val="256"/>
        </w:trPr>
        <w:tc>
          <w:tcPr>
            <w:tcW w:w="675" w:type="dxa"/>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 xml:space="preserve">Επισκευές σχολείων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247.490,88</w:t>
            </w:r>
          </w:p>
        </w:tc>
        <w:tc>
          <w:tcPr>
            <w:tcW w:w="1490"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30-7331.028</w:t>
            </w:r>
          </w:p>
        </w:tc>
        <w:tc>
          <w:tcPr>
            <w:tcW w:w="2204"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ΕΘΝΙΚΟΙ ΠΟΡΟΙ</w:t>
            </w:r>
          </w:p>
        </w:tc>
        <w:tc>
          <w:tcPr>
            <w:tcW w:w="2209"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64ΟΤ465ΦΘΕ-ΔΗΙ</w:t>
            </w:r>
          </w:p>
        </w:tc>
      </w:tr>
      <w:tr w:rsidR="002C5702" w:rsidRPr="006818DF" w:rsidTr="002201D6">
        <w:trPr>
          <w:trHeight w:val="429"/>
        </w:trPr>
        <w:tc>
          <w:tcPr>
            <w:tcW w:w="675" w:type="dxa"/>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Επισκευή - Αποκατάσταση Παιδικών Χαρών</w:t>
            </w:r>
          </w:p>
        </w:tc>
        <w:tc>
          <w:tcPr>
            <w:tcW w:w="1476"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35.117,31</w:t>
            </w:r>
          </w:p>
        </w:tc>
        <w:tc>
          <w:tcPr>
            <w:tcW w:w="1490"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30-7332.003</w:t>
            </w:r>
          </w:p>
        </w:tc>
        <w:tc>
          <w:tcPr>
            <w:tcW w:w="2204"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c>
          <w:tcPr>
            <w:tcW w:w="2209"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 xml:space="preserve">Εργασίες αποπεράτωσης πάρκου εισόδου Τσουκαλάδων στο χώρο της δεξαμενής </w:t>
            </w:r>
          </w:p>
        </w:tc>
        <w:tc>
          <w:tcPr>
            <w:tcW w:w="1476"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434,97</w:t>
            </w:r>
          </w:p>
        </w:tc>
        <w:tc>
          <w:tcPr>
            <w:tcW w:w="1490"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30-7336.032</w:t>
            </w:r>
          </w:p>
        </w:tc>
        <w:tc>
          <w:tcPr>
            <w:tcW w:w="2204"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209"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05"/>
        </w:trPr>
        <w:tc>
          <w:tcPr>
            <w:tcW w:w="675" w:type="dxa"/>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3"/>
              </w:numPr>
              <w:suppressAutoHyphens w:val="0"/>
              <w:ind w:left="357" w:hanging="357"/>
              <w:jc w:val="right"/>
              <w:rPr>
                <w:rFonts w:ascii="Arial" w:hAnsi="Arial" w:cs="Arial"/>
                <w:sz w:val="20"/>
                <w:szCs w:val="20"/>
                <w:lang w:val="en-US"/>
              </w:rPr>
            </w:pPr>
          </w:p>
        </w:tc>
        <w:tc>
          <w:tcPr>
            <w:tcW w:w="2862" w:type="dxa"/>
            <w:gridSpan w:val="3"/>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 xml:space="preserve">Κατασκευή ΜΟΠΑΚ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6.558.146,66</w:t>
            </w:r>
          </w:p>
        </w:tc>
        <w:tc>
          <w:tcPr>
            <w:tcW w:w="1490"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62-7341.009</w:t>
            </w:r>
          </w:p>
        </w:tc>
        <w:tc>
          <w:tcPr>
            <w:tcW w:w="2204"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ΩΓ7Θ0-ΗΥΕ</w:t>
            </w:r>
          </w:p>
          <w:p w:rsidR="002C5702" w:rsidRPr="006818DF" w:rsidRDefault="002C5702" w:rsidP="00A439C4">
            <w:pPr>
              <w:jc w:val="both"/>
              <w:rPr>
                <w:rFonts w:ascii="Arial" w:hAnsi="Arial" w:cs="Arial"/>
                <w:sz w:val="20"/>
                <w:szCs w:val="20"/>
              </w:rPr>
            </w:pPr>
            <w:r w:rsidRPr="006818DF">
              <w:rPr>
                <w:rFonts w:ascii="Arial" w:hAnsi="Arial" w:cs="Arial"/>
                <w:sz w:val="20"/>
                <w:szCs w:val="20"/>
              </w:rPr>
              <w:t>6ΩΛ7465ΧΙ8-ΠΕ0</w:t>
            </w:r>
          </w:p>
        </w:tc>
      </w:tr>
      <w:tr w:rsidR="002C5702" w:rsidRPr="006818DF" w:rsidTr="002201D6">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Πιλοτική δράση Εμαυτίων διαμόρφωση των αθλητικών εγκαταστάσεων του αύλειου χώρου του σχολικού συγκροτήματος 2ου και 3ου Δημοτικού Σχολείου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3.448,46</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63-7341.010</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6Η32465ΧΙ8-Κ10</w:t>
            </w: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Αναπλάσεις –Διαμορφώσεις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28.999,99</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30-7326.120</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 xml:space="preserve">ΣΑΤΑ ΠΟΕ </w:t>
            </w:r>
          </w:p>
          <w:p w:rsidR="002C5702" w:rsidRPr="006818DF" w:rsidRDefault="002C5702" w:rsidP="00A439C4">
            <w:pPr>
              <w:jc w:val="center"/>
              <w:rPr>
                <w:rFonts w:ascii="Arial" w:hAnsi="Arial" w:cs="Arial"/>
                <w:sz w:val="20"/>
                <w:szCs w:val="20"/>
              </w:rPr>
            </w:pP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Αποκατάσταση βατότητας αγροτικών δρόμων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74.400,00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 xml:space="preserve">30-7323.120 </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ΠΥΡΟΠΡΟΣΤΑΣΙΑ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Αναπλάσεις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200.000,00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30-7326.132</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lang w:val="en-US"/>
              </w:rPr>
            </w:pPr>
            <w:bookmarkStart w:id="1" w:name="_GoBack"/>
            <w:bookmarkEnd w:id="1"/>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Ανάπτυξη και λειτουργία ιχθυοτροφικού οικοτουριστικού πάρκου στο μικρό ιχθυοτροφείο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500.000,00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64-7341.020</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r w:rsidRPr="006818DF">
              <w:rPr>
                <w:rFonts w:ascii="Arial" w:hAnsi="Arial" w:cs="Arial"/>
                <w:sz w:val="20"/>
                <w:szCs w:val="20"/>
              </w:rPr>
              <w:t>ΩΨΛΠ7ΛΕ - ΞΚΟ</w:t>
            </w: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 xml:space="preserve">Αποπεράτωση Δημοτικού Θεάτρου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6.450.000,00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69-7321.001</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 xml:space="preserve">ΕΣΠΑ </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r w:rsidRPr="006818DF">
              <w:rPr>
                <w:rFonts w:ascii="Arial" w:hAnsi="Arial" w:cs="Arial"/>
                <w:sz w:val="20"/>
                <w:szCs w:val="20"/>
              </w:rPr>
              <w:t>67ΑΛ7ΛΕ-ΖΤ9</w:t>
            </w:r>
          </w:p>
          <w:p w:rsidR="002C5702" w:rsidRPr="006818DF" w:rsidRDefault="002C5702" w:rsidP="00A439C4">
            <w:pPr>
              <w:jc w:val="both"/>
              <w:rPr>
                <w:rFonts w:ascii="Arial" w:hAnsi="Arial" w:cs="Arial"/>
                <w:sz w:val="20"/>
                <w:szCs w:val="20"/>
              </w:rPr>
            </w:pPr>
            <w:r w:rsidRPr="006818DF">
              <w:rPr>
                <w:rFonts w:ascii="Arial" w:hAnsi="Arial" w:cs="Arial"/>
                <w:sz w:val="20"/>
                <w:szCs w:val="20"/>
              </w:rPr>
              <w:t>97Ψ77ΛΕ-ΜΒΣ.</w:t>
            </w: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Ασφαλτοστρώσεις δημοτικών οδών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160.000,00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30-7323.119</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Βελτίωση οδικού δικτύου  Δήμου Λευκάδας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64.000,00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70-7323.007</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ΠΥΡΟΠΡΟΣΤΑΣΙΑ  2020</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Κατασκευή έργων διευθέτησης όμβριων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30-7312.001</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sz w:val="20"/>
                <w:szCs w:val="20"/>
              </w:rPr>
              <w:t>Διαμόρφωση εισόδου παραλίας πόλης Λευκάδας - τμήμα έργου: Περιοχή Α - Είσοδος κόμβος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2.560.724,00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64-7341.027</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lang w:val="en-US"/>
              </w:rPr>
            </w:pPr>
            <w:r w:rsidRPr="006818DF">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r w:rsidRPr="006818DF">
              <w:rPr>
                <w:rFonts w:ascii="Arial" w:hAnsi="Arial" w:cs="Arial"/>
                <w:sz w:val="20"/>
                <w:szCs w:val="20"/>
              </w:rPr>
              <w:t>6ΟΧΨ7ΛΕ-3ΡΘ</w:t>
            </w: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Κατασκευή τοιχείων αντιστήριξης πρανών κατά μήκος του οδικού δικτύου δημοτικού στον Δήμο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160.000,00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30-7333.119</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 xml:space="preserve">Συντήρηση –επισκευή νεκροταφείων Δήμου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35.000,00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45-7336.009</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Συντήρηση-επισκευή δημοτικών κτιρίων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color w:val="000000"/>
                <w:sz w:val="20"/>
                <w:szCs w:val="20"/>
              </w:rPr>
              <w:t>30-7311.003</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Τσιμεντοστρώσεις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30-7323.118</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Αποκατάσταση παιδικών χαρών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220.500,00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64-7341.032</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ΟΠΣΑΑ</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r w:rsidRPr="006818DF">
              <w:rPr>
                <w:rFonts w:ascii="Arial" w:hAnsi="Arial" w:cs="Arial"/>
                <w:sz w:val="20"/>
                <w:szCs w:val="20"/>
              </w:rPr>
              <w:t>96ΝΟ7ΛΕ-ΓΥ4</w:t>
            </w: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Εκσυγχρονισμός, ενεργειακή αναβάθμιση και δράσεις αξιοποίησης ΑΠΕ στο Πνευματικό Κέντρο του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sz w:val="20"/>
                <w:szCs w:val="20"/>
              </w:rPr>
              <w:t>1.690.000,00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69-7321.002</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color w:val="000000"/>
                <w:sz w:val="20"/>
                <w:szCs w:val="20"/>
              </w:rPr>
            </w:pPr>
            <w:r w:rsidRPr="006818DF">
              <w:rPr>
                <w:rFonts w:ascii="Arial" w:hAnsi="Arial" w:cs="Arial"/>
                <w:color w:val="000000"/>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r w:rsidRPr="006818DF">
              <w:rPr>
                <w:rFonts w:ascii="Arial" w:hAnsi="Arial" w:cs="Arial"/>
                <w:sz w:val="20"/>
                <w:szCs w:val="20"/>
              </w:rPr>
              <w:t>ΨΕ3Ω946ΜΤΛΡ-71Θ</w:t>
            </w: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Τοποθέτηση Πυροσβεστικών Κρουνών</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24.800,00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70-7425.026</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Πυροπροστασία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lang w:val="en-US"/>
              </w:rPr>
            </w:pP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Βελτίωση Αγροτικής οδοποιίας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2.404.524,00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64-7341.038</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Ψ97Φ46ΜΤΛ6-048</w:t>
            </w:r>
          </w:p>
        </w:tc>
      </w:tr>
      <w:tr w:rsidR="002C5702" w:rsidRPr="006818DF" w:rsidTr="002201D6">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5702" w:rsidRPr="006818DF" w:rsidRDefault="002C5702" w:rsidP="00A439C4">
            <w:pPr>
              <w:widowControl/>
              <w:numPr>
                <w:ilvl w:val="0"/>
                <w:numId w:val="3"/>
              </w:numPr>
              <w:suppressAutoHyphens w:val="0"/>
              <w:ind w:left="357" w:hanging="357"/>
              <w:jc w:val="right"/>
              <w:rPr>
                <w:rFonts w:ascii="Arial" w:hAnsi="Arial" w:cs="Arial"/>
                <w:sz w:val="20"/>
                <w:szCs w:val="20"/>
              </w:rPr>
            </w:pPr>
          </w:p>
        </w:tc>
        <w:tc>
          <w:tcPr>
            <w:tcW w:w="2862" w:type="dxa"/>
            <w:gridSpan w:val="3"/>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Ήπιες φιλικές προς το περιβάλλον  παρεμβάσεις  στην λιμνοθάλασσα Αβλέμονα</w:t>
            </w:r>
          </w:p>
        </w:tc>
        <w:tc>
          <w:tcPr>
            <w:tcW w:w="1476"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2.540.000,00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64-7341.039</w:t>
            </w:r>
          </w:p>
        </w:tc>
        <w:tc>
          <w:tcPr>
            <w:tcW w:w="2204"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2C5702" w:rsidRPr="006818DF" w:rsidRDefault="002C5702" w:rsidP="00A439C4">
            <w:pPr>
              <w:jc w:val="both"/>
              <w:rPr>
                <w:rFonts w:ascii="Arial" w:hAnsi="Arial" w:cs="Arial"/>
                <w:sz w:val="20"/>
                <w:szCs w:val="20"/>
              </w:rPr>
            </w:pPr>
            <w:r w:rsidRPr="006818DF">
              <w:rPr>
                <w:rFonts w:ascii="Arial" w:hAnsi="Arial" w:cs="Arial"/>
                <w:sz w:val="20"/>
                <w:szCs w:val="20"/>
              </w:rPr>
              <w:t>969Ψ4653ΠΓ-Υ1Υ</w:t>
            </w:r>
          </w:p>
        </w:tc>
      </w:tr>
      <w:tr w:rsidR="002C5702" w:rsidRPr="006818DF" w:rsidTr="002201D6">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p>
          <w:p w:rsidR="002C5702" w:rsidRPr="006818DF" w:rsidRDefault="002C5702" w:rsidP="00A439C4">
            <w:pPr>
              <w:jc w:val="center"/>
              <w:rPr>
                <w:rFonts w:ascii="Arial" w:hAnsi="Arial" w:cs="Arial"/>
                <w:b/>
                <w:bCs/>
                <w:sz w:val="20"/>
                <w:szCs w:val="20"/>
              </w:rPr>
            </w:pPr>
          </w:p>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Δ.Ε. Απολλωνίων</w:t>
            </w:r>
          </w:p>
        </w:tc>
      </w:tr>
      <w:tr w:rsidR="002C5702" w:rsidRPr="006818DF" w:rsidTr="002201D6">
        <w:trPr>
          <w:trHeight w:val="795"/>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1η συμπληρωματική σύμβαση: Κατασκευή έργων αγκυροβολίου τουριστικών σκαφών Βασιλικής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216.759,64</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64-7341.019</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6Η32465ΧΙ8-Κ10</w:t>
            </w:r>
          </w:p>
        </w:tc>
      </w:tr>
      <w:tr w:rsidR="002C5702" w:rsidRPr="006818DF" w:rsidTr="002201D6">
        <w:trPr>
          <w:trHeight w:val="615"/>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 xml:space="preserve">Αγκυροβόλιο τουριστικών σκαφών Βασιλικής </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2.280.933,74</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64-7341.002</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Β4Β77ΛΕ-Ζ2Ε</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Βελτίωση οδικού τμήματος από θέση Πόντι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5.926,88</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64-7323.012</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75ΧΛ465Χ18-Γ58</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Επισκευή δημοτικού σχολείου Ευγήρου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235,61</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30-7331.045</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ΣΑΤΑΣ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Αντιπλημμυρική προστασία οικισμού Βασιλικής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color w:val="000000"/>
                <w:sz w:val="20"/>
                <w:szCs w:val="20"/>
              </w:rPr>
              <w:t>37.153,69</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64-73</w:t>
            </w:r>
            <w:r w:rsidRPr="006818DF">
              <w:rPr>
                <w:rFonts w:ascii="Arial" w:hAnsi="Arial" w:cs="Arial"/>
                <w:color w:val="000000"/>
                <w:sz w:val="20"/>
                <w:szCs w:val="20"/>
                <w:lang w:val="en-US"/>
              </w:rPr>
              <w:t>23</w:t>
            </w:r>
            <w:r w:rsidRPr="006818DF">
              <w:rPr>
                <w:rFonts w:ascii="Arial" w:hAnsi="Arial" w:cs="Arial"/>
                <w:color w:val="000000"/>
                <w:sz w:val="20"/>
                <w:szCs w:val="20"/>
              </w:rPr>
              <w:t>.017</w:t>
            </w:r>
          </w:p>
          <w:p w:rsidR="002C5702" w:rsidRPr="006818DF" w:rsidRDefault="002C5702" w:rsidP="00A439C4">
            <w:pPr>
              <w:jc w:val="right"/>
              <w:rPr>
                <w:rFonts w:ascii="Arial" w:hAnsi="Arial" w:cs="Arial"/>
                <w:color w:val="000000"/>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6ΩΙΑ465ΧΘ7-ΚΦ8</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Επισκευή Δημοτικής Βιβλιοθήκης και οικίσκου στην Τ.Κ Αγίου Πέτρου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240,73</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30-7331.043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 xml:space="preserve">Αντιπλημμυρική προστασία εντός σχεδίου πόλης Βασιλικής </w:t>
            </w:r>
          </w:p>
        </w:tc>
        <w:tc>
          <w:tcPr>
            <w:tcW w:w="1477"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jc w:val="right"/>
              <w:rPr>
                <w:rFonts w:ascii="Arial" w:hAnsi="Arial" w:cs="Arial"/>
                <w:bCs/>
                <w:color w:val="000000"/>
                <w:sz w:val="20"/>
                <w:szCs w:val="20"/>
                <w:lang w:val="en-US"/>
              </w:rPr>
            </w:pPr>
            <w:r w:rsidRPr="006818DF">
              <w:rPr>
                <w:rFonts w:ascii="Arial" w:hAnsi="Arial" w:cs="Arial"/>
                <w:bCs/>
                <w:color w:val="000000"/>
                <w:sz w:val="20"/>
                <w:szCs w:val="20"/>
                <w:lang w:val="en-US"/>
              </w:rPr>
              <w:t>482.929,69</w:t>
            </w:r>
          </w:p>
        </w:tc>
        <w:tc>
          <w:tcPr>
            <w:tcW w:w="1511"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jc w:val="center"/>
              <w:rPr>
                <w:rFonts w:ascii="Arial" w:hAnsi="Arial" w:cs="Arial"/>
                <w:bCs/>
                <w:color w:val="000000"/>
                <w:sz w:val="20"/>
                <w:szCs w:val="20"/>
              </w:rPr>
            </w:pPr>
            <w:r w:rsidRPr="006818DF">
              <w:rPr>
                <w:rFonts w:ascii="Arial" w:hAnsi="Arial" w:cs="Arial"/>
                <w:bCs/>
                <w:color w:val="000000"/>
                <w:sz w:val="20"/>
                <w:szCs w:val="20"/>
              </w:rPr>
              <w:t>63</w:t>
            </w:r>
            <w:r w:rsidRPr="006818DF">
              <w:rPr>
                <w:rFonts w:ascii="Arial" w:hAnsi="Arial" w:cs="Arial"/>
                <w:bCs/>
                <w:color w:val="000000"/>
                <w:sz w:val="20"/>
                <w:szCs w:val="20"/>
                <w:lang w:val="en-US"/>
              </w:rPr>
              <w:t>-73</w:t>
            </w:r>
            <w:r w:rsidRPr="006818DF">
              <w:rPr>
                <w:rFonts w:ascii="Arial" w:hAnsi="Arial" w:cs="Arial"/>
                <w:bCs/>
                <w:color w:val="000000"/>
                <w:sz w:val="20"/>
                <w:szCs w:val="20"/>
              </w:rPr>
              <w:t>42</w:t>
            </w:r>
            <w:r w:rsidRPr="006818DF">
              <w:rPr>
                <w:rFonts w:ascii="Arial" w:hAnsi="Arial" w:cs="Arial"/>
                <w:bCs/>
                <w:color w:val="000000"/>
                <w:sz w:val="20"/>
                <w:szCs w:val="20"/>
                <w:lang w:val="en-US"/>
              </w:rPr>
              <w:t>.</w:t>
            </w:r>
            <w:r w:rsidRPr="006818DF">
              <w:rPr>
                <w:rFonts w:ascii="Arial" w:hAnsi="Arial" w:cs="Arial"/>
                <w:bCs/>
                <w:color w:val="000000"/>
                <w:sz w:val="20"/>
                <w:szCs w:val="20"/>
              </w:rPr>
              <w:t>003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6Α7946ΜΤΛΡ-Ξ4Ω</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Αποκαταστάσεις αντλιοστασίων και δικτύων ύδρευσης</w:t>
            </w:r>
          </w:p>
        </w:tc>
        <w:tc>
          <w:tcPr>
            <w:tcW w:w="1477"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jc w:val="right"/>
              <w:rPr>
                <w:rFonts w:ascii="Arial" w:hAnsi="Arial" w:cs="Arial"/>
                <w:bCs/>
                <w:color w:val="000000"/>
                <w:sz w:val="20"/>
                <w:szCs w:val="20"/>
              </w:rPr>
            </w:pPr>
            <w:r w:rsidRPr="006818DF">
              <w:rPr>
                <w:rFonts w:ascii="Arial" w:hAnsi="Arial" w:cs="Arial"/>
                <w:bCs/>
                <w:color w:val="000000"/>
                <w:sz w:val="20"/>
                <w:szCs w:val="20"/>
              </w:rPr>
              <w:t>180.000,00</w:t>
            </w:r>
          </w:p>
        </w:tc>
        <w:tc>
          <w:tcPr>
            <w:tcW w:w="1511"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jc w:val="center"/>
              <w:rPr>
                <w:rFonts w:ascii="Arial" w:hAnsi="Arial" w:cs="Arial"/>
                <w:bCs/>
                <w:color w:val="000000"/>
                <w:sz w:val="20"/>
                <w:szCs w:val="20"/>
              </w:rPr>
            </w:pPr>
            <w:r w:rsidRPr="006818DF">
              <w:rPr>
                <w:rFonts w:ascii="Arial" w:hAnsi="Arial" w:cs="Arial"/>
                <w:bCs/>
                <w:color w:val="000000"/>
                <w:sz w:val="20"/>
                <w:szCs w:val="20"/>
              </w:rPr>
              <w:t>63</w:t>
            </w:r>
            <w:r w:rsidRPr="006818DF">
              <w:rPr>
                <w:rFonts w:ascii="Arial" w:hAnsi="Arial" w:cs="Arial"/>
                <w:bCs/>
                <w:color w:val="000000"/>
                <w:sz w:val="20"/>
                <w:szCs w:val="20"/>
                <w:lang w:val="en-US"/>
              </w:rPr>
              <w:t>-73</w:t>
            </w:r>
            <w:r w:rsidRPr="006818DF">
              <w:rPr>
                <w:rFonts w:ascii="Arial" w:hAnsi="Arial" w:cs="Arial"/>
                <w:bCs/>
                <w:color w:val="000000"/>
                <w:sz w:val="20"/>
                <w:szCs w:val="20"/>
              </w:rPr>
              <w:t>42</w:t>
            </w:r>
            <w:r w:rsidRPr="006818DF">
              <w:rPr>
                <w:rFonts w:ascii="Arial" w:hAnsi="Arial" w:cs="Arial"/>
                <w:bCs/>
                <w:color w:val="000000"/>
                <w:sz w:val="20"/>
                <w:szCs w:val="20"/>
                <w:lang w:val="en-US"/>
              </w:rPr>
              <w:t>.</w:t>
            </w:r>
            <w:r w:rsidRPr="006818DF">
              <w:rPr>
                <w:rFonts w:ascii="Arial" w:hAnsi="Arial" w:cs="Arial"/>
                <w:bCs/>
                <w:color w:val="000000"/>
                <w:sz w:val="20"/>
                <w:szCs w:val="20"/>
              </w:rPr>
              <w:t>004</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 xml:space="preserve">6Α7946ΜΤΛΡ-Ξ4Ω </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302,93</w:t>
            </w:r>
          </w:p>
          <w:p w:rsidR="002C5702" w:rsidRPr="006818DF" w:rsidRDefault="002C5702" w:rsidP="00A439C4">
            <w:pPr>
              <w:jc w:val="right"/>
              <w:rPr>
                <w:rFonts w:ascii="Arial" w:hAnsi="Arial" w:cs="Arial"/>
                <w:sz w:val="20"/>
                <w:szCs w:val="20"/>
              </w:rPr>
            </w:pP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Αποκατάσταση –επισκευή κοινοχρήστων χώρων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bCs/>
                <w:color w:val="000000"/>
                <w:sz w:val="20"/>
                <w:szCs w:val="20"/>
                <w:lang w:val="en-US"/>
              </w:rPr>
            </w:pPr>
            <w:r w:rsidRPr="006818DF">
              <w:rPr>
                <w:rFonts w:ascii="Arial" w:hAnsi="Arial" w:cs="Arial"/>
                <w:bCs/>
                <w:color w:val="000000"/>
                <w:sz w:val="20"/>
                <w:szCs w:val="20"/>
                <w:lang w:val="en-US"/>
              </w:rPr>
              <w:t>700,00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30-7336.056</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 xml:space="preserve">Αποπεράτωση αγροτικών οδών στη θέση Τράχηλος και Άρμενο </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bCs/>
                <w:color w:val="000000"/>
                <w:sz w:val="20"/>
                <w:szCs w:val="20"/>
              </w:rPr>
            </w:pPr>
            <w:r w:rsidRPr="006818DF">
              <w:rPr>
                <w:rFonts w:ascii="Arial" w:hAnsi="Arial" w:cs="Arial"/>
                <w:bCs/>
                <w:color w:val="000000"/>
                <w:sz w:val="20"/>
                <w:szCs w:val="20"/>
              </w:rPr>
              <w:t>22.998,58</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30-7323.117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ΙΔΙΟΙ ΠΟΡΟΙ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bCs/>
                <w:color w:val="000000"/>
                <w:sz w:val="20"/>
                <w:szCs w:val="20"/>
              </w:rPr>
            </w:pPr>
            <w:r w:rsidRPr="006818DF">
              <w:rPr>
                <w:rFonts w:ascii="Arial" w:hAnsi="Arial" w:cs="Arial"/>
                <w:bCs/>
                <w:color w:val="000000"/>
                <w:sz w:val="20"/>
                <w:szCs w:val="20"/>
              </w:rPr>
              <w:t>700.000,00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ΩΝΝΙ465ΧΘ7-ΡΣΒ</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Επισκευές δημοτικού οδικού δικτύου και κοινόχρηστων χώρων που επλήγησαν από την κακοκαιρία</w:t>
            </w:r>
          </w:p>
        </w:tc>
        <w:tc>
          <w:tcPr>
            <w:tcW w:w="1477"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jc w:val="right"/>
              <w:rPr>
                <w:rFonts w:ascii="Arial" w:hAnsi="Arial" w:cs="Arial"/>
                <w:bCs/>
                <w:color w:val="000000"/>
                <w:sz w:val="20"/>
                <w:szCs w:val="20"/>
              </w:rPr>
            </w:pPr>
            <w:r w:rsidRPr="006818DF">
              <w:rPr>
                <w:rFonts w:ascii="Arial" w:hAnsi="Arial" w:cs="Arial"/>
                <w:bCs/>
                <w:color w:val="000000"/>
                <w:sz w:val="20"/>
                <w:szCs w:val="20"/>
              </w:rPr>
              <w:t>279.000,01</w:t>
            </w:r>
          </w:p>
        </w:tc>
        <w:tc>
          <w:tcPr>
            <w:tcW w:w="1511"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jc w:val="center"/>
              <w:rPr>
                <w:rFonts w:ascii="Arial" w:hAnsi="Arial" w:cs="Arial"/>
                <w:bCs/>
                <w:color w:val="000000"/>
                <w:sz w:val="20"/>
                <w:szCs w:val="20"/>
              </w:rPr>
            </w:pPr>
            <w:r w:rsidRPr="006818DF">
              <w:rPr>
                <w:rFonts w:ascii="Arial" w:hAnsi="Arial" w:cs="Arial"/>
                <w:bCs/>
                <w:color w:val="000000"/>
                <w:sz w:val="20"/>
                <w:szCs w:val="20"/>
              </w:rPr>
              <w:t>64</w:t>
            </w:r>
            <w:r w:rsidRPr="006818DF">
              <w:rPr>
                <w:rFonts w:ascii="Arial" w:hAnsi="Arial" w:cs="Arial"/>
                <w:bCs/>
                <w:color w:val="000000"/>
                <w:sz w:val="20"/>
                <w:szCs w:val="20"/>
                <w:lang w:val="en-US"/>
              </w:rPr>
              <w:t>-73</w:t>
            </w:r>
            <w:r w:rsidRPr="006818DF">
              <w:rPr>
                <w:rFonts w:ascii="Arial" w:hAnsi="Arial" w:cs="Arial"/>
                <w:bCs/>
                <w:color w:val="000000"/>
                <w:sz w:val="20"/>
                <w:szCs w:val="20"/>
              </w:rPr>
              <w:t>41</w:t>
            </w:r>
            <w:r w:rsidRPr="006818DF">
              <w:rPr>
                <w:rFonts w:ascii="Arial" w:hAnsi="Arial" w:cs="Arial"/>
                <w:bCs/>
                <w:color w:val="000000"/>
                <w:sz w:val="20"/>
                <w:szCs w:val="20"/>
                <w:lang w:val="en-US"/>
              </w:rPr>
              <w:t>.</w:t>
            </w:r>
            <w:r w:rsidRPr="006818DF">
              <w:rPr>
                <w:rFonts w:ascii="Arial" w:hAnsi="Arial" w:cs="Arial"/>
                <w:bCs/>
                <w:color w:val="000000"/>
                <w:sz w:val="20"/>
                <w:szCs w:val="20"/>
              </w:rPr>
              <w:t>030</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 xml:space="preserve">6Α7946ΜΤΛΡ-Ξ4Ω </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Κατασκευή τεχνικών αντιπλημμυρικών έργων στην Δ.Ε. Απολλώνιων, λόγω θεομηνίας</w:t>
            </w:r>
          </w:p>
        </w:tc>
        <w:tc>
          <w:tcPr>
            <w:tcW w:w="1477"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jc w:val="right"/>
              <w:rPr>
                <w:rFonts w:ascii="Arial" w:hAnsi="Arial" w:cs="Arial"/>
                <w:bCs/>
                <w:color w:val="000000"/>
                <w:sz w:val="20"/>
                <w:szCs w:val="20"/>
              </w:rPr>
            </w:pPr>
            <w:r w:rsidRPr="006818DF">
              <w:rPr>
                <w:rFonts w:ascii="Arial" w:hAnsi="Arial" w:cs="Arial"/>
                <w:bCs/>
                <w:color w:val="000000"/>
                <w:sz w:val="20"/>
                <w:szCs w:val="20"/>
              </w:rPr>
              <w:t>82.500,00</w:t>
            </w:r>
          </w:p>
        </w:tc>
        <w:tc>
          <w:tcPr>
            <w:tcW w:w="1511" w:type="dxa"/>
            <w:gridSpan w:val="2"/>
            <w:tcBorders>
              <w:top w:val="nil"/>
              <w:left w:val="nil"/>
              <w:bottom w:val="single" w:sz="4" w:space="0" w:color="auto"/>
              <w:right w:val="single" w:sz="4" w:space="0" w:color="auto"/>
            </w:tcBorders>
            <w:shd w:val="clear" w:color="auto" w:fill="auto"/>
            <w:vAlign w:val="center"/>
            <w:hideMark/>
          </w:tcPr>
          <w:p w:rsidR="002C5702" w:rsidRPr="006818DF" w:rsidRDefault="002C5702" w:rsidP="00A439C4">
            <w:pPr>
              <w:jc w:val="center"/>
              <w:rPr>
                <w:rFonts w:ascii="Arial" w:hAnsi="Arial" w:cs="Arial"/>
                <w:bCs/>
                <w:color w:val="000000"/>
                <w:sz w:val="20"/>
                <w:szCs w:val="20"/>
                <w:lang w:val="en-US"/>
              </w:rPr>
            </w:pPr>
            <w:r w:rsidRPr="006818DF">
              <w:rPr>
                <w:rFonts w:ascii="Arial" w:hAnsi="Arial" w:cs="Arial"/>
                <w:bCs/>
                <w:color w:val="000000"/>
                <w:sz w:val="20"/>
                <w:szCs w:val="20"/>
                <w:lang w:val="en-US"/>
              </w:rPr>
              <w:t>30-7326.131</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Ψ72ΛΗ6ΜΤΛ6-ΣΩΤ</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Πρόληψη και αντιμετώπιση ζημιών και καταστροφών απο θεομηνίες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36.700,01</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30-7323.115</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ΣΑΕ 055</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bCs/>
                <w:color w:val="000000"/>
                <w:sz w:val="20"/>
                <w:szCs w:val="20"/>
                <w:lang w:val="en-US"/>
              </w:rPr>
            </w:pPr>
            <w:r w:rsidRPr="006818DF">
              <w:rPr>
                <w:rFonts w:ascii="Arial" w:hAnsi="Arial" w:cs="Arial"/>
                <w:bCs/>
                <w:color w:val="000000"/>
                <w:sz w:val="20"/>
                <w:szCs w:val="20"/>
              </w:rPr>
              <w:t>Αντιμετώπιση κατολισθήσεων στην κοινότητα  Αγ. Πέτρου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128.799,99</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64-7341.033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ΨΒΨ7465ΧΘΞ-Τ0Ζ</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 xml:space="preserve">Αποκατάσταση προσβάσεων στις θέσεις Μέγα Λόγκος και Νίκαια Κοινοτήτων Βασιλικής και Κοντάραινας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100.474,63</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64-7341.034</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ΨΒΨ7465ΧΘΞ-Τ0Ζ</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Επισκευή - συντήρηση δρόμου από θέση Αλαμανάτο προς οικισμό Πόρου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46.999,99</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64-7341.035</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ΨΒΨ7465ΧΘΞ-Τ0Ζ</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Βελτίωση ασφαλείας οδικού τμήματος από θέση Πόντη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183.621,27</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64-7341.036</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ΨΒΨ7465ΧΘΞ-Τ0Ζ</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Αποκαταστάσεις οδικού  δικτύου στη ΔΕ Απολλωνίων λόγω θεομηνίας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72.000,00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30-7333.118</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Ψ72Λ46ΜΤΛ6-ΣΩΤ</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4"/>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Διαμόρφωση-περίφραξη χώρου νέου κοιμητηρίου ΤΚ ΑΘανίου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7.560,00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45-7326.007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ΣΑΕ055</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bCs/>
                <w:color w:val="000000"/>
                <w:sz w:val="20"/>
                <w:szCs w:val="20"/>
              </w:rPr>
            </w:pPr>
          </w:p>
        </w:tc>
      </w:tr>
      <w:tr w:rsidR="002C5702" w:rsidRPr="006818DF" w:rsidTr="002201D6">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Δ.Ε. Ελλομένου</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p w:rsidR="002C5702" w:rsidRPr="006818DF" w:rsidRDefault="002C5702" w:rsidP="00A439C4">
            <w:pPr>
              <w:jc w:val="both"/>
              <w:rPr>
                <w:rFonts w:ascii="Arial" w:hAnsi="Arial" w:cs="Arial"/>
                <w:sz w:val="20"/>
                <w:szCs w:val="20"/>
              </w:rPr>
            </w:pPr>
          </w:p>
        </w:tc>
      </w:tr>
      <w:tr w:rsidR="002C5702" w:rsidRPr="006818DF" w:rsidTr="002201D6">
        <w:trPr>
          <w:trHeight w:val="377"/>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Επισκευή δημοτικών κτιρίων (πρώην Δημοτικών σχολείων)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51.029,79</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30-7331.037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ΤΑΣ</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 </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Ασφαλτόστρωση δημοτικής οδού Μ. Αυλακίου Τ.Κ Νεοχωρίου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4.134,49</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30-7323.108</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Επισκευή γηπέδου Νυδρίου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13.553,57</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sz w:val="20"/>
                <w:szCs w:val="20"/>
              </w:rPr>
              <w:t>30-7336.023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Αντικατάσταση αγωγών  ύδρευσης Δ.Ε.Λευκάδας και Δ.Ε.Ελλομένου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54.520,00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30-7312.002</w:t>
            </w:r>
          </w:p>
          <w:p w:rsidR="002C5702" w:rsidRPr="006818DF" w:rsidRDefault="002C5702" w:rsidP="00A439C4">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Αποκατάσταση δεξαμενών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22.500,01</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30-7135.014</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Αποκατάσταση μέρους δημοτικής οδού Βλυχού-Χαραδιάτικων λόγω κατολίσθησης στη θέση Μελιούς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lang w:val="en-US"/>
              </w:rPr>
            </w:pPr>
            <w:r w:rsidRPr="006818DF">
              <w:rPr>
                <w:rFonts w:ascii="Arial" w:hAnsi="Arial" w:cs="Arial"/>
                <w:color w:val="000000"/>
                <w:sz w:val="20"/>
                <w:szCs w:val="20"/>
                <w:lang w:val="en-US"/>
              </w:rPr>
              <w:t>14.250,01</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30-7333.115</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63-7341.019</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94Τ47ΛΕ-ΣΨΕ</w:t>
            </w: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Επέκταση δικτύου αποχέτευσης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36.800,00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30-7312.003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Ολοκλήρωση κατασκευής πεζοδρομίων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486,91</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30-7324.007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lang w:val="en-US"/>
              </w:rPr>
            </w:pPr>
            <w:r w:rsidRPr="006818DF">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41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5"/>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Διάνοιξη και διαμόρφωση Δημοτικών οδών σχεδίου πόλης Νυδριού- Μ Αυλακίου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2.500,00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30-7323.082</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Δ.Κ. Καλάμου</w:t>
            </w:r>
          </w:p>
        </w:tc>
      </w:tr>
      <w:tr w:rsidR="002C5702" w:rsidRPr="006818DF" w:rsidTr="002201D6">
        <w:trPr>
          <w:trHeight w:val="461"/>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lang w:val="en-US"/>
              </w:rPr>
              <w:t>1</w:t>
            </w:r>
            <w:r w:rsidRPr="006818DF">
              <w:rPr>
                <w:rFonts w:ascii="Arial" w:hAnsi="Arial" w:cs="Arial"/>
                <w:sz w:val="20"/>
                <w:szCs w:val="20"/>
              </w:rPr>
              <w:t>.</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Ενίσχυση ύδρευσης νήσων Καλάμου-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ΩΞΗΤ7ΛΕ-ΟΚΡ</w:t>
            </w:r>
          </w:p>
        </w:tc>
      </w:tr>
      <w:tr w:rsidR="002C5702" w:rsidRPr="006818DF" w:rsidTr="002201D6">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6818DF" w:rsidRDefault="002C5702" w:rsidP="00A439C4">
            <w:pPr>
              <w:rPr>
                <w:rFonts w:ascii="Arial" w:hAnsi="Arial" w:cs="Arial"/>
                <w:sz w:val="20"/>
                <w:szCs w:val="20"/>
              </w:rPr>
            </w:pPr>
            <w:r w:rsidRPr="006818DF">
              <w:rPr>
                <w:rFonts w:ascii="Arial" w:hAnsi="Arial" w:cs="Arial"/>
                <w:sz w:val="20"/>
                <w:szCs w:val="20"/>
                <w:lang w:val="en-US"/>
              </w:rPr>
              <w:t>2</w:t>
            </w:r>
            <w:r w:rsidRPr="006818DF">
              <w:rPr>
                <w:rFonts w:ascii="Arial" w:hAnsi="Arial" w:cs="Arial"/>
                <w:sz w:val="20"/>
                <w:szCs w:val="20"/>
              </w:rPr>
              <w:t>.</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Επισκευές-αποκαταστάσεις κοινοχρήστων χώρων Δ.Ε Καλάμου - Καστού</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320,00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30-7336.035</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6818DF" w:rsidRDefault="002C5702" w:rsidP="00A439C4">
            <w:pPr>
              <w:rPr>
                <w:rFonts w:ascii="Arial" w:hAnsi="Arial" w:cs="Arial"/>
                <w:sz w:val="20"/>
                <w:szCs w:val="20"/>
              </w:rPr>
            </w:pPr>
            <w:r w:rsidRPr="006818DF">
              <w:rPr>
                <w:rFonts w:ascii="Arial" w:hAnsi="Arial" w:cs="Arial"/>
                <w:sz w:val="20"/>
                <w:szCs w:val="20"/>
              </w:rPr>
              <w:t>3</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40.000,00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6818DF" w:rsidRDefault="002C5702" w:rsidP="00A439C4">
            <w:pPr>
              <w:rPr>
                <w:rFonts w:ascii="Arial" w:hAnsi="Arial" w:cs="Arial"/>
                <w:sz w:val="20"/>
                <w:szCs w:val="20"/>
              </w:rPr>
            </w:pPr>
            <w:r w:rsidRPr="006818DF">
              <w:rPr>
                <w:rFonts w:ascii="Arial" w:hAnsi="Arial" w:cs="Arial"/>
                <w:sz w:val="20"/>
                <w:szCs w:val="20"/>
              </w:rPr>
              <w:t>4</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Βελτίωση οδικού δικτύου  Δ.Ε.Καλάμου&amp;Δ.Ε. Καστού για λόγους Πυροπροστασίας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31.039,99</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70-7323.006</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ΠΥΡΟΠΡΟΣΤΑΣΙΑ  2020</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6818DF" w:rsidRDefault="002C5702" w:rsidP="00A439C4">
            <w:pPr>
              <w:rPr>
                <w:rFonts w:ascii="Arial" w:hAnsi="Arial" w:cs="Arial"/>
                <w:sz w:val="20"/>
                <w:szCs w:val="20"/>
              </w:rPr>
            </w:pPr>
            <w:r w:rsidRPr="006818DF">
              <w:rPr>
                <w:rFonts w:ascii="Arial" w:hAnsi="Arial" w:cs="Arial"/>
                <w:sz w:val="20"/>
                <w:szCs w:val="20"/>
              </w:rPr>
              <w:t>5</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 xml:space="preserve">Τσιμεντοστρώσεις Δ.Ε. Καλάμου  </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14.744,00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64-7341.026</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p w:rsidR="002C5702" w:rsidRPr="006818DF" w:rsidRDefault="002C5702" w:rsidP="00A439C4">
            <w:pPr>
              <w:jc w:val="both"/>
              <w:rPr>
                <w:rFonts w:ascii="Arial" w:hAnsi="Arial" w:cs="Arial"/>
                <w:sz w:val="20"/>
                <w:szCs w:val="20"/>
              </w:rPr>
            </w:pPr>
          </w:p>
        </w:tc>
      </w:tr>
      <w:tr w:rsidR="002C5702" w:rsidRPr="006818DF" w:rsidTr="002201D6">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6818DF" w:rsidRDefault="002C5702" w:rsidP="00A439C4">
            <w:pPr>
              <w:rPr>
                <w:rFonts w:ascii="Arial" w:hAnsi="Arial" w:cs="Arial"/>
                <w:sz w:val="20"/>
                <w:szCs w:val="20"/>
              </w:rPr>
            </w:pPr>
            <w:r w:rsidRPr="006818DF">
              <w:rPr>
                <w:rFonts w:ascii="Arial" w:hAnsi="Arial" w:cs="Arial"/>
                <w:sz w:val="20"/>
                <w:szCs w:val="20"/>
              </w:rPr>
              <w:t>6</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bCs/>
                <w:color w:val="000000"/>
                <w:sz w:val="20"/>
                <w:szCs w:val="20"/>
              </w:rPr>
            </w:pPr>
            <w:r w:rsidRPr="006818DF">
              <w:rPr>
                <w:rFonts w:ascii="Arial" w:hAnsi="Arial" w:cs="Arial"/>
                <w:bCs/>
                <w:color w:val="000000"/>
                <w:sz w:val="20"/>
                <w:szCs w:val="20"/>
              </w:rPr>
              <w:t>700.000,00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ΩΝΝΙ465ΧΘ7-ΡΣΒ</w:t>
            </w:r>
          </w:p>
        </w:tc>
      </w:tr>
      <w:tr w:rsidR="002C5702" w:rsidRPr="006818DF" w:rsidTr="002201D6">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6818DF" w:rsidRDefault="002C5702" w:rsidP="00A439C4">
            <w:pPr>
              <w:rPr>
                <w:rFonts w:ascii="Arial" w:hAnsi="Arial" w:cs="Arial"/>
                <w:sz w:val="20"/>
                <w:szCs w:val="20"/>
              </w:rPr>
            </w:pPr>
            <w:r w:rsidRPr="006818DF">
              <w:rPr>
                <w:rFonts w:ascii="Arial" w:hAnsi="Arial" w:cs="Arial"/>
                <w:sz w:val="20"/>
                <w:szCs w:val="20"/>
              </w:rPr>
              <w:t>7</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Εργασίες αποκατάστασης τμημάτων οδικού δικτύου λόγω έντονων καιρικών φαινομένων νήσου Καλάμου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bCs/>
                <w:color w:val="000000"/>
                <w:sz w:val="20"/>
                <w:szCs w:val="20"/>
              </w:rPr>
            </w:pPr>
            <w:r w:rsidRPr="006818DF">
              <w:rPr>
                <w:rFonts w:ascii="Arial" w:hAnsi="Arial" w:cs="Arial"/>
                <w:bCs/>
                <w:color w:val="000000"/>
                <w:sz w:val="20"/>
                <w:szCs w:val="20"/>
              </w:rPr>
              <w:t>246.000,00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color w:val="000000"/>
                <w:sz w:val="20"/>
                <w:szCs w:val="20"/>
                <w:lang w:val="en-US"/>
              </w:rPr>
            </w:pPr>
            <w:r w:rsidRPr="006818DF">
              <w:rPr>
                <w:rFonts w:ascii="Arial" w:hAnsi="Arial" w:cs="Arial"/>
                <w:color w:val="000000"/>
                <w:sz w:val="20"/>
                <w:szCs w:val="20"/>
                <w:lang w:val="en-US"/>
              </w:rPr>
              <w:t>64-7323.018</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Ω5ΒΓ46ΜΤΛ6-8ΛΕ</w:t>
            </w:r>
          </w:p>
        </w:tc>
      </w:tr>
      <w:tr w:rsidR="002C5702" w:rsidRPr="006818DF" w:rsidTr="002201D6">
        <w:trPr>
          <w:trHeight w:val="54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6818DF" w:rsidRDefault="002C5702" w:rsidP="00A439C4">
            <w:pPr>
              <w:rPr>
                <w:rFonts w:ascii="Arial" w:hAnsi="Arial" w:cs="Arial"/>
                <w:sz w:val="20"/>
                <w:szCs w:val="20"/>
              </w:rPr>
            </w:pPr>
            <w:r w:rsidRPr="006818DF">
              <w:rPr>
                <w:rFonts w:ascii="Arial" w:hAnsi="Arial" w:cs="Arial"/>
                <w:sz w:val="20"/>
                <w:szCs w:val="20"/>
              </w:rPr>
              <w:t>8</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Διαμορφώσεις κοινοχρήστων χώρων Καλάμου -Καστού</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bCs/>
                <w:color w:val="000000"/>
                <w:sz w:val="20"/>
                <w:szCs w:val="20"/>
              </w:rPr>
            </w:pPr>
            <w:r w:rsidRPr="006818DF">
              <w:rPr>
                <w:rFonts w:ascii="Arial" w:hAnsi="Arial" w:cs="Arial"/>
                <w:bCs/>
                <w:color w:val="000000"/>
                <w:sz w:val="20"/>
                <w:szCs w:val="20"/>
              </w:rPr>
              <w:t>2.800,00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30-7333.091</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lastRenderedPageBreak/>
              <w:t>Δ.Κ. Καστού</w:t>
            </w:r>
          </w:p>
        </w:tc>
      </w:tr>
      <w:tr w:rsidR="002C5702" w:rsidRPr="006818DF" w:rsidTr="002201D6">
        <w:trPr>
          <w:trHeight w:val="410"/>
        </w:trPr>
        <w:tc>
          <w:tcPr>
            <w:tcW w:w="972" w:type="dxa"/>
            <w:gridSpan w:val="3"/>
            <w:tcBorders>
              <w:top w:val="nil"/>
              <w:left w:val="single" w:sz="4" w:space="0" w:color="auto"/>
              <w:bottom w:val="single" w:sz="4" w:space="0" w:color="auto"/>
              <w:right w:val="single" w:sz="4" w:space="0" w:color="auto"/>
            </w:tcBorders>
            <w:shd w:val="clear" w:color="auto" w:fill="auto"/>
            <w:noWrap/>
            <w:hideMark/>
          </w:tcPr>
          <w:p w:rsidR="002C5702" w:rsidRPr="006818DF" w:rsidRDefault="002C5702" w:rsidP="00A439C4">
            <w:pPr>
              <w:rPr>
                <w:rFonts w:ascii="Arial" w:hAnsi="Arial" w:cs="Arial"/>
                <w:sz w:val="20"/>
                <w:szCs w:val="20"/>
              </w:rPr>
            </w:pPr>
            <w:r w:rsidRPr="006818DF">
              <w:rPr>
                <w:rFonts w:ascii="Arial" w:hAnsi="Arial" w:cs="Arial"/>
                <w:sz w:val="20"/>
                <w:szCs w:val="20"/>
                <w:lang w:val="en-US"/>
              </w:rPr>
              <w:t>1</w:t>
            </w:r>
            <w:r w:rsidRPr="006818DF">
              <w:rPr>
                <w:rFonts w:ascii="Arial" w:hAnsi="Arial" w:cs="Arial"/>
                <w:sz w:val="20"/>
                <w:szCs w:val="20"/>
              </w:rPr>
              <w:t>.</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Ενίσχυση ύδρευσης νήσων Καλάμου -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ΩΞΗΤ7ΛΕ-ΟΚΡ</w:t>
            </w:r>
          </w:p>
        </w:tc>
      </w:tr>
      <w:tr w:rsidR="002C5702" w:rsidRPr="006818DF" w:rsidTr="002201D6">
        <w:trPr>
          <w:trHeight w:val="360"/>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lang w:val="en-US"/>
              </w:rPr>
              <w:t>2</w:t>
            </w:r>
            <w:r w:rsidRPr="006818DF">
              <w:rPr>
                <w:rFonts w:ascii="Arial" w:hAnsi="Arial" w:cs="Arial"/>
                <w:sz w:val="20"/>
                <w:szCs w:val="20"/>
              </w:rPr>
              <w:t>.</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Επισκευές-αποκαταστάσεις κοινοχρή-στων χώρων Δ.Ε Καλάμου- Καστού</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320,00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30-7336.035</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360"/>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3</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40.000,00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360"/>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4</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Βελτίωση οδικού δικτύου  Δ.Ε. Καλάμου&amp;Δ.Ε. Καστού για λόγους πυροπροστασίας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31.039,99</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70-7323.006</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ΠΥΡΟΠΡΟΣΤΑΣΙΑ  2020</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360"/>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5</w:t>
            </w: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Διαμορφώσεις κοινοχρήστων χώρων Καλάμου –Καστού</w:t>
            </w:r>
          </w:p>
          <w:p w:rsidR="002C5702" w:rsidRPr="006818DF" w:rsidRDefault="002C5702" w:rsidP="00A439C4">
            <w:pPr>
              <w:rPr>
                <w:rFonts w:ascii="Arial" w:hAnsi="Arial" w:cs="Arial"/>
                <w:sz w:val="20"/>
                <w:szCs w:val="20"/>
              </w:rPr>
            </w:pPr>
          </w:p>
          <w:p w:rsidR="002C5702" w:rsidRPr="006818DF" w:rsidRDefault="002C5702" w:rsidP="00A439C4">
            <w:pPr>
              <w:rPr>
                <w:rFonts w:ascii="Arial" w:hAnsi="Arial" w:cs="Arial"/>
                <w:sz w:val="20"/>
                <w:szCs w:val="20"/>
              </w:rPr>
            </w:pP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bCs/>
                <w:color w:val="000000"/>
                <w:sz w:val="20"/>
                <w:szCs w:val="20"/>
              </w:rPr>
            </w:pPr>
            <w:r w:rsidRPr="006818DF">
              <w:rPr>
                <w:rFonts w:ascii="Arial" w:hAnsi="Arial" w:cs="Arial"/>
                <w:bCs/>
                <w:color w:val="000000"/>
                <w:sz w:val="20"/>
                <w:szCs w:val="20"/>
              </w:rPr>
              <w:t>2.800,00</w:t>
            </w:r>
          </w:p>
        </w:tc>
        <w:tc>
          <w:tcPr>
            <w:tcW w:w="1511" w:type="dxa"/>
            <w:gridSpan w:val="2"/>
            <w:tcBorders>
              <w:top w:val="nil"/>
              <w:left w:val="nil"/>
              <w:bottom w:val="single" w:sz="4" w:space="0" w:color="auto"/>
              <w:right w:val="single" w:sz="4" w:space="0" w:color="auto"/>
            </w:tcBorders>
            <w:shd w:val="clear" w:color="auto" w:fill="auto"/>
            <w:noWrap/>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30-7333.091</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Δ.Ε. Καρυάς</w:t>
            </w:r>
          </w:p>
        </w:tc>
      </w:tr>
      <w:tr w:rsidR="002C5702" w:rsidRPr="006818DF" w:rsidTr="002201D6">
        <w:trPr>
          <w:trHeight w:val="59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6"/>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p w:rsidR="002C5702" w:rsidRPr="006818DF" w:rsidRDefault="002C5702" w:rsidP="00A439C4">
            <w:pPr>
              <w:jc w:val="both"/>
              <w:rPr>
                <w:rFonts w:ascii="Arial" w:hAnsi="Arial" w:cs="Arial"/>
                <w:sz w:val="20"/>
                <w:szCs w:val="20"/>
              </w:rPr>
            </w:pPr>
          </w:p>
        </w:tc>
      </w:tr>
      <w:tr w:rsidR="002C5702" w:rsidRPr="006818DF" w:rsidTr="002201D6">
        <w:trPr>
          <w:trHeight w:val="59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6"/>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Αποκατάσταση  - επισκευή κοιν. χώρων Δ.Ε. Σφακιωτων και Δ.Ε. Καρυας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30-7336.057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59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6"/>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59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6"/>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Αποκατάσταση πολιτιστικού κέντρου Απόλλωνα Καρυάς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278.000,00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15-7311.001</w:t>
            </w:r>
          </w:p>
          <w:p w:rsidR="002C5702" w:rsidRPr="006818DF" w:rsidRDefault="002C5702" w:rsidP="00A439C4">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 xml:space="preserve">ΦΙΛΟΔΗΜΟΣ ΙΙ ΙΔΙΟΙ ΠΟΡΟΙ </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68Γ3465ΧΘ7-Ψ25</w:t>
            </w:r>
          </w:p>
          <w:p w:rsidR="002C5702" w:rsidRPr="006818DF" w:rsidRDefault="002C5702" w:rsidP="00A439C4">
            <w:pPr>
              <w:jc w:val="both"/>
              <w:rPr>
                <w:rFonts w:ascii="Arial" w:hAnsi="Arial" w:cs="Arial"/>
                <w:sz w:val="20"/>
                <w:szCs w:val="20"/>
              </w:rPr>
            </w:pPr>
          </w:p>
        </w:tc>
      </w:tr>
      <w:tr w:rsidR="002C5702" w:rsidRPr="006818DF" w:rsidTr="002201D6">
        <w:trPr>
          <w:trHeight w:val="59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6"/>
              </w:numPr>
              <w:suppressAutoHyphens w:val="0"/>
              <w:ind w:left="357" w:hanging="357"/>
              <w:jc w:val="right"/>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Τσιμεντοστρώσεις βελτιώσεις κοινοχρήστων χώρων  ΔΕ Καρυάς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3.743,99</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300"/>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Δ.Ε. Λευκάδας</w:t>
            </w:r>
          </w:p>
        </w:tc>
      </w:tr>
      <w:tr w:rsidR="002C5702" w:rsidRPr="006818DF" w:rsidTr="002201D6">
        <w:trPr>
          <w:trHeight w:val="615"/>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Αντικατάσταση κεντρικών αγωγών ύδρευσης οδού Αναπαύσεως, περιοχής Αγίας Μαρίνας – Αγ. Ιωάννης και οδού Σβορώνου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23.112,31</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63-7341.010</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Ψ47Κ7ΛΕ-ΣΣ4</w:t>
            </w:r>
          </w:p>
        </w:tc>
      </w:tr>
      <w:tr w:rsidR="002C5702" w:rsidRPr="006818DF" w:rsidTr="002201D6">
        <w:trPr>
          <w:trHeight w:val="585"/>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p w:rsidR="002C5702" w:rsidRPr="006818DF" w:rsidRDefault="002C5702" w:rsidP="00A439C4">
            <w:pPr>
              <w:jc w:val="both"/>
              <w:rPr>
                <w:rFonts w:ascii="Arial" w:hAnsi="Arial" w:cs="Arial"/>
                <w:sz w:val="20"/>
                <w:szCs w:val="20"/>
              </w:rPr>
            </w:pPr>
          </w:p>
        </w:tc>
      </w:tr>
      <w:tr w:rsidR="002C5702" w:rsidRPr="006818DF" w:rsidTr="002201D6">
        <w:trPr>
          <w:trHeight w:val="435"/>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Γήπεδο Τσουκαλάδων Δήμου Λευκάδας (συνθετικός χλοοτάπητας)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119.910,17</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30-7326.109</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ΕΘΝΙΚΟΙ ΠΟΡΟΙ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70ΔΟ465ΦΘΘ-ΦΑΙ</w:t>
            </w:r>
          </w:p>
        </w:tc>
      </w:tr>
      <w:tr w:rsidR="002C5702" w:rsidRPr="006818DF" w:rsidTr="002201D6">
        <w:trPr>
          <w:trHeight w:val="491"/>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Έργο διευθέτησης ομβρίων Νικιάνας από Στροφή έως Χείμμαρο</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 xml:space="preserve">37.811,84 </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30-7326.126</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color w:val="000000"/>
                <w:sz w:val="20"/>
                <w:szCs w:val="20"/>
              </w:rPr>
            </w:pPr>
            <w:r w:rsidRPr="006818DF">
              <w:rPr>
                <w:rFonts w:ascii="Arial" w:hAnsi="Arial" w:cs="Arial"/>
                <w:color w:val="000000"/>
                <w:sz w:val="20"/>
                <w:szCs w:val="20"/>
              </w:rPr>
              <w:t>ΣΑΤΑ 2019</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color w:val="000000"/>
                <w:sz w:val="20"/>
                <w:szCs w:val="20"/>
              </w:rPr>
            </w:pPr>
          </w:p>
        </w:tc>
      </w:tr>
      <w:tr w:rsidR="002C5702" w:rsidRPr="006818DF" w:rsidTr="002201D6">
        <w:trPr>
          <w:trHeight w:val="445"/>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Επισκευές Δημοτικών κτιρίων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3.536,87</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30-7331.047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Τσιμεντόστρωση Δρόμων περιοχής Καλιγωνίου πίσω από LIDL</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1.278,37</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30-7333.102</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Αντικατάσταση αγωγών  ύδρευσης Δ.Ε. Λευκάδας και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54.520,00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30-7312.002</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Αποκαταστάσεις κοινοχρήστων χώρων Δ.Ε Λευκάδας  &amp; 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Αποκατάσταση  - επισκευή κοιν. χώρων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64-7341.025</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p w:rsidR="002C5702" w:rsidRPr="006818DF" w:rsidRDefault="002C5702" w:rsidP="00A439C4">
            <w:pPr>
              <w:jc w:val="both"/>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Επέκταση δικτύου αποχέτευση Οικισμού Φρυνίου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lang w:val="en-US"/>
              </w:rPr>
            </w:pPr>
            <w:r w:rsidRPr="006818DF">
              <w:rPr>
                <w:rFonts w:ascii="Arial" w:hAnsi="Arial" w:cs="Arial"/>
                <w:color w:val="000000"/>
                <w:sz w:val="20"/>
                <w:szCs w:val="20"/>
                <w:lang w:val="en-US"/>
              </w:rPr>
              <w:t>1,00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63-7342.002</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p w:rsidR="002C5702" w:rsidRPr="006818DF" w:rsidRDefault="002C5702" w:rsidP="00A439C4">
            <w:pPr>
              <w:jc w:val="both"/>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Κατασκευή ασφαλτόστρωση δημοτικών οδών σχεδίου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180.000,01</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30-7323.086</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Κατασκευή οδών σχεδίου πόλης Επισκόπου - Νικιάνας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47.471,99</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30-7323.058</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ind w:left="24"/>
              <w:rPr>
                <w:rFonts w:ascii="Arial" w:hAnsi="Arial" w:cs="Arial"/>
                <w:sz w:val="20"/>
                <w:szCs w:val="20"/>
              </w:rPr>
            </w:pPr>
            <w:r w:rsidRPr="006818DF">
              <w:rPr>
                <w:rFonts w:ascii="Arial" w:hAnsi="Arial" w:cs="Arial"/>
                <w:sz w:val="20"/>
                <w:szCs w:val="20"/>
              </w:rPr>
              <w:t>Κατασκευή πεζοδρομίων μεταξύ 1ου Δημοτικού &amp; Γυμνασίου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47.996,98</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30-7324.005</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2021</w:t>
            </w:r>
          </w:p>
          <w:p w:rsidR="002C5702" w:rsidRPr="006818DF" w:rsidRDefault="002C5702" w:rsidP="00A439C4">
            <w:pPr>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Συντήρηση-επισκευή-αναβάθμιση πεζοδρομίων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74.000,00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30-7324.006</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 (36.400) &amp; ΣΑΤΑ 2021 (37.600)</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498.054,02</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6ΚΣ346ΜΤΛΠ-ΓΚΟ</w:t>
            </w: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Κατεπείγουσα  Διαμόρφωση χώρου ΜΑΓΕΜΕΝΟΥ ΝΙΚΙΑΝΑΣ για την τοποθέτηση μνημείου</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7.470,53</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30-7336.059</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Ιδιοι πόροι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 xml:space="preserve">Προκαταρκτικές εργασίες κόμβου σχεδίου πόλης Λευκάδας (Φιλοσόφων και Αναπαύσεως) </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30-7323.126</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Συνδέσεις παροχών και κάθετων κλάδων στο νέο δίκτυο ύδρευσης Απόλπαινας-Λευκάδας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70.000,00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25-7312.047</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Ιδίοι Πόροι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572"/>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7"/>
              </w:numPr>
              <w:suppressAutoHyphens w:val="0"/>
              <w:ind w:left="357" w:hanging="357"/>
              <w:rPr>
                <w:rFonts w:ascii="Arial" w:hAnsi="Arial" w:cs="Arial"/>
                <w:sz w:val="20"/>
                <w:szCs w:val="20"/>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Κατασκευή περιφερειακής οδού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3.550.000,00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64-7341.040</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ΨΒ5Ι46ΜΤΛΡ-ΛΝΩ</w:t>
            </w:r>
          </w:p>
        </w:tc>
      </w:tr>
      <w:tr w:rsidR="002C5702" w:rsidRPr="006818DF" w:rsidTr="002201D6">
        <w:trPr>
          <w:trHeight w:val="300"/>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b/>
                <w:bCs/>
                <w:sz w:val="20"/>
                <w:szCs w:val="20"/>
              </w:rPr>
            </w:pPr>
          </w:p>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Δ.Ε. Σφακιωτών</w:t>
            </w:r>
          </w:p>
        </w:tc>
      </w:tr>
      <w:tr w:rsidR="002C5702" w:rsidRPr="006818DF" w:rsidTr="002201D6">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1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tc>
      </w:tr>
      <w:tr w:rsidR="002C5702" w:rsidRPr="006818DF" w:rsidTr="002201D6">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1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Επισκευές Δημοτικών κτιρίων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lang w:val="en-US"/>
              </w:rPr>
            </w:pPr>
            <w:r w:rsidRPr="006818DF">
              <w:rPr>
                <w:rFonts w:ascii="Arial" w:hAnsi="Arial" w:cs="Arial"/>
                <w:sz w:val="20"/>
                <w:szCs w:val="20"/>
                <w:lang w:val="en-US"/>
              </w:rPr>
              <w:t>6.291,73</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30-7331.046</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1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p>
        </w:tc>
      </w:tr>
      <w:tr w:rsidR="002C5702" w:rsidRPr="006818DF" w:rsidTr="002201D6">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1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700.000,00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ΩΝΝΙ465ΧΘ7-ΡΣΒ</w:t>
            </w:r>
          </w:p>
        </w:tc>
      </w:tr>
      <w:tr w:rsidR="002C5702" w:rsidRPr="006818DF" w:rsidTr="002201D6">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1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 xml:space="preserve">Συμπληρωματική σύμβαση-Αποκατάσταση οδού Ασπρογερακάτα-Πευκούλια (Λαγκάδα) </w:t>
            </w:r>
            <w:r w:rsidRPr="006818DF">
              <w:rPr>
                <w:rFonts w:ascii="Arial" w:hAnsi="Arial" w:cs="Arial"/>
                <w:sz w:val="20"/>
                <w:szCs w:val="20"/>
              </w:rPr>
              <w:lastRenderedPageBreak/>
              <w:t>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lastRenderedPageBreak/>
              <w:t>498.054,02</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6ΚΣ346ΜΤΛΠ-ΓΚΟ</w:t>
            </w:r>
          </w:p>
        </w:tc>
      </w:tr>
      <w:tr w:rsidR="002C5702" w:rsidRPr="006818DF" w:rsidTr="002201D6">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1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Διαμόρφωση Πνευματικού κέντρου Δ.Ε. Σφακιωτών Δήμου Λευκαδας</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377.000,00</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69-7221.003</w:t>
            </w: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 xml:space="preserve"> 6Ω8Α46ΜΤΛ6-ΓΓΓ</w:t>
            </w:r>
          </w:p>
        </w:tc>
      </w:tr>
      <w:tr w:rsidR="002C5702" w:rsidRPr="006818DF" w:rsidTr="002201D6">
        <w:trPr>
          <w:trHeight w:val="566"/>
        </w:trPr>
        <w:tc>
          <w:tcPr>
            <w:tcW w:w="972" w:type="dxa"/>
            <w:gridSpan w:val="3"/>
            <w:tcBorders>
              <w:top w:val="nil"/>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17"/>
              </w:numPr>
              <w:suppressAutoHyphens w:val="0"/>
              <w:ind w:left="357" w:hanging="357"/>
              <w:rPr>
                <w:rFonts w:ascii="Arial" w:hAnsi="Arial" w:cs="Arial"/>
                <w:sz w:val="20"/>
                <w:szCs w:val="20"/>
                <w:lang w:val="en-US"/>
              </w:rPr>
            </w:pPr>
          </w:p>
        </w:tc>
        <w:tc>
          <w:tcPr>
            <w:tcW w:w="2583"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Τσιμεντοστρώσεις βελτιώσεις κοινοχρήστων χώρων  ΔΕ Καρυάς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3.743,99</w:t>
            </w:r>
          </w:p>
        </w:tc>
        <w:tc>
          <w:tcPr>
            <w:tcW w:w="1511"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p>
        </w:tc>
      </w:tr>
      <w:tr w:rsidR="002C5702" w:rsidRPr="006818DF" w:rsidTr="002201D6">
        <w:trPr>
          <w:trHeight w:val="315"/>
        </w:trPr>
        <w:tc>
          <w:tcPr>
            <w:tcW w:w="10916"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Δήμος Μεγανησίου</w:t>
            </w:r>
          </w:p>
        </w:tc>
      </w:tr>
      <w:tr w:rsidR="002C5702" w:rsidRPr="006818DF" w:rsidTr="002201D6">
        <w:trPr>
          <w:trHeight w:val="373"/>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8"/>
              </w:numPr>
              <w:suppressAutoHyphens w:val="0"/>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Αντικατάσταση κεντρικού αγωγού ύδρευσης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98.644,21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63-7341.012</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ΨΚΝΤ7ΛΕ-5ΣΥ</w:t>
            </w:r>
          </w:p>
        </w:tc>
      </w:tr>
      <w:tr w:rsidR="002C5702" w:rsidRPr="006818DF" w:rsidTr="002201D6">
        <w:trPr>
          <w:trHeight w:val="416"/>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8"/>
              </w:numPr>
              <w:suppressAutoHyphens w:val="0"/>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Αποκατάσταση, ανάδειξη και νέα χρήση ελαιοτριβείου Βαθέως</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90.367,12</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30-7341.014</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96AΛ7ΛΕ-ΥΨΛ</w:t>
            </w:r>
          </w:p>
        </w:tc>
      </w:tr>
      <w:tr w:rsidR="002C5702" w:rsidRPr="006818DF" w:rsidTr="002201D6">
        <w:trPr>
          <w:trHeight w:val="795"/>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8"/>
              </w:numPr>
              <w:suppressAutoHyphens w:val="0"/>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 xml:space="preserve">Έργα αποκατάστασης τελικής κάλυψης &amp; επανένταξη  στο φυσικό περιβάλλον  του ΧΥΤΑ Δήμου Μεγανησίου στη θέση ΣΚΙΖΑ      </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151.623,89</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62-7341.005</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ΒΙΨΗ7ΛΕ-ΑΒΦ</w:t>
            </w:r>
          </w:p>
        </w:tc>
      </w:tr>
      <w:tr w:rsidR="002C5702" w:rsidRPr="006818DF" w:rsidTr="002201D6">
        <w:trPr>
          <w:trHeight w:val="795"/>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8"/>
              </w:numPr>
              <w:suppressAutoHyphens w:val="0"/>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Κατασκευή μίας (1) Μονάδα Κομποστοποίησης Βιοαποβλήτων δυναμικότητας 700</w:t>
            </w:r>
            <w:r w:rsidRPr="006818DF">
              <w:rPr>
                <w:rFonts w:ascii="Arial" w:hAnsi="Arial" w:cs="Arial"/>
                <w:sz w:val="20"/>
                <w:szCs w:val="20"/>
                <w:lang w:val="en-US"/>
              </w:rPr>
              <w:t>t</w:t>
            </w:r>
            <w:r w:rsidRPr="006818DF">
              <w:rPr>
                <w:rFonts w:ascii="Arial" w:hAnsi="Arial" w:cs="Arial"/>
                <w:sz w:val="20"/>
                <w:szCs w:val="20"/>
              </w:rPr>
              <w:t xml:space="preserve">/έτος περίπου για την εξυπηρέτηση του Δήμου Μεγανησίου προς παραγωγή υψηλής ποιότητας </w:t>
            </w:r>
            <w:r w:rsidRPr="006818DF">
              <w:rPr>
                <w:rFonts w:ascii="Arial" w:hAnsi="Arial" w:cs="Arial"/>
                <w:sz w:val="20"/>
                <w:szCs w:val="20"/>
                <w:lang w:val="en-US"/>
              </w:rPr>
              <w:t>compost</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1.313.394</w:t>
            </w:r>
            <w:r w:rsidRPr="006818DF">
              <w:rPr>
                <w:rFonts w:ascii="Arial" w:hAnsi="Arial" w:cs="Arial"/>
                <w:sz w:val="20"/>
                <w:szCs w:val="20"/>
              </w:rPr>
              <w:t>,</w:t>
            </w:r>
            <w:r w:rsidRPr="006818DF">
              <w:rPr>
                <w:rFonts w:ascii="Arial" w:hAnsi="Arial" w:cs="Arial"/>
                <w:sz w:val="20"/>
                <w:szCs w:val="20"/>
                <w:lang w:val="en-US"/>
              </w:rPr>
              <w:t>31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63-7336.001</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ΨΜΞΣ7ΛΕ-00Π</w:t>
            </w:r>
          </w:p>
        </w:tc>
      </w:tr>
      <w:tr w:rsidR="002C5702" w:rsidRPr="006818DF" w:rsidTr="002201D6">
        <w:trPr>
          <w:trHeight w:val="684"/>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8"/>
              </w:numPr>
              <w:suppressAutoHyphens w:val="0"/>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Εσωτερικό δίκτυο ύδρευσης οικισμών Σπαρτοχωρίου-Κατωμερίου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580.716,51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ΨΚΝΤ7ΛΕ-5ΣΥ</w:t>
            </w:r>
          </w:p>
        </w:tc>
      </w:tr>
      <w:tr w:rsidR="002C5702" w:rsidRPr="006818DF" w:rsidTr="002201D6">
        <w:trPr>
          <w:trHeight w:val="416"/>
        </w:trPr>
        <w:tc>
          <w:tcPr>
            <w:tcW w:w="97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5702" w:rsidRPr="006818DF" w:rsidRDefault="002C5702" w:rsidP="00A439C4">
            <w:pPr>
              <w:widowControl/>
              <w:numPr>
                <w:ilvl w:val="0"/>
                <w:numId w:val="8"/>
              </w:numPr>
              <w:suppressAutoHyphens w:val="0"/>
              <w:ind w:left="357" w:hanging="357"/>
              <w:jc w:val="right"/>
              <w:rPr>
                <w:rFonts w:ascii="Arial" w:hAnsi="Arial" w:cs="Arial"/>
                <w:sz w:val="20"/>
                <w:szCs w:val="20"/>
              </w:rPr>
            </w:pPr>
          </w:p>
        </w:tc>
        <w:tc>
          <w:tcPr>
            <w:tcW w:w="2583"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Παραδοσιακό ελαιοτριβείο Κατωμερίου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122.580,03</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2C5702" w:rsidRPr="006818DF" w:rsidRDefault="002C5702" w:rsidP="00A439C4">
            <w:pPr>
              <w:jc w:val="both"/>
              <w:rPr>
                <w:rFonts w:ascii="Arial" w:hAnsi="Arial" w:cs="Arial"/>
                <w:sz w:val="20"/>
                <w:szCs w:val="20"/>
              </w:rPr>
            </w:pPr>
            <w:r w:rsidRPr="006818DF">
              <w:rPr>
                <w:rFonts w:ascii="Arial" w:hAnsi="Arial" w:cs="Arial"/>
                <w:sz w:val="20"/>
                <w:szCs w:val="20"/>
              </w:rPr>
              <w:t>96AΛ7ΛΕ-ΥΨΛ</w:t>
            </w:r>
          </w:p>
        </w:tc>
      </w:tr>
    </w:tbl>
    <w:p w:rsidR="00F03CD4" w:rsidRPr="006818DF" w:rsidRDefault="00F03CD4" w:rsidP="00A439C4">
      <w:pPr>
        <w:tabs>
          <w:tab w:val="left" w:pos="4928"/>
          <w:tab w:val="left" w:pos="6602"/>
          <w:tab w:val="left" w:pos="8148"/>
        </w:tabs>
        <w:rPr>
          <w:rFonts w:ascii="Arial" w:hAnsi="Arial" w:cs="Arial"/>
          <w:b/>
          <w:bCs/>
          <w:sz w:val="20"/>
          <w:szCs w:val="20"/>
        </w:rPr>
      </w:pPr>
    </w:p>
    <w:p w:rsidR="002C5702" w:rsidRPr="006818DF" w:rsidRDefault="002C5702" w:rsidP="00A439C4">
      <w:pPr>
        <w:tabs>
          <w:tab w:val="left" w:pos="4928"/>
          <w:tab w:val="left" w:pos="6602"/>
          <w:tab w:val="left" w:pos="8148"/>
        </w:tabs>
        <w:jc w:val="center"/>
        <w:rPr>
          <w:rFonts w:ascii="Arial" w:hAnsi="Arial" w:cs="Arial"/>
          <w:b/>
          <w:bCs/>
          <w:sz w:val="20"/>
          <w:szCs w:val="20"/>
        </w:rPr>
      </w:pPr>
      <w:r w:rsidRPr="006818DF">
        <w:rPr>
          <w:rFonts w:ascii="Arial" w:hAnsi="Arial" w:cs="Arial"/>
          <w:b/>
          <w:bCs/>
          <w:sz w:val="20"/>
          <w:szCs w:val="20"/>
        </w:rPr>
        <w:t>Νέα έργα</w:t>
      </w:r>
    </w:p>
    <w:p w:rsidR="00F03CD4" w:rsidRPr="006818DF" w:rsidRDefault="00F03CD4" w:rsidP="00A439C4">
      <w:pPr>
        <w:tabs>
          <w:tab w:val="left" w:pos="4928"/>
          <w:tab w:val="left" w:pos="6602"/>
          <w:tab w:val="left" w:pos="8148"/>
        </w:tabs>
        <w:rPr>
          <w:rFonts w:ascii="Arial" w:hAnsi="Arial" w:cs="Arial"/>
          <w:b/>
          <w:bCs/>
          <w:sz w:val="20"/>
          <w:szCs w:val="20"/>
        </w:rPr>
      </w:pPr>
    </w:p>
    <w:p w:rsidR="00F03CD4" w:rsidRPr="006818DF" w:rsidRDefault="002C5702" w:rsidP="00A439C4">
      <w:pPr>
        <w:tabs>
          <w:tab w:val="left" w:pos="4928"/>
          <w:tab w:val="left" w:pos="6602"/>
          <w:tab w:val="left" w:pos="8148"/>
        </w:tabs>
        <w:rPr>
          <w:rFonts w:ascii="Arial" w:hAnsi="Arial" w:cs="Arial"/>
          <w:sz w:val="20"/>
          <w:szCs w:val="20"/>
          <w:lang w:val="en-US"/>
        </w:rPr>
      </w:pPr>
      <w:r w:rsidRPr="006818DF">
        <w:rPr>
          <w:rFonts w:ascii="Arial" w:hAnsi="Arial" w:cs="Arial"/>
          <w:b/>
          <w:bCs/>
          <w:sz w:val="20"/>
          <w:szCs w:val="20"/>
        </w:rPr>
        <w:t xml:space="preserve"> </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0"/>
        <w:gridCol w:w="3468"/>
        <w:gridCol w:w="66"/>
        <w:gridCol w:w="1417"/>
        <w:gridCol w:w="1467"/>
        <w:gridCol w:w="150"/>
        <w:gridCol w:w="1492"/>
        <w:gridCol w:w="67"/>
        <w:gridCol w:w="1701"/>
        <w:gridCol w:w="13"/>
      </w:tblGrid>
      <w:tr w:rsidR="002C5702" w:rsidRPr="006818DF" w:rsidTr="002201D6">
        <w:trPr>
          <w:trHeight w:val="465"/>
          <w:jc w:val="center"/>
        </w:trPr>
        <w:tc>
          <w:tcPr>
            <w:tcW w:w="678" w:type="dxa"/>
            <w:gridSpan w:val="2"/>
            <w:shd w:val="clear" w:color="auto" w:fill="auto"/>
            <w:hideMark/>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color w:val="000000"/>
                <w:sz w:val="20"/>
                <w:szCs w:val="20"/>
              </w:rPr>
              <w:t>α/α</w:t>
            </w:r>
          </w:p>
        </w:tc>
        <w:tc>
          <w:tcPr>
            <w:tcW w:w="3468" w:type="dxa"/>
            <w:shd w:val="clear" w:color="auto" w:fill="auto"/>
            <w:hideMark/>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color w:val="000000"/>
                <w:sz w:val="20"/>
                <w:szCs w:val="20"/>
              </w:rPr>
              <w:t>Tίτλος</w:t>
            </w:r>
          </w:p>
        </w:tc>
        <w:tc>
          <w:tcPr>
            <w:tcW w:w="1483" w:type="dxa"/>
            <w:gridSpan w:val="2"/>
            <w:shd w:val="clear" w:color="auto" w:fill="auto"/>
            <w:hideMark/>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sz w:val="20"/>
                <w:szCs w:val="20"/>
              </w:rPr>
              <w:t>Προταθέντα 2022</w:t>
            </w:r>
          </w:p>
        </w:tc>
        <w:tc>
          <w:tcPr>
            <w:tcW w:w="1617" w:type="dxa"/>
            <w:gridSpan w:val="2"/>
            <w:shd w:val="clear" w:color="auto" w:fill="auto"/>
            <w:hideMark/>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color w:val="000000"/>
                <w:sz w:val="20"/>
                <w:szCs w:val="20"/>
              </w:rPr>
              <w:t>Κ.Α. Εξόδων</w:t>
            </w:r>
          </w:p>
        </w:tc>
        <w:tc>
          <w:tcPr>
            <w:tcW w:w="1492" w:type="dxa"/>
            <w:shd w:val="clear" w:color="auto" w:fill="auto"/>
            <w:hideMark/>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color w:val="000000"/>
                <w:sz w:val="20"/>
                <w:szCs w:val="20"/>
              </w:rPr>
              <w:t>Πηγή χρηματοδότησης</w:t>
            </w:r>
          </w:p>
        </w:tc>
        <w:tc>
          <w:tcPr>
            <w:tcW w:w="1781" w:type="dxa"/>
            <w:gridSpan w:val="3"/>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sz w:val="20"/>
                <w:szCs w:val="20"/>
              </w:rPr>
              <w:t>ΑΔΑ</w:t>
            </w:r>
            <w:r w:rsidRPr="006818DF">
              <w:rPr>
                <w:rFonts w:ascii="Arial" w:hAnsi="Arial" w:cs="Arial"/>
                <w:b/>
                <w:bCs/>
                <w:sz w:val="20"/>
                <w:szCs w:val="20"/>
              </w:rPr>
              <w:br/>
              <w:t>ένταξης</w:t>
            </w:r>
          </w:p>
        </w:tc>
      </w:tr>
      <w:tr w:rsidR="002C5702" w:rsidRPr="006818DF" w:rsidTr="002201D6">
        <w:trPr>
          <w:trHeight w:val="256"/>
          <w:jc w:val="center"/>
        </w:trPr>
        <w:tc>
          <w:tcPr>
            <w:tcW w:w="10519" w:type="dxa"/>
            <w:gridSpan w:val="11"/>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Δήμος Λευκάδας</w:t>
            </w:r>
          </w:p>
        </w:tc>
      </w:tr>
      <w:tr w:rsidR="002C5702" w:rsidRPr="006818DF" w:rsidTr="002201D6">
        <w:trPr>
          <w:trHeight w:val="449"/>
          <w:jc w:val="center"/>
        </w:trPr>
        <w:tc>
          <w:tcPr>
            <w:tcW w:w="678" w:type="dxa"/>
            <w:gridSpan w:val="2"/>
            <w:shd w:val="clear" w:color="auto" w:fill="auto"/>
            <w:noWrap/>
          </w:tcPr>
          <w:p w:rsidR="002C5702" w:rsidRPr="006818DF" w:rsidRDefault="002C5702" w:rsidP="00A439C4">
            <w:pPr>
              <w:widowControl/>
              <w:numPr>
                <w:ilvl w:val="0"/>
                <w:numId w:val="9"/>
              </w:numPr>
              <w:suppressAutoHyphens w:val="0"/>
              <w:ind w:left="357" w:hanging="357"/>
              <w:jc w:val="right"/>
              <w:rPr>
                <w:rFonts w:ascii="Arial" w:hAnsi="Arial" w:cs="Arial"/>
                <w:sz w:val="20"/>
                <w:szCs w:val="20"/>
              </w:rPr>
            </w:pPr>
          </w:p>
        </w:tc>
        <w:tc>
          <w:tcPr>
            <w:tcW w:w="3468" w:type="dxa"/>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ΑΠΟΚΑΤΑΣΤΑΣΕΙΣ ΔΗΜΟΤΙΚΩΝ &amp; ΑΓΡΟΤΙΚΩΝ ΟΔΩΝ ΔΗΜΟΥ ΛΕΥΚΑΔΑΣ</w:t>
            </w:r>
          </w:p>
        </w:tc>
        <w:tc>
          <w:tcPr>
            <w:tcW w:w="1483"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200.0000,00</w:t>
            </w:r>
          </w:p>
        </w:tc>
        <w:tc>
          <w:tcPr>
            <w:tcW w:w="1617" w:type="dxa"/>
            <w:gridSpan w:val="2"/>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30-7323.128</w:t>
            </w:r>
          </w:p>
        </w:tc>
        <w:tc>
          <w:tcPr>
            <w:tcW w:w="1492" w:type="dxa"/>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2022</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449"/>
          <w:jc w:val="center"/>
        </w:trPr>
        <w:tc>
          <w:tcPr>
            <w:tcW w:w="678" w:type="dxa"/>
            <w:gridSpan w:val="2"/>
            <w:shd w:val="clear" w:color="auto" w:fill="auto"/>
            <w:noWrap/>
          </w:tcPr>
          <w:p w:rsidR="002C5702" w:rsidRPr="006818DF" w:rsidRDefault="002C5702" w:rsidP="00A439C4">
            <w:pPr>
              <w:widowControl/>
              <w:numPr>
                <w:ilvl w:val="0"/>
                <w:numId w:val="9"/>
              </w:numPr>
              <w:suppressAutoHyphens w:val="0"/>
              <w:ind w:left="357" w:hanging="357"/>
              <w:jc w:val="right"/>
              <w:rPr>
                <w:rFonts w:ascii="Arial" w:hAnsi="Arial" w:cs="Arial"/>
                <w:sz w:val="20"/>
                <w:szCs w:val="20"/>
              </w:rPr>
            </w:pPr>
          </w:p>
        </w:tc>
        <w:tc>
          <w:tcPr>
            <w:tcW w:w="3468" w:type="dxa"/>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ΕΞΩΡΑΪΣΜΟΣ ΚΟΙΝΟΧΡΗΣΤΩΝ ΧΩΡΩΝ ΔΗΜΟΥ ΛΕΥΚΑΔΑΣ</w:t>
            </w:r>
          </w:p>
        </w:tc>
        <w:tc>
          <w:tcPr>
            <w:tcW w:w="1483"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150.000,00</w:t>
            </w:r>
          </w:p>
        </w:tc>
        <w:tc>
          <w:tcPr>
            <w:tcW w:w="1617" w:type="dxa"/>
            <w:gridSpan w:val="2"/>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30-7336.062</w:t>
            </w:r>
          </w:p>
        </w:tc>
        <w:tc>
          <w:tcPr>
            <w:tcW w:w="1492" w:type="dxa"/>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ΣΑΤΑ 2022</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449"/>
          <w:jc w:val="center"/>
        </w:trPr>
        <w:tc>
          <w:tcPr>
            <w:tcW w:w="678" w:type="dxa"/>
            <w:gridSpan w:val="2"/>
            <w:shd w:val="clear" w:color="auto" w:fill="auto"/>
            <w:noWrap/>
          </w:tcPr>
          <w:p w:rsidR="002C5702" w:rsidRPr="006818DF" w:rsidRDefault="002C5702" w:rsidP="00A439C4">
            <w:pPr>
              <w:widowControl/>
              <w:numPr>
                <w:ilvl w:val="0"/>
                <w:numId w:val="9"/>
              </w:numPr>
              <w:suppressAutoHyphens w:val="0"/>
              <w:ind w:left="357" w:hanging="357"/>
              <w:jc w:val="right"/>
              <w:rPr>
                <w:rFonts w:ascii="Arial" w:hAnsi="Arial" w:cs="Arial"/>
                <w:sz w:val="20"/>
                <w:szCs w:val="20"/>
              </w:rPr>
            </w:pPr>
          </w:p>
        </w:tc>
        <w:tc>
          <w:tcPr>
            <w:tcW w:w="3468" w:type="dxa"/>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ΚΑΤΑΣΚΕΥΗ ΑΝΤΙΠΛΗΜΜΥΡΙΚΩΝ ΕΡΓΩΝ ΔΗΜΟΥ ΛΕΥΚΑΔΑΣ</w:t>
            </w:r>
          </w:p>
        </w:tc>
        <w:tc>
          <w:tcPr>
            <w:tcW w:w="1483"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80.000,00</w:t>
            </w:r>
          </w:p>
        </w:tc>
        <w:tc>
          <w:tcPr>
            <w:tcW w:w="1617" w:type="dxa"/>
            <w:gridSpan w:val="2"/>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30-7333.122</w:t>
            </w:r>
          </w:p>
        </w:tc>
        <w:tc>
          <w:tcPr>
            <w:tcW w:w="1492" w:type="dxa"/>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ΣΑΤΑ 2022</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449"/>
          <w:jc w:val="center"/>
        </w:trPr>
        <w:tc>
          <w:tcPr>
            <w:tcW w:w="678" w:type="dxa"/>
            <w:gridSpan w:val="2"/>
            <w:shd w:val="clear" w:color="auto" w:fill="auto"/>
            <w:noWrap/>
          </w:tcPr>
          <w:p w:rsidR="002C5702" w:rsidRPr="006818DF" w:rsidRDefault="002C5702" w:rsidP="00A439C4">
            <w:pPr>
              <w:widowControl/>
              <w:numPr>
                <w:ilvl w:val="0"/>
                <w:numId w:val="9"/>
              </w:numPr>
              <w:suppressAutoHyphens w:val="0"/>
              <w:ind w:left="357" w:hanging="357"/>
              <w:jc w:val="right"/>
              <w:rPr>
                <w:rFonts w:ascii="Arial" w:hAnsi="Arial" w:cs="Arial"/>
                <w:sz w:val="20"/>
                <w:szCs w:val="20"/>
              </w:rPr>
            </w:pPr>
          </w:p>
        </w:tc>
        <w:tc>
          <w:tcPr>
            <w:tcW w:w="3468" w:type="dxa"/>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Κατασκευή έργων υποδομής Δήμου Λευκάδας</w:t>
            </w:r>
          </w:p>
        </w:tc>
        <w:tc>
          <w:tcPr>
            <w:tcW w:w="1483"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70.000,00</w:t>
            </w:r>
          </w:p>
        </w:tc>
        <w:tc>
          <w:tcPr>
            <w:tcW w:w="1617" w:type="dxa"/>
            <w:gridSpan w:val="2"/>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30-7323.129</w:t>
            </w:r>
          </w:p>
        </w:tc>
        <w:tc>
          <w:tcPr>
            <w:tcW w:w="1492" w:type="dxa"/>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ΣΑΤΑ 2022</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449"/>
          <w:jc w:val="center"/>
        </w:trPr>
        <w:tc>
          <w:tcPr>
            <w:tcW w:w="678" w:type="dxa"/>
            <w:gridSpan w:val="2"/>
            <w:shd w:val="clear" w:color="auto" w:fill="auto"/>
            <w:noWrap/>
          </w:tcPr>
          <w:p w:rsidR="002C5702" w:rsidRPr="006818DF" w:rsidRDefault="002C5702" w:rsidP="00A439C4">
            <w:pPr>
              <w:widowControl/>
              <w:numPr>
                <w:ilvl w:val="0"/>
                <w:numId w:val="9"/>
              </w:numPr>
              <w:suppressAutoHyphens w:val="0"/>
              <w:ind w:left="357" w:hanging="357"/>
              <w:jc w:val="right"/>
              <w:rPr>
                <w:rFonts w:ascii="Arial" w:hAnsi="Arial" w:cs="Arial"/>
                <w:sz w:val="20"/>
                <w:szCs w:val="20"/>
              </w:rPr>
            </w:pPr>
          </w:p>
        </w:tc>
        <w:tc>
          <w:tcPr>
            <w:tcW w:w="3468" w:type="dxa"/>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Διάνοιξη και τσιμεντόστρωση αγροτικών δρόμων για λόγους πυροπροστασίας</w:t>
            </w:r>
          </w:p>
        </w:tc>
        <w:tc>
          <w:tcPr>
            <w:tcW w:w="1483" w:type="dxa"/>
            <w:gridSpan w:val="2"/>
            <w:shd w:val="clear" w:color="auto" w:fill="auto"/>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70.000,00</w:t>
            </w:r>
          </w:p>
        </w:tc>
        <w:tc>
          <w:tcPr>
            <w:tcW w:w="1617" w:type="dxa"/>
            <w:gridSpan w:val="2"/>
            <w:shd w:val="clear" w:color="auto" w:fill="auto"/>
          </w:tcPr>
          <w:p w:rsidR="002C5702" w:rsidRPr="006818DF" w:rsidRDefault="002C5702" w:rsidP="00A439C4">
            <w:pPr>
              <w:jc w:val="center"/>
              <w:rPr>
                <w:rFonts w:ascii="Arial" w:hAnsi="Arial" w:cs="Arial"/>
                <w:sz w:val="20"/>
                <w:szCs w:val="20"/>
                <w:lang w:val="en-US"/>
              </w:rPr>
            </w:pPr>
            <w:r w:rsidRPr="006818DF">
              <w:rPr>
                <w:rFonts w:ascii="Arial" w:hAnsi="Arial" w:cs="Arial"/>
                <w:sz w:val="20"/>
                <w:szCs w:val="20"/>
                <w:lang w:val="en-US"/>
              </w:rPr>
              <w:t>30-7323.009</w:t>
            </w:r>
          </w:p>
        </w:tc>
        <w:tc>
          <w:tcPr>
            <w:tcW w:w="1492" w:type="dxa"/>
            <w:shd w:val="clear" w:color="auto" w:fill="auto"/>
          </w:tcPr>
          <w:p w:rsidR="002C5702" w:rsidRPr="006818DF" w:rsidRDefault="002C5702" w:rsidP="00A439C4">
            <w:pPr>
              <w:rPr>
                <w:rFonts w:ascii="Arial" w:hAnsi="Arial" w:cs="Arial"/>
                <w:sz w:val="20"/>
                <w:szCs w:val="20"/>
                <w:lang w:val="en-US"/>
              </w:rPr>
            </w:pPr>
            <w:r w:rsidRPr="006818DF">
              <w:rPr>
                <w:rFonts w:ascii="Arial" w:hAnsi="Arial" w:cs="Arial"/>
                <w:sz w:val="20"/>
                <w:szCs w:val="20"/>
              </w:rPr>
              <w:t>ΠΥΡΟΠΡΟΣΤΑΣΙΑ 2022</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449"/>
          <w:jc w:val="center"/>
        </w:trPr>
        <w:tc>
          <w:tcPr>
            <w:tcW w:w="678" w:type="dxa"/>
            <w:gridSpan w:val="2"/>
            <w:shd w:val="clear" w:color="auto" w:fill="auto"/>
            <w:noWrap/>
          </w:tcPr>
          <w:p w:rsidR="002C5702" w:rsidRPr="006818DF" w:rsidRDefault="002C5702" w:rsidP="00A439C4">
            <w:pPr>
              <w:widowControl/>
              <w:numPr>
                <w:ilvl w:val="0"/>
                <w:numId w:val="9"/>
              </w:numPr>
              <w:suppressAutoHyphens w:val="0"/>
              <w:ind w:left="357" w:hanging="357"/>
              <w:jc w:val="right"/>
              <w:rPr>
                <w:rFonts w:ascii="Arial" w:hAnsi="Arial" w:cs="Arial"/>
                <w:sz w:val="20"/>
                <w:szCs w:val="20"/>
              </w:rPr>
            </w:pPr>
          </w:p>
        </w:tc>
        <w:tc>
          <w:tcPr>
            <w:tcW w:w="3468" w:type="dxa"/>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Αποκαταστάσεις Κοινοχρήστων Χώρων Δ. Λευκάδας</w:t>
            </w:r>
          </w:p>
        </w:tc>
        <w:tc>
          <w:tcPr>
            <w:tcW w:w="1483"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74.000,00</w:t>
            </w:r>
          </w:p>
        </w:tc>
        <w:tc>
          <w:tcPr>
            <w:tcW w:w="1617" w:type="dxa"/>
            <w:gridSpan w:val="2"/>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30-7336.063</w:t>
            </w:r>
          </w:p>
        </w:tc>
        <w:tc>
          <w:tcPr>
            <w:tcW w:w="1492" w:type="dxa"/>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 xml:space="preserve">ΣΑΤΑ ΠΟΕ - ΙΔΙΟΙ ΠΟΡΟΙ </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449"/>
          <w:jc w:val="center"/>
        </w:trPr>
        <w:tc>
          <w:tcPr>
            <w:tcW w:w="678" w:type="dxa"/>
            <w:gridSpan w:val="2"/>
            <w:shd w:val="clear" w:color="auto" w:fill="auto"/>
            <w:noWrap/>
          </w:tcPr>
          <w:p w:rsidR="002C5702" w:rsidRPr="006818DF" w:rsidRDefault="002C5702" w:rsidP="00A439C4">
            <w:pPr>
              <w:widowControl/>
              <w:numPr>
                <w:ilvl w:val="0"/>
                <w:numId w:val="9"/>
              </w:numPr>
              <w:suppressAutoHyphens w:val="0"/>
              <w:ind w:left="357" w:hanging="357"/>
              <w:jc w:val="right"/>
              <w:rPr>
                <w:rFonts w:ascii="Arial" w:hAnsi="Arial" w:cs="Arial"/>
                <w:sz w:val="20"/>
                <w:szCs w:val="20"/>
              </w:rPr>
            </w:pPr>
          </w:p>
        </w:tc>
        <w:tc>
          <w:tcPr>
            <w:tcW w:w="3468" w:type="dxa"/>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Ανακατασκευή και συντήρηση υποδομών δικτύου Δημοτικού ηλεκτροφωτισμού Δήμου Λευκάδας</w:t>
            </w:r>
          </w:p>
        </w:tc>
        <w:tc>
          <w:tcPr>
            <w:tcW w:w="1483"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15.000,00</w:t>
            </w:r>
          </w:p>
        </w:tc>
        <w:tc>
          <w:tcPr>
            <w:tcW w:w="1617" w:type="dxa"/>
            <w:gridSpan w:val="2"/>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20-7326.014</w:t>
            </w:r>
          </w:p>
        </w:tc>
        <w:tc>
          <w:tcPr>
            <w:tcW w:w="1492" w:type="dxa"/>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ΙΔΙΟΙ ΠΟΡΟΙ</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449"/>
          <w:jc w:val="center"/>
        </w:trPr>
        <w:tc>
          <w:tcPr>
            <w:tcW w:w="678" w:type="dxa"/>
            <w:gridSpan w:val="2"/>
            <w:shd w:val="clear" w:color="auto" w:fill="auto"/>
            <w:noWrap/>
          </w:tcPr>
          <w:p w:rsidR="002C5702" w:rsidRPr="006818DF" w:rsidRDefault="002C5702" w:rsidP="00A439C4">
            <w:pPr>
              <w:widowControl/>
              <w:numPr>
                <w:ilvl w:val="0"/>
                <w:numId w:val="9"/>
              </w:numPr>
              <w:suppressAutoHyphens w:val="0"/>
              <w:ind w:left="357" w:hanging="357"/>
              <w:jc w:val="right"/>
              <w:rPr>
                <w:rFonts w:ascii="Arial" w:hAnsi="Arial" w:cs="Arial"/>
                <w:sz w:val="20"/>
                <w:szCs w:val="20"/>
              </w:rPr>
            </w:pPr>
          </w:p>
        </w:tc>
        <w:tc>
          <w:tcPr>
            <w:tcW w:w="3468" w:type="dxa"/>
            <w:shd w:val="clear" w:color="auto" w:fill="auto"/>
            <w:vAlign w:val="bottom"/>
          </w:tcPr>
          <w:p w:rsidR="002C5702" w:rsidRPr="006818DF" w:rsidRDefault="002C5702" w:rsidP="00A439C4">
            <w:pPr>
              <w:rPr>
                <w:rFonts w:ascii="Arial" w:hAnsi="Arial" w:cs="Arial"/>
                <w:sz w:val="20"/>
                <w:szCs w:val="20"/>
              </w:rPr>
            </w:pPr>
            <w:r w:rsidRPr="006818DF">
              <w:rPr>
                <w:rFonts w:ascii="Arial" w:hAnsi="Arial" w:cs="Arial"/>
                <w:sz w:val="20"/>
                <w:szCs w:val="20"/>
              </w:rPr>
              <w:t>Συμπληρωματικές απαιτούμενες εργασίες για ηλεκτροφωτισμό παιδικών χαρών Δήμου Λευκάδας</w:t>
            </w:r>
          </w:p>
        </w:tc>
        <w:tc>
          <w:tcPr>
            <w:tcW w:w="1483"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9.000,00</w:t>
            </w:r>
          </w:p>
        </w:tc>
        <w:tc>
          <w:tcPr>
            <w:tcW w:w="1617" w:type="dxa"/>
            <w:gridSpan w:val="2"/>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20-7135.013</w:t>
            </w:r>
          </w:p>
        </w:tc>
        <w:tc>
          <w:tcPr>
            <w:tcW w:w="1492" w:type="dxa"/>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ΙΔΙΟΙ ΠΟΡΟΙ</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183"/>
          <w:jc w:val="center"/>
        </w:trPr>
        <w:tc>
          <w:tcPr>
            <w:tcW w:w="10519" w:type="dxa"/>
            <w:gridSpan w:val="11"/>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Δ.Ε. Απολλωνίων</w:t>
            </w:r>
          </w:p>
        </w:tc>
      </w:tr>
      <w:tr w:rsidR="002C5702" w:rsidRPr="006818DF" w:rsidTr="002201D6">
        <w:trPr>
          <w:trHeight w:val="315"/>
          <w:jc w:val="center"/>
        </w:trPr>
        <w:tc>
          <w:tcPr>
            <w:tcW w:w="678" w:type="dxa"/>
            <w:gridSpan w:val="2"/>
            <w:shd w:val="clear" w:color="auto" w:fill="auto"/>
          </w:tcPr>
          <w:p w:rsidR="002C5702" w:rsidRPr="006818DF" w:rsidRDefault="002C5702" w:rsidP="00A439C4">
            <w:pPr>
              <w:pStyle w:val="ac"/>
              <w:widowControl/>
              <w:numPr>
                <w:ilvl w:val="0"/>
                <w:numId w:val="15"/>
              </w:numPr>
              <w:suppressAutoHyphens w:val="0"/>
              <w:spacing w:after="0" w:line="240" w:lineRule="auto"/>
              <w:ind w:left="-8" w:firstLine="8"/>
              <w:jc w:val="right"/>
              <w:rPr>
                <w:rFonts w:ascii="Arial" w:hAnsi="Arial" w:cs="Arial"/>
                <w:sz w:val="20"/>
                <w:szCs w:val="20"/>
                <w:lang w:val="el-GR"/>
              </w:rPr>
            </w:pPr>
          </w:p>
        </w:tc>
        <w:tc>
          <w:tcPr>
            <w:tcW w:w="3468" w:type="dxa"/>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2C5702" w:rsidRPr="006818DF" w:rsidRDefault="002C5702" w:rsidP="00A439C4">
            <w:pPr>
              <w:jc w:val="right"/>
              <w:rPr>
                <w:rFonts w:ascii="Arial" w:hAnsi="Arial" w:cs="Arial"/>
                <w:bCs/>
                <w:color w:val="000000"/>
                <w:sz w:val="20"/>
                <w:szCs w:val="20"/>
              </w:rPr>
            </w:pPr>
            <w:r w:rsidRPr="006818DF">
              <w:rPr>
                <w:rFonts w:ascii="Arial" w:hAnsi="Arial" w:cs="Arial"/>
                <w:bCs/>
                <w:color w:val="000000"/>
                <w:sz w:val="20"/>
                <w:szCs w:val="20"/>
              </w:rPr>
              <w:t>900.000,00</w:t>
            </w:r>
          </w:p>
        </w:tc>
        <w:tc>
          <w:tcPr>
            <w:tcW w:w="1617" w:type="dxa"/>
            <w:gridSpan w:val="2"/>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63-7341.019</w:t>
            </w:r>
          </w:p>
        </w:tc>
        <w:tc>
          <w:tcPr>
            <w:tcW w:w="1492" w:type="dxa"/>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1781" w:type="dxa"/>
            <w:gridSpan w:val="3"/>
          </w:tcPr>
          <w:p w:rsidR="002C5702" w:rsidRPr="006818DF" w:rsidRDefault="002C5702" w:rsidP="00A439C4">
            <w:pPr>
              <w:jc w:val="both"/>
              <w:rPr>
                <w:rFonts w:ascii="Arial" w:hAnsi="Arial" w:cs="Arial"/>
                <w:sz w:val="20"/>
                <w:szCs w:val="20"/>
              </w:rPr>
            </w:pPr>
            <w:r w:rsidRPr="006818DF">
              <w:rPr>
                <w:rFonts w:ascii="Arial" w:hAnsi="Arial" w:cs="Arial"/>
                <w:sz w:val="20"/>
                <w:szCs w:val="20"/>
              </w:rPr>
              <w:t>94Τ47ΛΕ-ΣΨΕ</w:t>
            </w:r>
          </w:p>
        </w:tc>
      </w:tr>
      <w:tr w:rsidR="002C5702" w:rsidRPr="006818DF" w:rsidTr="002201D6">
        <w:trPr>
          <w:trHeight w:val="315"/>
          <w:jc w:val="center"/>
        </w:trPr>
        <w:tc>
          <w:tcPr>
            <w:tcW w:w="678" w:type="dxa"/>
            <w:gridSpan w:val="2"/>
            <w:shd w:val="clear" w:color="auto" w:fill="auto"/>
          </w:tcPr>
          <w:p w:rsidR="002C5702" w:rsidRPr="006818DF" w:rsidRDefault="002C5702" w:rsidP="00A439C4">
            <w:pPr>
              <w:pStyle w:val="ac"/>
              <w:widowControl/>
              <w:numPr>
                <w:ilvl w:val="0"/>
                <w:numId w:val="15"/>
              </w:numPr>
              <w:suppressAutoHyphens w:val="0"/>
              <w:spacing w:after="0" w:line="240" w:lineRule="auto"/>
              <w:ind w:left="-8" w:firstLine="8"/>
              <w:rPr>
                <w:rFonts w:ascii="Arial" w:hAnsi="Arial" w:cs="Arial"/>
                <w:sz w:val="20"/>
                <w:szCs w:val="20"/>
              </w:rPr>
            </w:pPr>
          </w:p>
        </w:tc>
        <w:tc>
          <w:tcPr>
            <w:tcW w:w="3468" w:type="dxa"/>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 xml:space="preserve">Κατασκευή δρόμου σχεδίου πόλης Βασιλικής </w:t>
            </w:r>
          </w:p>
        </w:tc>
        <w:tc>
          <w:tcPr>
            <w:tcW w:w="1483" w:type="dxa"/>
            <w:gridSpan w:val="2"/>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145.000,00</w:t>
            </w:r>
          </w:p>
        </w:tc>
        <w:tc>
          <w:tcPr>
            <w:tcW w:w="1617"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30-7323.067</w:t>
            </w:r>
          </w:p>
        </w:tc>
        <w:tc>
          <w:tcPr>
            <w:tcW w:w="1492" w:type="dxa"/>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εισφορές</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315"/>
          <w:jc w:val="center"/>
        </w:trPr>
        <w:tc>
          <w:tcPr>
            <w:tcW w:w="678" w:type="dxa"/>
            <w:gridSpan w:val="2"/>
            <w:shd w:val="clear" w:color="auto" w:fill="auto"/>
          </w:tcPr>
          <w:p w:rsidR="002C5702" w:rsidRPr="006818DF" w:rsidRDefault="002C5702" w:rsidP="00A439C4">
            <w:pPr>
              <w:pStyle w:val="ac"/>
              <w:widowControl/>
              <w:numPr>
                <w:ilvl w:val="0"/>
                <w:numId w:val="15"/>
              </w:numPr>
              <w:suppressAutoHyphens w:val="0"/>
              <w:spacing w:after="0" w:line="240" w:lineRule="auto"/>
              <w:ind w:left="-8" w:firstLine="8"/>
              <w:rPr>
                <w:rFonts w:ascii="Arial" w:hAnsi="Arial" w:cs="Arial"/>
                <w:sz w:val="20"/>
                <w:szCs w:val="20"/>
              </w:rPr>
            </w:pPr>
          </w:p>
        </w:tc>
        <w:tc>
          <w:tcPr>
            <w:tcW w:w="3468" w:type="dxa"/>
            <w:shd w:val="clear" w:color="auto" w:fill="auto"/>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Ανόρυξη υδρευτικής γεώτρησης στη θέση Κουτσουπίδια Τ.Κ. Μαραντοχωρίου</w:t>
            </w:r>
          </w:p>
        </w:tc>
        <w:tc>
          <w:tcPr>
            <w:tcW w:w="1483" w:type="dxa"/>
            <w:gridSpan w:val="2"/>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24.000,00</w:t>
            </w:r>
          </w:p>
        </w:tc>
        <w:tc>
          <w:tcPr>
            <w:tcW w:w="1617"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25-7312.046</w:t>
            </w:r>
          </w:p>
        </w:tc>
        <w:tc>
          <w:tcPr>
            <w:tcW w:w="1492" w:type="dxa"/>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Ιδίοι πόροι</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315"/>
          <w:jc w:val="center"/>
        </w:trPr>
        <w:tc>
          <w:tcPr>
            <w:tcW w:w="678" w:type="dxa"/>
            <w:gridSpan w:val="2"/>
            <w:shd w:val="clear" w:color="auto" w:fill="auto"/>
          </w:tcPr>
          <w:p w:rsidR="002C5702" w:rsidRPr="006818DF" w:rsidRDefault="002C5702" w:rsidP="00A439C4">
            <w:pPr>
              <w:pStyle w:val="ac"/>
              <w:widowControl/>
              <w:numPr>
                <w:ilvl w:val="0"/>
                <w:numId w:val="15"/>
              </w:numPr>
              <w:suppressAutoHyphens w:val="0"/>
              <w:spacing w:after="0" w:line="240" w:lineRule="auto"/>
              <w:ind w:left="-8" w:firstLine="8"/>
              <w:rPr>
                <w:rFonts w:ascii="Arial" w:hAnsi="Arial" w:cs="Arial"/>
                <w:sz w:val="20"/>
                <w:szCs w:val="20"/>
              </w:rPr>
            </w:pPr>
          </w:p>
        </w:tc>
        <w:tc>
          <w:tcPr>
            <w:tcW w:w="3468" w:type="dxa"/>
            <w:shd w:val="clear" w:color="auto" w:fill="auto"/>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Αναβάθμιση γηπέδου Αγ. Πέτρου</w:t>
            </w:r>
          </w:p>
        </w:tc>
        <w:tc>
          <w:tcPr>
            <w:tcW w:w="1483" w:type="dxa"/>
            <w:gridSpan w:val="2"/>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221.180,00</w:t>
            </w:r>
          </w:p>
        </w:tc>
        <w:tc>
          <w:tcPr>
            <w:tcW w:w="1617"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69-7326.001</w:t>
            </w:r>
          </w:p>
        </w:tc>
        <w:tc>
          <w:tcPr>
            <w:tcW w:w="1492" w:type="dxa"/>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Φιλόδημος ΙΙ</w:t>
            </w:r>
          </w:p>
        </w:tc>
        <w:tc>
          <w:tcPr>
            <w:tcW w:w="1781" w:type="dxa"/>
            <w:gridSpan w:val="3"/>
          </w:tcPr>
          <w:p w:rsidR="002C5702" w:rsidRPr="006818DF" w:rsidRDefault="002C5702" w:rsidP="00A439C4">
            <w:pPr>
              <w:jc w:val="both"/>
              <w:rPr>
                <w:rFonts w:ascii="Arial" w:hAnsi="Arial" w:cs="Arial"/>
                <w:sz w:val="20"/>
                <w:szCs w:val="20"/>
              </w:rPr>
            </w:pPr>
            <w:r w:rsidRPr="006818DF">
              <w:rPr>
                <w:rFonts w:ascii="Arial" w:hAnsi="Arial" w:cs="Arial"/>
                <w:sz w:val="20"/>
                <w:szCs w:val="20"/>
              </w:rPr>
              <w:t>68Ν346ΜΤΛ6-4ΕΒ</w:t>
            </w:r>
          </w:p>
        </w:tc>
      </w:tr>
      <w:tr w:rsidR="002C5702" w:rsidRPr="006818DF" w:rsidTr="002201D6">
        <w:trPr>
          <w:trHeight w:val="315"/>
          <w:jc w:val="center"/>
        </w:trPr>
        <w:tc>
          <w:tcPr>
            <w:tcW w:w="678" w:type="dxa"/>
            <w:gridSpan w:val="2"/>
            <w:shd w:val="clear" w:color="auto" w:fill="auto"/>
          </w:tcPr>
          <w:p w:rsidR="002C5702" w:rsidRPr="006818DF" w:rsidRDefault="002C5702" w:rsidP="00A439C4">
            <w:pPr>
              <w:pStyle w:val="ac"/>
              <w:widowControl/>
              <w:numPr>
                <w:ilvl w:val="0"/>
                <w:numId w:val="15"/>
              </w:numPr>
              <w:suppressAutoHyphens w:val="0"/>
              <w:spacing w:after="0" w:line="240" w:lineRule="auto"/>
              <w:ind w:left="-8" w:firstLine="8"/>
              <w:rPr>
                <w:rFonts w:ascii="Arial" w:hAnsi="Arial" w:cs="Arial"/>
                <w:sz w:val="20"/>
                <w:szCs w:val="20"/>
              </w:rPr>
            </w:pPr>
          </w:p>
        </w:tc>
        <w:tc>
          <w:tcPr>
            <w:tcW w:w="3468" w:type="dxa"/>
            <w:shd w:val="clear" w:color="auto" w:fill="auto"/>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Προετοιμασία γηπέδου κοινότητας Σύβρου για εγκατάσταση τεχνητού χλοοτάπητα Δήμου Λευκάδας</w:t>
            </w:r>
          </w:p>
        </w:tc>
        <w:tc>
          <w:tcPr>
            <w:tcW w:w="1483" w:type="dxa"/>
            <w:gridSpan w:val="2"/>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67.748,00</w:t>
            </w:r>
          </w:p>
        </w:tc>
        <w:tc>
          <w:tcPr>
            <w:tcW w:w="1617"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30-7336.061</w:t>
            </w:r>
          </w:p>
        </w:tc>
        <w:tc>
          <w:tcPr>
            <w:tcW w:w="1492" w:type="dxa"/>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Ιδίοι Πόροι</w:t>
            </w: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315"/>
          <w:jc w:val="center"/>
        </w:trPr>
        <w:tc>
          <w:tcPr>
            <w:tcW w:w="678" w:type="dxa"/>
            <w:gridSpan w:val="2"/>
            <w:shd w:val="clear" w:color="auto" w:fill="auto"/>
          </w:tcPr>
          <w:p w:rsidR="002C5702" w:rsidRPr="006818DF" w:rsidRDefault="002C5702" w:rsidP="00A439C4">
            <w:pPr>
              <w:pStyle w:val="ac"/>
              <w:widowControl/>
              <w:numPr>
                <w:ilvl w:val="0"/>
                <w:numId w:val="15"/>
              </w:numPr>
              <w:suppressAutoHyphens w:val="0"/>
              <w:spacing w:after="0" w:line="240" w:lineRule="auto"/>
              <w:ind w:left="-8" w:firstLine="8"/>
              <w:rPr>
                <w:rFonts w:ascii="Arial" w:hAnsi="Arial" w:cs="Arial"/>
                <w:sz w:val="20"/>
                <w:szCs w:val="20"/>
              </w:rPr>
            </w:pPr>
          </w:p>
        </w:tc>
        <w:tc>
          <w:tcPr>
            <w:tcW w:w="3468" w:type="dxa"/>
            <w:shd w:val="clear" w:color="auto" w:fill="auto"/>
          </w:tcPr>
          <w:p w:rsidR="002C5702" w:rsidRPr="006818DF" w:rsidRDefault="002C5702" w:rsidP="00A439C4">
            <w:pPr>
              <w:rPr>
                <w:rFonts w:ascii="Arial" w:hAnsi="Arial" w:cs="Arial"/>
                <w:bCs/>
                <w:color w:val="000000"/>
                <w:sz w:val="20"/>
                <w:szCs w:val="20"/>
              </w:rPr>
            </w:pPr>
            <w:r w:rsidRPr="006818DF">
              <w:rPr>
                <w:rFonts w:ascii="Arial" w:hAnsi="Arial" w:cs="Arial"/>
                <w:bCs/>
                <w:color w:val="000000"/>
                <w:sz w:val="20"/>
                <w:szCs w:val="20"/>
              </w:rPr>
              <w:t>Αναβάθμιση Α/Σ αποχέτευσης στην θέση «Πόντι» ΔΕ Απολλωνίων</w:t>
            </w:r>
          </w:p>
        </w:tc>
        <w:tc>
          <w:tcPr>
            <w:tcW w:w="1483" w:type="dxa"/>
            <w:gridSpan w:val="2"/>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25.000,00</w:t>
            </w:r>
          </w:p>
        </w:tc>
        <w:tc>
          <w:tcPr>
            <w:tcW w:w="1617"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30-7312.010</w:t>
            </w:r>
          </w:p>
        </w:tc>
        <w:tc>
          <w:tcPr>
            <w:tcW w:w="1492" w:type="dxa"/>
            <w:shd w:val="clear" w:color="auto" w:fill="auto"/>
          </w:tcPr>
          <w:p w:rsidR="002C5702" w:rsidRPr="006818DF" w:rsidRDefault="002C5702" w:rsidP="00A439C4">
            <w:pPr>
              <w:jc w:val="center"/>
              <w:rPr>
                <w:rFonts w:ascii="Arial" w:hAnsi="Arial" w:cs="Arial"/>
                <w:sz w:val="20"/>
                <w:szCs w:val="20"/>
              </w:rPr>
            </w:pPr>
          </w:p>
        </w:tc>
        <w:tc>
          <w:tcPr>
            <w:tcW w:w="1781" w:type="dxa"/>
            <w:gridSpan w:val="3"/>
          </w:tcPr>
          <w:p w:rsidR="002C5702" w:rsidRPr="006818DF" w:rsidRDefault="002C5702" w:rsidP="00A439C4">
            <w:pPr>
              <w:jc w:val="both"/>
              <w:rPr>
                <w:rFonts w:ascii="Arial" w:hAnsi="Arial" w:cs="Arial"/>
                <w:sz w:val="20"/>
                <w:szCs w:val="20"/>
              </w:rPr>
            </w:pPr>
          </w:p>
        </w:tc>
      </w:tr>
      <w:tr w:rsidR="002C5702" w:rsidRPr="006818DF" w:rsidTr="002201D6">
        <w:trPr>
          <w:trHeight w:val="315"/>
          <w:jc w:val="center"/>
        </w:trPr>
        <w:tc>
          <w:tcPr>
            <w:tcW w:w="10519" w:type="dxa"/>
            <w:gridSpan w:val="11"/>
            <w:shd w:val="clear" w:color="auto" w:fill="auto"/>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Δ.Ε. Ελλομένου</w:t>
            </w:r>
          </w:p>
        </w:tc>
      </w:tr>
      <w:tr w:rsidR="002C5702" w:rsidRPr="006818DF" w:rsidTr="002201D6">
        <w:trPr>
          <w:trHeight w:val="510"/>
          <w:jc w:val="center"/>
        </w:trPr>
        <w:tc>
          <w:tcPr>
            <w:tcW w:w="678" w:type="dxa"/>
            <w:gridSpan w:val="2"/>
            <w:shd w:val="clear" w:color="auto" w:fill="auto"/>
            <w:hideMark/>
          </w:tcPr>
          <w:p w:rsidR="002C5702" w:rsidRPr="006818DF" w:rsidRDefault="002C5702" w:rsidP="00A439C4">
            <w:pPr>
              <w:widowControl/>
              <w:numPr>
                <w:ilvl w:val="0"/>
                <w:numId w:val="10"/>
              </w:numPr>
              <w:suppressAutoHyphens w:val="0"/>
              <w:ind w:left="357" w:hanging="357"/>
              <w:jc w:val="center"/>
              <w:rPr>
                <w:rFonts w:ascii="Arial" w:hAnsi="Arial" w:cs="Arial"/>
                <w:sz w:val="20"/>
                <w:szCs w:val="20"/>
              </w:rPr>
            </w:pPr>
          </w:p>
        </w:tc>
        <w:tc>
          <w:tcPr>
            <w:tcW w:w="3468" w:type="dxa"/>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Κατασκευή οδών σχεδίου πόλης Νυδρίου-Μεγάλου Αυλακίου</w:t>
            </w:r>
          </w:p>
        </w:tc>
        <w:tc>
          <w:tcPr>
            <w:tcW w:w="1483" w:type="dxa"/>
            <w:gridSpan w:val="2"/>
            <w:shd w:val="clear" w:color="auto" w:fill="auto"/>
            <w:hideMark/>
          </w:tcPr>
          <w:p w:rsidR="002C5702" w:rsidRPr="006818DF" w:rsidRDefault="002C5702" w:rsidP="00A439C4">
            <w:pPr>
              <w:jc w:val="right"/>
              <w:rPr>
                <w:rFonts w:ascii="Arial" w:hAnsi="Arial" w:cs="Arial"/>
                <w:color w:val="000000"/>
                <w:sz w:val="20"/>
                <w:szCs w:val="20"/>
                <w:lang w:val="en-US"/>
              </w:rPr>
            </w:pPr>
            <w:r w:rsidRPr="006818DF">
              <w:rPr>
                <w:rFonts w:ascii="Arial" w:hAnsi="Arial" w:cs="Arial"/>
                <w:color w:val="000000"/>
                <w:sz w:val="20"/>
                <w:szCs w:val="20"/>
                <w:lang w:val="en-US"/>
              </w:rPr>
              <w:t>135</w:t>
            </w:r>
            <w:r w:rsidRPr="006818DF">
              <w:rPr>
                <w:rFonts w:ascii="Arial" w:hAnsi="Arial" w:cs="Arial"/>
                <w:color w:val="000000"/>
                <w:sz w:val="20"/>
                <w:szCs w:val="20"/>
              </w:rPr>
              <w:t>.000,00</w:t>
            </w:r>
          </w:p>
          <w:p w:rsidR="002C5702" w:rsidRPr="006818DF" w:rsidRDefault="002C5702" w:rsidP="00A439C4">
            <w:pPr>
              <w:jc w:val="right"/>
              <w:rPr>
                <w:rFonts w:ascii="Arial" w:hAnsi="Arial" w:cs="Arial"/>
                <w:color w:val="000000"/>
                <w:sz w:val="20"/>
                <w:szCs w:val="20"/>
                <w:lang w:val="en-US"/>
              </w:rPr>
            </w:pPr>
          </w:p>
        </w:tc>
        <w:tc>
          <w:tcPr>
            <w:tcW w:w="1617" w:type="dxa"/>
            <w:gridSpan w:val="2"/>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30-7323.111</w:t>
            </w:r>
          </w:p>
        </w:tc>
        <w:tc>
          <w:tcPr>
            <w:tcW w:w="1492"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Εισφορές</w:t>
            </w:r>
          </w:p>
        </w:tc>
        <w:tc>
          <w:tcPr>
            <w:tcW w:w="1781" w:type="dxa"/>
            <w:gridSpan w:val="3"/>
          </w:tcPr>
          <w:p w:rsidR="002C5702" w:rsidRPr="006818DF" w:rsidRDefault="002C5702" w:rsidP="00A439C4">
            <w:pPr>
              <w:jc w:val="center"/>
              <w:rPr>
                <w:rFonts w:ascii="Arial" w:hAnsi="Arial" w:cs="Arial"/>
                <w:sz w:val="20"/>
                <w:szCs w:val="20"/>
              </w:rPr>
            </w:pPr>
          </w:p>
        </w:tc>
      </w:tr>
      <w:tr w:rsidR="002C5702" w:rsidRPr="006818DF" w:rsidTr="002201D6">
        <w:trPr>
          <w:trHeight w:val="510"/>
          <w:jc w:val="center"/>
        </w:trPr>
        <w:tc>
          <w:tcPr>
            <w:tcW w:w="678" w:type="dxa"/>
            <w:gridSpan w:val="2"/>
            <w:shd w:val="clear" w:color="auto" w:fill="auto"/>
            <w:hideMark/>
          </w:tcPr>
          <w:p w:rsidR="002C5702" w:rsidRPr="006818DF" w:rsidRDefault="002C5702" w:rsidP="00A439C4">
            <w:pPr>
              <w:widowControl/>
              <w:numPr>
                <w:ilvl w:val="0"/>
                <w:numId w:val="10"/>
              </w:numPr>
              <w:suppressAutoHyphens w:val="0"/>
              <w:ind w:left="357" w:hanging="357"/>
              <w:jc w:val="center"/>
              <w:rPr>
                <w:rFonts w:ascii="Arial" w:hAnsi="Arial" w:cs="Arial"/>
                <w:sz w:val="20"/>
                <w:szCs w:val="20"/>
              </w:rPr>
            </w:pPr>
          </w:p>
        </w:tc>
        <w:tc>
          <w:tcPr>
            <w:tcW w:w="3468" w:type="dxa"/>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Συντηρήσεις-βελτιώσεις δημοτικών οδών Νυδριού</w:t>
            </w:r>
          </w:p>
        </w:tc>
        <w:tc>
          <w:tcPr>
            <w:tcW w:w="1483" w:type="dxa"/>
            <w:gridSpan w:val="2"/>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16.500,00</w:t>
            </w:r>
          </w:p>
        </w:tc>
        <w:tc>
          <w:tcPr>
            <w:tcW w:w="1617" w:type="dxa"/>
            <w:gridSpan w:val="2"/>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30-7323.127</w:t>
            </w:r>
          </w:p>
        </w:tc>
        <w:tc>
          <w:tcPr>
            <w:tcW w:w="1492"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Εισφορές γης</w:t>
            </w:r>
          </w:p>
        </w:tc>
        <w:tc>
          <w:tcPr>
            <w:tcW w:w="1781" w:type="dxa"/>
            <w:gridSpan w:val="3"/>
          </w:tcPr>
          <w:p w:rsidR="002C5702" w:rsidRPr="006818DF" w:rsidRDefault="002C5702" w:rsidP="00A439C4">
            <w:pPr>
              <w:jc w:val="center"/>
              <w:rPr>
                <w:rFonts w:ascii="Arial" w:hAnsi="Arial" w:cs="Arial"/>
                <w:sz w:val="20"/>
                <w:szCs w:val="20"/>
              </w:rPr>
            </w:pPr>
          </w:p>
        </w:tc>
      </w:tr>
      <w:tr w:rsidR="002C5702" w:rsidRPr="006818DF" w:rsidTr="002201D6">
        <w:trPr>
          <w:trHeight w:val="510"/>
          <w:jc w:val="center"/>
        </w:trPr>
        <w:tc>
          <w:tcPr>
            <w:tcW w:w="678" w:type="dxa"/>
            <w:gridSpan w:val="2"/>
            <w:shd w:val="clear" w:color="auto" w:fill="auto"/>
            <w:hideMark/>
          </w:tcPr>
          <w:p w:rsidR="002C5702" w:rsidRPr="006818DF" w:rsidRDefault="002C5702" w:rsidP="00A439C4">
            <w:pPr>
              <w:widowControl/>
              <w:numPr>
                <w:ilvl w:val="0"/>
                <w:numId w:val="10"/>
              </w:numPr>
              <w:suppressAutoHyphens w:val="0"/>
              <w:ind w:left="357" w:hanging="357"/>
              <w:jc w:val="center"/>
              <w:rPr>
                <w:rFonts w:ascii="Arial" w:hAnsi="Arial" w:cs="Arial"/>
                <w:sz w:val="20"/>
                <w:szCs w:val="20"/>
              </w:rPr>
            </w:pPr>
          </w:p>
        </w:tc>
        <w:tc>
          <w:tcPr>
            <w:tcW w:w="3468" w:type="dxa"/>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Αντικατάσταση υπόγειων θαλάμων Α/Σ αποχέτευσης στην ΔΕ Ελλομένου</w:t>
            </w:r>
          </w:p>
        </w:tc>
        <w:tc>
          <w:tcPr>
            <w:tcW w:w="1483" w:type="dxa"/>
            <w:gridSpan w:val="2"/>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60.000,00</w:t>
            </w:r>
          </w:p>
        </w:tc>
        <w:tc>
          <w:tcPr>
            <w:tcW w:w="1617" w:type="dxa"/>
            <w:gridSpan w:val="2"/>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30-7312.009</w:t>
            </w:r>
          </w:p>
        </w:tc>
        <w:tc>
          <w:tcPr>
            <w:tcW w:w="1492"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 xml:space="preserve">ΣΑΤΑ 2022 </w:t>
            </w:r>
          </w:p>
        </w:tc>
        <w:tc>
          <w:tcPr>
            <w:tcW w:w="1781" w:type="dxa"/>
            <w:gridSpan w:val="3"/>
          </w:tcPr>
          <w:p w:rsidR="002C5702" w:rsidRPr="006818DF" w:rsidRDefault="002C5702" w:rsidP="00A439C4">
            <w:pPr>
              <w:jc w:val="center"/>
              <w:rPr>
                <w:rFonts w:ascii="Arial" w:hAnsi="Arial" w:cs="Arial"/>
                <w:sz w:val="20"/>
                <w:szCs w:val="20"/>
              </w:rPr>
            </w:pPr>
          </w:p>
        </w:tc>
      </w:tr>
      <w:tr w:rsidR="002C5702" w:rsidRPr="006818DF" w:rsidTr="002201D6">
        <w:trPr>
          <w:trHeight w:val="510"/>
          <w:jc w:val="center"/>
        </w:trPr>
        <w:tc>
          <w:tcPr>
            <w:tcW w:w="678" w:type="dxa"/>
            <w:gridSpan w:val="2"/>
            <w:shd w:val="clear" w:color="auto" w:fill="auto"/>
            <w:hideMark/>
          </w:tcPr>
          <w:p w:rsidR="002C5702" w:rsidRPr="006818DF" w:rsidRDefault="002C5702" w:rsidP="00A439C4">
            <w:pPr>
              <w:widowControl/>
              <w:numPr>
                <w:ilvl w:val="0"/>
                <w:numId w:val="10"/>
              </w:numPr>
              <w:suppressAutoHyphens w:val="0"/>
              <w:ind w:left="357" w:hanging="357"/>
              <w:jc w:val="center"/>
              <w:rPr>
                <w:rFonts w:ascii="Arial" w:hAnsi="Arial" w:cs="Arial"/>
                <w:sz w:val="20"/>
                <w:szCs w:val="20"/>
              </w:rPr>
            </w:pPr>
          </w:p>
        </w:tc>
        <w:tc>
          <w:tcPr>
            <w:tcW w:w="3468" w:type="dxa"/>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sz w:val="20"/>
                <w:szCs w:val="20"/>
              </w:rPr>
              <w:t>Επέκταση δικτύου αποχέτευσης στην ΔΕ Ελλομένου</w:t>
            </w:r>
          </w:p>
        </w:tc>
        <w:tc>
          <w:tcPr>
            <w:tcW w:w="1483" w:type="dxa"/>
            <w:gridSpan w:val="2"/>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50.000,00</w:t>
            </w:r>
          </w:p>
        </w:tc>
        <w:tc>
          <w:tcPr>
            <w:tcW w:w="1617" w:type="dxa"/>
            <w:gridSpan w:val="2"/>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30-7312.007</w:t>
            </w:r>
          </w:p>
        </w:tc>
        <w:tc>
          <w:tcPr>
            <w:tcW w:w="1492"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2022</w:t>
            </w:r>
          </w:p>
        </w:tc>
        <w:tc>
          <w:tcPr>
            <w:tcW w:w="1781" w:type="dxa"/>
            <w:gridSpan w:val="3"/>
          </w:tcPr>
          <w:p w:rsidR="002C5702" w:rsidRPr="006818DF" w:rsidRDefault="002C5702" w:rsidP="00A439C4">
            <w:pPr>
              <w:jc w:val="center"/>
              <w:rPr>
                <w:rFonts w:ascii="Arial" w:hAnsi="Arial" w:cs="Arial"/>
                <w:sz w:val="20"/>
                <w:szCs w:val="20"/>
              </w:rPr>
            </w:pPr>
          </w:p>
        </w:tc>
      </w:tr>
      <w:tr w:rsidR="002C5702" w:rsidRPr="006818DF" w:rsidTr="002201D6">
        <w:trPr>
          <w:gridAfter w:val="1"/>
          <w:wAfter w:w="13" w:type="dxa"/>
          <w:trHeight w:val="315"/>
          <w:jc w:val="center"/>
        </w:trPr>
        <w:tc>
          <w:tcPr>
            <w:tcW w:w="10506" w:type="dxa"/>
            <w:gridSpan w:val="10"/>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Δ.Ε. Καρυάς</w:t>
            </w:r>
          </w:p>
        </w:tc>
      </w:tr>
      <w:tr w:rsidR="002C5702" w:rsidRPr="006818DF" w:rsidTr="002201D6">
        <w:trPr>
          <w:gridAfter w:val="1"/>
          <w:wAfter w:w="13" w:type="dxa"/>
          <w:trHeight w:val="540"/>
          <w:jc w:val="center"/>
        </w:trPr>
        <w:tc>
          <w:tcPr>
            <w:tcW w:w="668" w:type="dxa"/>
            <w:shd w:val="clear" w:color="auto" w:fill="auto"/>
            <w:noWrap/>
          </w:tcPr>
          <w:p w:rsidR="002C5702" w:rsidRPr="006818DF" w:rsidRDefault="002C5702" w:rsidP="00A439C4">
            <w:pPr>
              <w:widowControl/>
              <w:numPr>
                <w:ilvl w:val="0"/>
                <w:numId w:val="14"/>
              </w:numPr>
              <w:suppressAutoHyphens w:val="0"/>
              <w:ind w:left="357" w:hanging="357"/>
              <w:jc w:val="center"/>
              <w:rPr>
                <w:rFonts w:ascii="Arial" w:hAnsi="Arial" w:cs="Arial"/>
                <w:sz w:val="20"/>
                <w:szCs w:val="20"/>
              </w:rPr>
            </w:pPr>
          </w:p>
        </w:tc>
        <w:tc>
          <w:tcPr>
            <w:tcW w:w="3544" w:type="dxa"/>
            <w:gridSpan w:val="3"/>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30.000,00</w:t>
            </w:r>
          </w:p>
        </w:tc>
        <w:tc>
          <w:tcPr>
            <w:tcW w:w="146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30-7336.057</w:t>
            </w:r>
          </w:p>
        </w:tc>
        <w:tc>
          <w:tcPr>
            <w:tcW w:w="1709"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1701" w:type="dxa"/>
          </w:tcPr>
          <w:p w:rsidR="002C5702" w:rsidRPr="006818DF" w:rsidRDefault="002C5702" w:rsidP="00A439C4">
            <w:pPr>
              <w:jc w:val="both"/>
              <w:rPr>
                <w:rFonts w:ascii="Arial" w:hAnsi="Arial" w:cs="Arial"/>
                <w:sz w:val="20"/>
                <w:szCs w:val="20"/>
              </w:rPr>
            </w:pPr>
          </w:p>
        </w:tc>
      </w:tr>
      <w:tr w:rsidR="002C5702" w:rsidRPr="006818DF" w:rsidTr="002201D6">
        <w:trPr>
          <w:gridAfter w:val="1"/>
          <w:wAfter w:w="13" w:type="dxa"/>
          <w:trHeight w:val="315"/>
          <w:jc w:val="center"/>
        </w:trPr>
        <w:tc>
          <w:tcPr>
            <w:tcW w:w="10506" w:type="dxa"/>
            <w:gridSpan w:val="10"/>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Δ.Ε. Λευκάδας</w:t>
            </w:r>
          </w:p>
        </w:tc>
      </w:tr>
      <w:tr w:rsidR="002C5702" w:rsidRPr="006818DF" w:rsidTr="002201D6">
        <w:trPr>
          <w:gridAfter w:val="1"/>
          <w:wAfter w:w="13" w:type="dxa"/>
          <w:trHeight w:val="315"/>
          <w:jc w:val="center"/>
        </w:trPr>
        <w:tc>
          <w:tcPr>
            <w:tcW w:w="668" w:type="dxa"/>
            <w:shd w:val="clear" w:color="auto" w:fill="auto"/>
          </w:tcPr>
          <w:p w:rsidR="002C5702" w:rsidRPr="006818DF" w:rsidRDefault="002C5702" w:rsidP="00A439C4">
            <w:pPr>
              <w:widowControl/>
              <w:numPr>
                <w:ilvl w:val="0"/>
                <w:numId w:val="13"/>
              </w:numPr>
              <w:suppressAutoHyphens w:val="0"/>
              <w:ind w:left="357" w:hanging="357"/>
              <w:jc w:val="center"/>
              <w:rPr>
                <w:rFonts w:ascii="Arial" w:hAnsi="Arial" w:cs="Arial"/>
                <w:sz w:val="20"/>
                <w:szCs w:val="20"/>
              </w:rPr>
            </w:pPr>
          </w:p>
        </w:tc>
        <w:tc>
          <w:tcPr>
            <w:tcW w:w="3544" w:type="dxa"/>
            <w:gridSpan w:val="3"/>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Δημιουργία εγκαταστάσεων πράσινων σημείων στις ΔΕ Λευκάδας, ΔΕ Ελλομένου. ΔΕ Απολλωνίων</w:t>
            </w:r>
          </w:p>
        </w:tc>
        <w:tc>
          <w:tcPr>
            <w:tcW w:w="141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900.000,00</w:t>
            </w:r>
          </w:p>
        </w:tc>
        <w:tc>
          <w:tcPr>
            <w:tcW w:w="1467" w:type="dxa"/>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63-7341.019</w:t>
            </w:r>
          </w:p>
        </w:tc>
        <w:tc>
          <w:tcPr>
            <w:tcW w:w="1709"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1701" w:type="dxa"/>
          </w:tcPr>
          <w:p w:rsidR="002C5702" w:rsidRPr="006818DF" w:rsidRDefault="002C5702" w:rsidP="00A439C4">
            <w:pPr>
              <w:jc w:val="both"/>
              <w:rPr>
                <w:rFonts w:ascii="Arial" w:hAnsi="Arial" w:cs="Arial"/>
                <w:sz w:val="20"/>
                <w:szCs w:val="20"/>
              </w:rPr>
            </w:pPr>
            <w:r w:rsidRPr="006818DF">
              <w:rPr>
                <w:rFonts w:ascii="Arial" w:hAnsi="Arial" w:cs="Arial"/>
                <w:sz w:val="20"/>
                <w:szCs w:val="20"/>
              </w:rPr>
              <w:t>94Τ47ΛΕ-ΣΨΕ</w:t>
            </w:r>
          </w:p>
        </w:tc>
      </w:tr>
      <w:tr w:rsidR="002C5702" w:rsidRPr="006818DF" w:rsidTr="002201D6">
        <w:trPr>
          <w:gridAfter w:val="1"/>
          <w:wAfter w:w="13" w:type="dxa"/>
          <w:trHeight w:val="510"/>
          <w:jc w:val="center"/>
        </w:trPr>
        <w:tc>
          <w:tcPr>
            <w:tcW w:w="668" w:type="dxa"/>
            <w:shd w:val="clear" w:color="auto" w:fill="auto"/>
            <w:hideMark/>
          </w:tcPr>
          <w:p w:rsidR="002C5702" w:rsidRPr="006818DF" w:rsidRDefault="002C5702" w:rsidP="00A439C4">
            <w:pPr>
              <w:widowControl/>
              <w:numPr>
                <w:ilvl w:val="0"/>
                <w:numId w:val="13"/>
              </w:numPr>
              <w:suppressAutoHyphens w:val="0"/>
              <w:ind w:left="357" w:hanging="357"/>
              <w:jc w:val="center"/>
              <w:rPr>
                <w:rFonts w:ascii="Arial" w:hAnsi="Arial" w:cs="Arial"/>
                <w:sz w:val="20"/>
                <w:szCs w:val="20"/>
              </w:rPr>
            </w:pPr>
          </w:p>
        </w:tc>
        <w:tc>
          <w:tcPr>
            <w:tcW w:w="3544" w:type="dxa"/>
            <w:gridSpan w:val="3"/>
            <w:shd w:val="clear" w:color="auto" w:fill="auto"/>
            <w:hideMark/>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Κατασκευή κόμβου σχεδίου πόλης Λευκάδας (Φιλοσόφων κ Αναπαύσεως)</w:t>
            </w:r>
          </w:p>
        </w:tc>
        <w:tc>
          <w:tcPr>
            <w:tcW w:w="1417" w:type="dxa"/>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60.000,00</w:t>
            </w:r>
          </w:p>
        </w:tc>
        <w:tc>
          <w:tcPr>
            <w:tcW w:w="1467"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30-7323.081</w:t>
            </w:r>
          </w:p>
        </w:tc>
        <w:tc>
          <w:tcPr>
            <w:tcW w:w="1709" w:type="dxa"/>
            <w:gridSpan w:val="3"/>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1701" w:type="dxa"/>
          </w:tcPr>
          <w:p w:rsidR="002C5702" w:rsidRPr="006818DF" w:rsidRDefault="002C5702" w:rsidP="00A439C4">
            <w:pPr>
              <w:jc w:val="center"/>
              <w:rPr>
                <w:rFonts w:ascii="Arial" w:hAnsi="Arial" w:cs="Arial"/>
                <w:sz w:val="20"/>
                <w:szCs w:val="20"/>
              </w:rPr>
            </w:pPr>
          </w:p>
        </w:tc>
      </w:tr>
      <w:tr w:rsidR="002C5702" w:rsidRPr="006818DF" w:rsidTr="002201D6">
        <w:trPr>
          <w:gridAfter w:val="1"/>
          <w:wAfter w:w="13" w:type="dxa"/>
          <w:trHeight w:val="315"/>
          <w:jc w:val="center"/>
        </w:trPr>
        <w:tc>
          <w:tcPr>
            <w:tcW w:w="668" w:type="dxa"/>
            <w:shd w:val="clear" w:color="auto" w:fill="auto"/>
          </w:tcPr>
          <w:p w:rsidR="002C5702" w:rsidRPr="006818DF" w:rsidRDefault="002C5702" w:rsidP="00A439C4">
            <w:pPr>
              <w:widowControl/>
              <w:numPr>
                <w:ilvl w:val="0"/>
                <w:numId w:val="13"/>
              </w:numPr>
              <w:suppressAutoHyphens w:val="0"/>
              <w:ind w:left="357" w:hanging="357"/>
              <w:jc w:val="center"/>
              <w:rPr>
                <w:rFonts w:ascii="Arial" w:hAnsi="Arial" w:cs="Arial"/>
                <w:sz w:val="20"/>
                <w:szCs w:val="20"/>
              </w:rPr>
            </w:pPr>
          </w:p>
        </w:tc>
        <w:tc>
          <w:tcPr>
            <w:tcW w:w="3544" w:type="dxa"/>
            <w:gridSpan w:val="3"/>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Επισκευή-βελτίωση δημοτικής Οδού στην Κοινότητα Κατούνας</w:t>
            </w:r>
          </w:p>
        </w:tc>
        <w:tc>
          <w:tcPr>
            <w:tcW w:w="141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40.000,00</w:t>
            </w:r>
          </w:p>
        </w:tc>
        <w:tc>
          <w:tcPr>
            <w:tcW w:w="146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64-7341.037</w:t>
            </w:r>
          </w:p>
        </w:tc>
        <w:tc>
          <w:tcPr>
            <w:tcW w:w="1709" w:type="dxa"/>
            <w:gridSpan w:val="3"/>
            <w:shd w:val="clear" w:color="auto" w:fill="auto"/>
          </w:tcPr>
          <w:p w:rsidR="002C5702" w:rsidRPr="006818DF" w:rsidRDefault="002C5702" w:rsidP="00A439C4">
            <w:pPr>
              <w:jc w:val="center"/>
              <w:rPr>
                <w:rFonts w:ascii="Arial" w:hAnsi="Arial" w:cs="Arial"/>
                <w:sz w:val="20"/>
                <w:szCs w:val="20"/>
                <w:lang w:val="en-US"/>
              </w:rPr>
            </w:pPr>
            <w:r w:rsidRPr="006818DF">
              <w:rPr>
                <w:rFonts w:ascii="Arial" w:hAnsi="Arial" w:cs="Arial"/>
                <w:sz w:val="20"/>
                <w:szCs w:val="20"/>
              </w:rPr>
              <w:t>ΦΙΛΟΔΗΜΟΣ ΙΙ</w:t>
            </w:r>
          </w:p>
        </w:tc>
        <w:tc>
          <w:tcPr>
            <w:tcW w:w="1701" w:type="dxa"/>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tc>
      </w:tr>
      <w:tr w:rsidR="002C5702" w:rsidRPr="006818DF" w:rsidTr="002201D6">
        <w:trPr>
          <w:gridAfter w:val="1"/>
          <w:wAfter w:w="13" w:type="dxa"/>
          <w:trHeight w:val="315"/>
          <w:jc w:val="center"/>
        </w:trPr>
        <w:tc>
          <w:tcPr>
            <w:tcW w:w="668" w:type="dxa"/>
            <w:shd w:val="clear" w:color="auto" w:fill="auto"/>
          </w:tcPr>
          <w:p w:rsidR="002C5702" w:rsidRPr="006818DF" w:rsidRDefault="002C5702" w:rsidP="00A439C4">
            <w:pPr>
              <w:widowControl/>
              <w:numPr>
                <w:ilvl w:val="0"/>
                <w:numId w:val="13"/>
              </w:numPr>
              <w:suppressAutoHyphens w:val="0"/>
              <w:ind w:left="357" w:hanging="357"/>
              <w:jc w:val="center"/>
              <w:rPr>
                <w:rFonts w:ascii="Arial" w:hAnsi="Arial" w:cs="Arial"/>
                <w:sz w:val="20"/>
                <w:szCs w:val="20"/>
              </w:rPr>
            </w:pPr>
          </w:p>
        </w:tc>
        <w:tc>
          <w:tcPr>
            <w:tcW w:w="3544" w:type="dxa"/>
            <w:gridSpan w:val="3"/>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Διάνοιξη δημοτικού δρόμου στο Φρύνι Λευκάδας</w:t>
            </w:r>
          </w:p>
        </w:tc>
        <w:tc>
          <w:tcPr>
            <w:tcW w:w="141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30.000,00</w:t>
            </w:r>
          </w:p>
        </w:tc>
        <w:tc>
          <w:tcPr>
            <w:tcW w:w="146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30-7326.136</w:t>
            </w:r>
          </w:p>
        </w:tc>
        <w:tc>
          <w:tcPr>
            <w:tcW w:w="1709"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p w:rsidR="002C5702" w:rsidRPr="006818DF" w:rsidRDefault="002C5702" w:rsidP="00A439C4">
            <w:pPr>
              <w:jc w:val="center"/>
              <w:rPr>
                <w:rFonts w:ascii="Arial" w:hAnsi="Arial" w:cs="Arial"/>
                <w:sz w:val="20"/>
                <w:szCs w:val="20"/>
              </w:rPr>
            </w:pPr>
            <w:r w:rsidRPr="006818DF">
              <w:rPr>
                <w:rFonts w:ascii="Arial" w:hAnsi="Arial" w:cs="Arial"/>
                <w:sz w:val="20"/>
                <w:szCs w:val="20"/>
              </w:rPr>
              <w:t>Ιδίοι Πόροι</w:t>
            </w:r>
          </w:p>
        </w:tc>
        <w:tc>
          <w:tcPr>
            <w:tcW w:w="1701" w:type="dxa"/>
          </w:tcPr>
          <w:p w:rsidR="002C5702" w:rsidRPr="006818DF" w:rsidRDefault="002C5702" w:rsidP="00A439C4">
            <w:pPr>
              <w:jc w:val="both"/>
              <w:rPr>
                <w:rFonts w:ascii="Arial" w:hAnsi="Arial" w:cs="Arial"/>
                <w:sz w:val="20"/>
                <w:szCs w:val="20"/>
              </w:rPr>
            </w:pPr>
          </w:p>
        </w:tc>
      </w:tr>
      <w:tr w:rsidR="002C5702" w:rsidRPr="006818DF" w:rsidTr="002201D6">
        <w:trPr>
          <w:gridAfter w:val="1"/>
          <w:wAfter w:w="13" w:type="dxa"/>
          <w:trHeight w:val="315"/>
          <w:jc w:val="center"/>
        </w:trPr>
        <w:tc>
          <w:tcPr>
            <w:tcW w:w="668" w:type="dxa"/>
            <w:shd w:val="clear" w:color="auto" w:fill="auto"/>
          </w:tcPr>
          <w:p w:rsidR="002C5702" w:rsidRPr="006818DF" w:rsidRDefault="002C5702" w:rsidP="00A439C4">
            <w:pPr>
              <w:widowControl/>
              <w:numPr>
                <w:ilvl w:val="0"/>
                <w:numId w:val="13"/>
              </w:numPr>
              <w:suppressAutoHyphens w:val="0"/>
              <w:ind w:left="357" w:hanging="357"/>
              <w:jc w:val="center"/>
              <w:rPr>
                <w:rFonts w:ascii="Arial" w:hAnsi="Arial" w:cs="Arial"/>
                <w:sz w:val="20"/>
                <w:szCs w:val="20"/>
              </w:rPr>
            </w:pPr>
          </w:p>
        </w:tc>
        <w:tc>
          <w:tcPr>
            <w:tcW w:w="3544" w:type="dxa"/>
            <w:gridSpan w:val="3"/>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Αντικατασταση δικτύων ύδρευσης στην ΔΕ Λευκάδας στον οικισμό Λυγιάς</w:t>
            </w:r>
          </w:p>
        </w:tc>
        <w:tc>
          <w:tcPr>
            <w:tcW w:w="141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24.600,00</w:t>
            </w:r>
          </w:p>
        </w:tc>
        <w:tc>
          <w:tcPr>
            <w:tcW w:w="146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30-7312.008</w:t>
            </w:r>
          </w:p>
        </w:tc>
        <w:tc>
          <w:tcPr>
            <w:tcW w:w="1709"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2022</w:t>
            </w:r>
          </w:p>
        </w:tc>
        <w:tc>
          <w:tcPr>
            <w:tcW w:w="1701" w:type="dxa"/>
          </w:tcPr>
          <w:p w:rsidR="002C5702" w:rsidRPr="006818DF" w:rsidRDefault="002C5702" w:rsidP="00A439C4">
            <w:pPr>
              <w:jc w:val="both"/>
              <w:rPr>
                <w:rFonts w:ascii="Arial" w:hAnsi="Arial" w:cs="Arial"/>
                <w:sz w:val="20"/>
                <w:szCs w:val="20"/>
              </w:rPr>
            </w:pPr>
          </w:p>
        </w:tc>
      </w:tr>
      <w:tr w:rsidR="002C5702" w:rsidRPr="006818DF" w:rsidTr="002201D6">
        <w:trPr>
          <w:gridAfter w:val="1"/>
          <w:wAfter w:w="13" w:type="dxa"/>
          <w:trHeight w:val="315"/>
          <w:jc w:val="center"/>
        </w:trPr>
        <w:tc>
          <w:tcPr>
            <w:tcW w:w="668" w:type="dxa"/>
            <w:shd w:val="clear" w:color="auto" w:fill="auto"/>
          </w:tcPr>
          <w:p w:rsidR="002C5702" w:rsidRPr="006818DF" w:rsidRDefault="002C5702" w:rsidP="00A439C4">
            <w:pPr>
              <w:widowControl/>
              <w:numPr>
                <w:ilvl w:val="0"/>
                <w:numId w:val="13"/>
              </w:numPr>
              <w:suppressAutoHyphens w:val="0"/>
              <w:ind w:left="357" w:hanging="357"/>
              <w:jc w:val="center"/>
              <w:rPr>
                <w:rFonts w:ascii="Arial" w:hAnsi="Arial" w:cs="Arial"/>
                <w:sz w:val="20"/>
                <w:szCs w:val="20"/>
              </w:rPr>
            </w:pPr>
          </w:p>
        </w:tc>
        <w:tc>
          <w:tcPr>
            <w:tcW w:w="3544" w:type="dxa"/>
            <w:gridSpan w:val="3"/>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Κατασκευή πεζοδρομίων σχεδίου πόλης Νικιάνας</w:t>
            </w:r>
          </w:p>
        </w:tc>
        <w:tc>
          <w:tcPr>
            <w:tcW w:w="141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50.000,00</w:t>
            </w:r>
          </w:p>
        </w:tc>
        <w:tc>
          <w:tcPr>
            <w:tcW w:w="1467" w:type="dxa"/>
            <w:shd w:val="clear" w:color="auto" w:fill="auto"/>
          </w:tcPr>
          <w:p w:rsidR="002C5702" w:rsidRPr="006818DF" w:rsidRDefault="002C5702" w:rsidP="00A439C4">
            <w:pPr>
              <w:jc w:val="right"/>
              <w:rPr>
                <w:rFonts w:ascii="Arial" w:hAnsi="Arial" w:cs="Arial"/>
                <w:sz w:val="20"/>
                <w:szCs w:val="20"/>
              </w:rPr>
            </w:pPr>
          </w:p>
        </w:tc>
        <w:tc>
          <w:tcPr>
            <w:tcW w:w="1709"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Εισφορές</w:t>
            </w:r>
          </w:p>
        </w:tc>
        <w:tc>
          <w:tcPr>
            <w:tcW w:w="1701" w:type="dxa"/>
          </w:tcPr>
          <w:p w:rsidR="002C5702" w:rsidRPr="006818DF" w:rsidRDefault="002C5702" w:rsidP="00A439C4">
            <w:pPr>
              <w:jc w:val="both"/>
              <w:rPr>
                <w:rFonts w:ascii="Arial" w:hAnsi="Arial" w:cs="Arial"/>
                <w:sz w:val="20"/>
                <w:szCs w:val="20"/>
              </w:rPr>
            </w:pPr>
          </w:p>
        </w:tc>
      </w:tr>
      <w:tr w:rsidR="002C5702" w:rsidRPr="006818DF" w:rsidTr="002201D6">
        <w:trPr>
          <w:gridAfter w:val="1"/>
          <w:wAfter w:w="13" w:type="dxa"/>
          <w:trHeight w:val="315"/>
          <w:jc w:val="center"/>
        </w:trPr>
        <w:tc>
          <w:tcPr>
            <w:tcW w:w="668" w:type="dxa"/>
            <w:shd w:val="clear" w:color="auto" w:fill="auto"/>
          </w:tcPr>
          <w:p w:rsidR="002C5702" w:rsidRPr="006818DF" w:rsidRDefault="002C5702" w:rsidP="00A439C4">
            <w:pPr>
              <w:widowControl/>
              <w:numPr>
                <w:ilvl w:val="0"/>
                <w:numId w:val="13"/>
              </w:numPr>
              <w:suppressAutoHyphens w:val="0"/>
              <w:ind w:left="357" w:hanging="357"/>
              <w:jc w:val="center"/>
              <w:rPr>
                <w:rFonts w:ascii="Arial" w:hAnsi="Arial" w:cs="Arial"/>
                <w:sz w:val="20"/>
                <w:szCs w:val="20"/>
              </w:rPr>
            </w:pPr>
          </w:p>
        </w:tc>
        <w:tc>
          <w:tcPr>
            <w:tcW w:w="3544" w:type="dxa"/>
            <w:gridSpan w:val="3"/>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41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400.000,00</w:t>
            </w:r>
          </w:p>
        </w:tc>
        <w:tc>
          <w:tcPr>
            <w:tcW w:w="146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63-7342.005</w:t>
            </w:r>
          </w:p>
        </w:tc>
        <w:tc>
          <w:tcPr>
            <w:tcW w:w="1709"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ΕΘΝΙΚΟΙ ΠΟΡΟΙ</w:t>
            </w:r>
          </w:p>
        </w:tc>
        <w:tc>
          <w:tcPr>
            <w:tcW w:w="1701" w:type="dxa"/>
          </w:tcPr>
          <w:p w:rsidR="002C5702" w:rsidRPr="006818DF" w:rsidRDefault="002C5702" w:rsidP="00A439C4">
            <w:pPr>
              <w:jc w:val="both"/>
              <w:rPr>
                <w:rFonts w:ascii="Arial" w:hAnsi="Arial" w:cs="Arial"/>
                <w:sz w:val="20"/>
                <w:szCs w:val="20"/>
              </w:rPr>
            </w:pPr>
            <w:r w:rsidRPr="006818DF">
              <w:rPr>
                <w:rFonts w:ascii="Arial" w:hAnsi="Arial" w:cs="Arial"/>
                <w:sz w:val="20"/>
                <w:szCs w:val="20"/>
              </w:rPr>
              <w:t>7Α9Γ7ΛΕ-ΔΩΘ</w:t>
            </w:r>
          </w:p>
        </w:tc>
      </w:tr>
      <w:tr w:rsidR="002C5702" w:rsidRPr="006818DF" w:rsidTr="002201D6">
        <w:trPr>
          <w:gridAfter w:val="1"/>
          <w:wAfter w:w="13" w:type="dxa"/>
          <w:trHeight w:val="568"/>
          <w:jc w:val="center"/>
        </w:trPr>
        <w:tc>
          <w:tcPr>
            <w:tcW w:w="668" w:type="dxa"/>
            <w:shd w:val="clear" w:color="auto" w:fill="auto"/>
          </w:tcPr>
          <w:p w:rsidR="002C5702" w:rsidRPr="006818DF" w:rsidRDefault="002C5702" w:rsidP="00A439C4">
            <w:pPr>
              <w:widowControl/>
              <w:numPr>
                <w:ilvl w:val="0"/>
                <w:numId w:val="13"/>
              </w:numPr>
              <w:suppressAutoHyphens w:val="0"/>
              <w:ind w:left="357" w:hanging="357"/>
              <w:jc w:val="center"/>
              <w:rPr>
                <w:rFonts w:ascii="Arial" w:hAnsi="Arial" w:cs="Arial"/>
                <w:sz w:val="20"/>
                <w:szCs w:val="20"/>
              </w:rPr>
            </w:pPr>
          </w:p>
        </w:tc>
        <w:tc>
          <w:tcPr>
            <w:tcW w:w="3544" w:type="dxa"/>
            <w:gridSpan w:val="3"/>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Αποκατάσταση Κοιμητηρίου Νικιάνας</w:t>
            </w:r>
          </w:p>
        </w:tc>
        <w:tc>
          <w:tcPr>
            <w:tcW w:w="141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43.505,90</w:t>
            </w:r>
          </w:p>
        </w:tc>
        <w:tc>
          <w:tcPr>
            <w:tcW w:w="146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45-7336.010</w:t>
            </w:r>
          </w:p>
        </w:tc>
        <w:tc>
          <w:tcPr>
            <w:tcW w:w="1709"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1701" w:type="dxa"/>
          </w:tcPr>
          <w:p w:rsidR="002C5702" w:rsidRPr="006818DF" w:rsidRDefault="002C5702" w:rsidP="00A439C4">
            <w:pPr>
              <w:jc w:val="both"/>
              <w:rPr>
                <w:rFonts w:ascii="Arial" w:hAnsi="Arial" w:cs="Arial"/>
                <w:sz w:val="20"/>
                <w:szCs w:val="20"/>
              </w:rPr>
            </w:pPr>
          </w:p>
        </w:tc>
      </w:tr>
      <w:tr w:rsidR="002C5702" w:rsidRPr="006818DF" w:rsidTr="002201D6">
        <w:trPr>
          <w:gridAfter w:val="1"/>
          <w:wAfter w:w="13" w:type="dxa"/>
          <w:trHeight w:val="315"/>
          <w:jc w:val="center"/>
        </w:trPr>
        <w:tc>
          <w:tcPr>
            <w:tcW w:w="668" w:type="dxa"/>
            <w:shd w:val="clear" w:color="auto" w:fill="auto"/>
          </w:tcPr>
          <w:p w:rsidR="002C5702" w:rsidRPr="006818DF" w:rsidRDefault="002C5702" w:rsidP="00A439C4">
            <w:pPr>
              <w:widowControl/>
              <w:numPr>
                <w:ilvl w:val="0"/>
                <w:numId w:val="13"/>
              </w:numPr>
              <w:suppressAutoHyphens w:val="0"/>
              <w:ind w:left="357" w:hanging="357"/>
              <w:jc w:val="center"/>
              <w:rPr>
                <w:rFonts w:ascii="Arial" w:hAnsi="Arial" w:cs="Arial"/>
                <w:sz w:val="20"/>
                <w:szCs w:val="20"/>
              </w:rPr>
            </w:pPr>
          </w:p>
        </w:tc>
        <w:tc>
          <w:tcPr>
            <w:tcW w:w="3544" w:type="dxa"/>
            <w:gridSpan w:val="3"/>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Αποκατάσταση Παραλιακού Δρόμου Αγ. Νικήτα</w:t>
            </w:r>
          </w:p>
        </w:tc>
        <w:tc>
          <w:tcPr>
            <w:tcW w:w="141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24.800,00</w:t>
            </w:r>
          </w:p>
        </w:tc>
        <w:tc>
          <w:tcPr>
            <w:tcW w:w="146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30-7333.124</w:t>
            </w:r>
          </w:p>
        </w:tc>
        <w:tc>
          <w:tcPr>
            <w:tcW w:w="1709"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Ίδιοι Πόροι</w:t>
            </w:r>
          </w:p>
        </w:tc>
        <w:tc>
          <w:tcPr>
            <w:tcW w:w="1701" w:type="dxa"/>
          </w:tcPr>
          <w:p w:rsidR="002C5702" w:rsidRPr="006818DF" w:rsidRDefault="002C5702" w:rsidP="00A439C4">
            <w:pPr>
              <w:jc w:val="both"/>
              <w:rPr>
                <w:rFonts w:ascii="Arial" w:hAnsi="Arial" w:cs="Arial"/>
                <w:sz w:val="20"/>
                <w:szCs w:val="20"/>
              </w:rPr>
            </w:pPr>
          </w:p>
        </w:tc>
      </w:tr>
      <w:tr w:rsidR="002C5702" w:rsidRPr="006818DF" w:rsidTr="002201D6">
        <w:trPr>
          <w:gridAfter w:val="1"/>
          <w:wAfter w:w="13" w:type="dxa"/>
          <w:trHeight w:val="315"/>
          <w:jc w:val="center"/>
        </w:trPr>
        <w:tc>
          <w:tcPr>
            <w:tcW w:w="10506" w:type="dxa"/>
            <w:gridSpan w:val="10"/>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Δ.Ε. Σφακιωτών</w:t>
            </w:r>
          </w:p>
        </w:tc>
      </w:tr>
      <w:tr w:rsidR="002C5702" w:rsidRPr="006818DF" w:rsidTr="002201D6">
        <w:trPr>
          <w:gridAfter w:val="1"/>
          <w:wAfter w:w="13" w:type="dxa"/>
          <w:trHeight w:val="540"/>
          <w:jc w:val="center"/>
        </w:trPr>
        <w:tc>
          <w:tcPr>
            <w:tcW w:w="668" w:type="dxa"/>
            <w:shd w:val="clear" w:color="auto" w:fill="auto"/>
            <w:noWrap/>
          </w:tcPr>
          <w:p w:rsidR="002C5702" w:rsidRPr="006818DF" w:rsidRDefault="002C5702" w:rsidP="00A439C4">
            <w:pPr>
              <w:rPr>
                <w:rFonts w:ascii="Arial" w:hAnsi="Arial" w:cs="Arial"/>
                <w:sz w:val="20"/>
                <w:szCs w:val="20"/>
              </w:rPr>
            </w:pPr>
            <w:r w:rsidRPr="006818DF">
              <w:rPr>
                <w:rFonts w:ascii="Arial" w:hAnsi="Arial" w:cs="Arial"/>
                <w:sz w:val="20"/>
                <w:szCs w:val="20"/>
              </w:rPr>
              <w:t>1.</w:t>
            </w:r>
          </w:p>
        </w:tc>
        <w:tc>
          <w:tcPr>
            <w:tcW w:w="3544" w:type="dxa"/>
            <w:gridSpan w:val="3"/>
            <w:shd w:val="clear" w:color="auto" w:fill="auto"/>
          </w:tcPr>
          <w:p w:rsidR="002C5702" w:rsidRPr="006818DF" w:rsidRDefault="002C5702" w:rsidP="00A439C4">
            <w:pPr>
              <w:rPr>
                <w:rFonts w:ascii="Arial" w:hAnsi="Arial" w:cs="Arial"/>
                <w:color w:val="000000"/>
                <w:sz w:val="20"/>
                <w:szCs w:val="20"/>
              </w:rPr>
            </w:pPr>
            <w:r w:rsidRPr="006818DF">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30.000,00</w:t>
            </w:r>
          </w:p>
        </w:tc>
        <w:tc>
          <w:tcPr>
            <w:tcW w:w="146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30-7336.057</w:t>
            </w:r>
          </w:p>
        </w:tc>
        <w:tc>
          <w:tcPr>
            <w:tcW w:w="1709"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1701" w:type="dxa"/>
          </w:tcPr>
          <w:p w:rsidR="002C5702" w:rsidRPr="006818DF" w:rsidRDefault="002C5702" w:rsidP="00A439C4">
            <w:pPr>
              <w:jc w:val="both"/>
              <w:rPr>
                <w:rFonts w:ascii="Arial" w:hAnsi="Arial" w:cs="Arial"/>
                <w:sz w:val="20"/>
                <w:szCs w:val="20"/>
              </w:rPr>
            </w:pPr>
          </w:p>
        </w:tc>
      </w:tr>
      <w:tr w:rsidR="002C5702" w:rsidRPr="006818DF" w:rsidTr="002201D6">
        <w:trPr>
          <w:gridAfter w:val="1"/>
          <w:wAfter w:w="13" w:type="dxa"/>
          <w:trHeight w:val="333"/>
          <w:jc w:val="center"/>
        </w:trPr>
        <w:tc>
          <w:tcPr>
            <w:tcW w:w="668" w:type="dxa"/>
            <w:shd w:val="clear" w:color="auto" w:fill="auto"/>
            <w:noWrap/>
          </w:tcPr>
          <w:p w:rsidR="002C5702" w:rsidRPr="006818DF" w:rsidRDefault="002C5702" w:rsidP="00A439C4">
            <w:pPr>
              <w:widowControl/>
              <w:numPr>
                <w:ilvl w:val="0"/>
                <w:numId w:val="14"/>
              </w:numPr>
              <w:suppressAutoHyphens w:val="0"/>
              <w:ind w:left="357" w:hanging="357"/>
              <w:jc w:val="center"/>
              <w:rPr>
                <w:rFonts w:ascii="Arial" w:hAnsi="Arial" w:cs="Arial"/>
                <w:sz w:val="20"/>
                <w:szCs w:val="20"/>
              </w:rPr>
            </w:pPr>
          </w:p>
        </w:tc>
        <w:tc>
          <w:tcPr>
            <w:tcW w:w="3544" w:type="dxa"/>
            <w:gridSpan w:val="3"/>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Επέκταση δικτύου ύδρευσης και δεξαμενής στην ΔΕ Σφακιωτών</w:t>
            </w:r>
          </w:p>
        </w:tc>
        <w:tc>
          <w:tcPr>
            <w:tcW w:w="141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70.000,00</w:t>
            </w:r>
          </w:p>
        </w:tc>
        <w:tc>
          <w:tcPr>
            <w:tcW w:w="146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30-7312.006</w:t>
            </w:r>
          </w:p>
        </w:tc>
        <w:tc>
          <w:tcPr>
            <w:tcW w:w="1709"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2022</w:t>
            </w:r>
          </w:p>
        </w:tc>
        <w:tc>
          <w:tcPr>
            <w:tcW w:w="1701" w:type="dxa"/>
            <w:shd w:val="clear" w:color="auto" w:fill="FFFFFF"/>
          </w:tcPr>
          <w:p w:rsidR="002C5702" w:rsidRPr="006818DF" w:rsidRDefault="002C5702" w:rsidP="00A439C4">
            <w:pPr>
              <w:jc w:val="both"/>
              <w:rPr>
                <w:rFonts w:ascii="Arial" w:hAnsi="Arial" w:cs="Arial"/>
                <w:sz w:val="20"/>
                <w:szCs w:val="20"/>
              </w:rPr>
            </w:pPr>
          </w:p>
        </w:tc>
      </w:tr>
    </w:tbl>
    <w:p w:rsidR="00F03CD4" w:rsidRPr="006818DF" w:rsidRDefault="00F03CD4" w:rsidP="00A439C4">
      <w:pPr>
        <w:widowControl/>
        <w:suppressAutoHyphens w:val="0"/>
        <w:rPr>
          <w:rFonts w:ascii="Arial" w:hAnsi="Arial" w:cs="Arial"/>
          <w:bCs/>
          <w:sz w:val="20"/>
          <w:szCs w:val="20"/>
          <w:lang w:val="en-US"/>
        </w:rPr>
      </w:pPr>
    </w:p>
    <w:p w:rsidR="003352C7" w:rsidRPr="006818DF" w:rsidRDefault="002C5702" w:rsidP="00A439C4">
      <w:pPr>
        <w:tabs>
          <w:tab w:val="left" w:pos="4928"/>
          <w:tab w:val="left" w:pos="6602"/>
          <w:tab w:val="left" w:pos="8148"/>
        </w:tabs>
        <w:jc w:val="center"/>
        <w:rPr>
          <w:rFonts w:ascii="Arial" w:hAnsi="Arial" w:cs="Arial"/>
          <w:b/>
          <w:bCs/>
          <w:sz w:val="20"/>
          <w:szCs w:val="20"/>
        </w:rPr>
      </w:pPr>
      <w:r w:rsidRPr="006818DF">
        <w:rPr>
          <w:rFonts w:ascii="Arial" w:hAnsi="Arial" w:cs="Arial"/>
          <w:bCs/>
          <w:sz w:val="20"/>
          <w:szCs w:val="20"/>
        </w:rPr>
        <w:t xml:space="preserve"> </w:t>
      </w:r>
    </w:p>
    <w:p w:rsidR="002C5702" w:rsidRPr="006818DF" w:rsidRDefault="002C5702" w:rsidP="00A439C4">
      <w:pPr>
        <w:pStyle w:val="ac"/>
        <w:tabs>
          <w:tab w:val="left" w:pos="4928"/>
          <w:tab w:val="left" w:pos="6602"/>
          <w:tab w:val="left" w:pos="8148"/>
        </w:tabs>
        <w:spacing w:after="0" w:line="240" w:lineRule="auto"/>
        <w:jc w:val="center"/>
        <w:rPr>
          <w:rFonts w:ascii="Arial" w:hAnsi="Arial" w:cs="Arial"/>
          <w:b/>
          <w:bCs/>
          <w:sz w:val="20"/>
          <w:szCs w:val="20"/>
        </w:rPr>
      </w:pPr>
      <w:r w:rsidRPr="006818DF">
        <w:rPr>
          <w:rFonts w:ascii="Arial" w:hAnsi="Arial" w:cs="Arial"/>
          <w:b/>
          <w:bCs/>
          <w:sz w:val="20"/>
          <w:szCs w:val="20"/>
          <w:lang w:val="el-GR"/>
        </w:rPr>
        <w:t>Συνεχιζόμενες μελέτες</w:t>
      </w:r>
    </w:p>
    <w:p w:rsidR="002C5702" w:rsidRPr="006818DF" w:rsidRDefault="002C5702" w:rsidP="00A439C4">
      <w:pPr>
        <w:tabs>
          <w:tab w:val="left" w:pos="4928"/>
          <w:tab w:val="left" w:pos="6602"/>
          <w:tab w:val="left" w:pos="8148"/>
        </w:tabs>
        <w:jc w:val="center"/>
        <w:rPr>
          <w:rFonts w:ascii="Arial" w:hAnsi="Arial" w:cs="Arial"/>
          <w:b/>
          <w:bCs/>
          <w:sz w:val="20"/>
          <w:szCs w:val="20"/>
        </w:rPr>
      </w:pPr>
    </w:p>
    <w:tbl>
      <w:tblPr>
        <w:tblW w:w="1076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2"/>
        <w:gridCol w:w="8"/>
        <w:gridCol w:w="3575"/>
        <w:gridCol w:w="25"/>
        <w:gridCol w:w="1347"/>
        <w:gridCol w:w="43"/>
        <w:gridCol w:w="1523"/>
        <w:gridCol w:w="1939"/>
        <w:gridCol w:w="1698"/>
        <w:gridCol w:w="21"/>
      </w:tblGrid>
      <w:tr w:rsidR="002C5702" w:rsidRPr="006818DF" w:rsidTr="002201D6">
        <w:trPr>
          <w:jc w:val="center"/>
        </w:trPr>
        <w:tc>
          <w:tcPr>
            <w:tcW w:w="593" w:type="dxa"/>
            <w:gridSpan w:val="3"/>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α/α</w:t>
            </w:r>
          </w:p>
        </w:tc>
        <w:tc>
          <w:tcPr>
            <w:tcW w:w="3612" w:type="dxa"/>
            <w:gridSpan w:val="2"/>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Tίτλος</w:t>
            </w:r>
          </w:p>
        </w:tc>
        <w:tc>
          <w:tcPr>
            <w:tcW w:w="1347" w:type="dxa"/>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Προταθέντα 2022</w:t>
            </w:r>
          </w:p>
        </w:tc>
        <w:tc>
          <w:tcPr>
            <w:tcW w:w="1569" w:type="dxa"/>
            <w:gridSpan w:val="2"/>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ΚΑ Εξόδων</w:t>
            </w:r>
          </w:p>
        </w:tc>
        <w:tc>
          <w:tcPr>
            <w:tcW w:w="1940" w:type="dxa"/>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Πηγή</w:t>
            </w:r>
          </w:p>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Χρηματοδότησης</w:t>
            </w:r>
          </w:p>
        </w:tc>
        <w:tc>
          <w:tcPr>
            <w:tcW w:w="1702" w:type="dxa"/>
            <w:gridSpan w:val="2"/>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ΑΔΑ</w:t>
            </w:r>
            <w:r w:rsidRPr="006818DF">
              <w:rPr>
                <w:rFonts w:ascii="Arial" w:hAnsi="Arial" w:cs="Arial"/>
                <w:b/>
                <w:bCs/>
                <w:sz w:val="20"/>
                <w:szCs w:val="20"/>
              </w:rPr>
              <w:br/>
              <w:t>ένταξης</w:t>
            </w:r>
          </w:p>
        </w:tc>
      </w:tr>
      <w:tr w:rsidR="002C5702" w:rsidRPr="006818DF" w:rsidTr="002201D6">
        <w:trPr>
          <w:jc w:val="center"/>
        </w:trPr>
        <w:tc>
          <w:tcPr>
            <w:tcW w:w="10763" w:type="dxa"/>
            <w:gridSpan w:val="11"/>
            <w:shd w:val="clear" w:color="auto" w:fill="auto"/>
            <w:hideMark/>
          </w:tcPr>
          <w:p w:rsidR="002C5702" w:rsidRPr="006818DF" w:rsidRDefault="002C5702" w:rsidP="00A439C4">
            <w:pPr>
              <w:jc w:val="center"/>
              <w:rPr>
                <w:rFonts w:ascii="Arial" w:hAnsi="Arial" w:cs="Arial"/>
                <w:b/>
                <w:bCs/>
                <w:sz w:val="20"/>
                <w:szCs w:val="20"/>
              </w:rPr>
            </w:pPr>
            <w:r w:rsidRPr="006818DF">
              <w:rPr>
                <w:rFonts w:ascii="Arial" w:hAnsi="Arial" w:cs="Arial"/>
                <w:b/>
                <w:bCs/>
                <w:sz w:val="20"/>
                <w:szCs w:val="20"/>
              </w:rPr>
              <w:t>Δήμος Λευκάδας</w:t>
            </w:r>
          </w:p>
        </w:tc>
      </w:tr>
      <w:tr w:rsidR="002C5702" w:rsidRPr="006818DF" w:rsidTr="002201D6">
        <w:trPr>
          <w:jc w:val="center"/>
        </w:trPr>
        <w:tc>
          <w:tcPr>
            <w:tcW w:w="593"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1</w:t>
            </w:r>
          </w:p>
        </w:tc>
        <w:tc>
          <w:tcPr>
            <w:tcW w:w="3612" w:type="dxa"/>
            <w:gridSpan w:val="2"/>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Αποκατάσταση Δημοτικού Κινηματογράφου Απόλλωνα Λευκάδας (μελέτη)</w:t>
            </w:r>
          </w:p>
        </w:tc>
        <w:tc>
          <w:tcPr>
            <w:tcW w:w="134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70.680,00</w:t>
            </w:r>
          </w:p>
        </w:tc>
        <w:tc>
          <w:tcPr>
            <w:tcW w:w="1569" w:type="dxa"/>
            <w:gridSpan w:val="2"/>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64-7341.015</w:t>
            </w:r>
          </w:p>
        </w:tc>
        <w:tc>
          <w:tcPr>
            <w:tcW w:w="1940" w:type="dxa"/>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ΠΔΕ</w:t>
            </w:r>
          </w:p>
        </w:tc>
        <w:tc>
          <w:tcPr>
            <w:tcW w:w="1702" w:type="dxa"/>
            <w:gridSpan w:val="2"/>
            <w:shd w:val="clear" w:color="auto" w:fill="auto"/>
            <w:noWrap/>
          </w:tcPr>
          <w:p w:rsidR="002C5702" w:rsidRPr="006818DF" w:rsidRDefault="002C5702" w:rsidP="00A439C4">
            <w:pPr>
              <w:jc w:val="both"/>
              <w:rPr>
                <w:rFonts w:ascii="Arial" w:hAnsi="Arial" w:cs="Arial"/>
                <w:sz w:val="20"/>
                <w:szCs w:val="20"/>
              </w:rPr>
            </w:pPr>
            <w:r w:rsidRPr="006818DF">
              <w:rPr>
                <w:rFonts w:ascii="Arial" w:hAnsi="Arial" w:cs="Arial"/>
                <w:sz w:val="20"/>
                <w:szCs w:val="20"/>
              </w:rPr>
              <w:t>60Σ0465ΧΙ8-2ΟΗ</w:t>
            </w:r>
          </w:p>
          <w:p w:rsidR="002C5702" w:rsidRPr="006818DF" w:rsidRDefault="002C5702" w:rsidP="00A439C4">
            <w:pPr>
              <w:jc w:val="center"/>
              <w:rPr>
                <w:rFonts w:ascii="Arial" w:hAnsi="Arial" w:cs="Arial"/>
                <w:sz w:val="20"/>
                <w:szCs w:val="20"/>
              </w:rPr>
            </w:pPr>
          </w:p>
        </w:tc>
      </w:tr>
      <w:tr w:rsidR="002C5702" w:rsidRPr="006818DF" w:rsidTr="002201D6">
        <w:trPr>
          <w:jc w:val="center"/>
        </w:trPr>
        <w:tc>
          <w:tcPr>
            <w:tcW w:w="593"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2</w:t>
            </w:r>
          </w:p>
        </w:tc>
        <w:tc>
          <w:tcPr>
            <w:tcW w:w="3612" w:type="dxa"/>
            <w:gridSpan w:val="2"/>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Μελέτη υποδομών προστασίας περιβάλλοντος και δημόσιας υγείας Δήμου Λευκάδας</w:t>
            </w:r>
          </w:p>
        </w:tc>
        <w:tc>
          <w:tcPr>
            <w:tcW w:w="1347" w:type="dxa"/>
            <w:shd w:val="clear" w:color="auto" w:fill="auto"/>
          </w:tcPr>
          <w:p w:rsidR="002C5702" w:rsidRPr="006818DF" w:rsidRDefault="002C5702" w:rsidP="00A439C4">
            <w:pPr>
              <w:jc w:val="right"/>
              <w:rPr>
                <w:rFonts w:ascii="Arial" w:hAnsi="Arial" w:cs="Arial"/>
                <w:sz w:val="20"/>
                <w:szCs w:val="20"/>
              </w:rPr>
            </w:pPr>
            <w:r w:rsidRPr="006818DF">
              <w:rPr>
                <w:rFonts w:ascii="Arial" w:hAnsi="Arial" w:cs="Arial"/>
                <w:sz w:val="20"/>
                <w:szCs w:val="20"/>
              </w:rPr>
              <w:t>1,00</w:t>
            </w:r>
          </w:p>
        </w:tc>
        <w:tc>
          <w:tcPr>
            <w:tcW w:w="1569" w:type="dxa"/>
            <w:gridSpan w:val="2"/>
            <w:shd w:val="clear" w:color="auto" w:fill="auto"/>
          </w:tcPr>
          <w:p w:rsidR="002C5702" w:rsidRPr="006818DF" w:rsidRDefault="002C5702" w:rsidP="00A439C4">
            <w:pPr>
              <w:jc w:val="center"/>
              <w:rPr>
                <w:rFonts w:ascii="Arial" w:hAnsi="Arial" w:cs="Arial"/>
                <w:color w:val="000000"/>
                <w:sz w:val="20"/>
                <w:szCs w:val="20"/>
              </w:rPr>
            </w:pPr>
            <w:r w:rsidRPr="006818DF">
              <w:rPr>
                <w:rFonts w:ascii="Arial" w:hAnsi="Arial" w:cs="Arial"/>
                <w:color w:val="000000"/>
                <w:sz w:val="20"/>
                <w:szCs w:val="20"/>
              </w:rPr>
              <w:t>30-7425.043</w:t>
            </w:r>
          </w:p>
        </w:tc>
        <w:tc>
          <w:tcPr>
            <w:tcW w:w="1940" w:type="dxa"/>
            <w:shd w:val="clear" w:color="auto" w:fill="auto"/>
          </w:tcPr>
          <w:p w:rsidR="002C5702" w:rsidRPr="006818DF" w:rsidRDefault="002C5702" w:rsidP="00A439C4">
            <w:pPr>
              <w:jc w:val="center"/>
              <w:rPr>
                <w:rFonts w:ascii="Arial" w:hAnsi="Arial" w:cs="Arial"/>
                <w:color w:val="000000"/>
                <w:sz w:val="20"/>
                <w:szCs w:val="20"/>
              </w:rPr>
            </w:pPr>
            <w:r w:rsidRPr="006818DF">
              <w:rPr>
                <w:rFonts w:ascii="Arial" w:hAnsi="Arial" w:cs="Arial"/>
                <w:color w:val="000000"/>
                <w:sz w:val="20"/>
                <w:szCs w:val="20"/>
              </w:rPr>
              <w:t>Ίδιοι Πόροι</w:t>
            </w:r>
          </w:p>
        </w:tc>
        <w:tc>
          <w:tcPr>
            <w:tcW w:w="1702" w:type="dxa"/>
            <w:gridSpan w:val="2"/>
            <w:shd w:val="clear" w:color="auto" w:fill="auto"/>
            <w:noWrap/>
          </w:tcPr>
          <w:p w:rsidR="002C5702" w:rsidRPr="006818DF" w:rsidRDefault="002C5702" w:rsidP="00A439C4">
            <w:pPr>
              <w:jc w:val="both"/>
              <w:rPr>
                <w:rFonts w:ascii="Arial" w:hAnsi="Arial" w:cs="Arial"/>
                <w:color w:val="000000"/>
                <w:sz w:val="20"/>
                <w:szCs w:val="20"/>
              </w:rPr>
            </w:pPr>
          </w:p>
        </w:tc>
      </w:tr>
      <w:tr w:rsidR="002C5702" w:rsidRPr="006818DF" w:rsidTr="002201D6">
        <w:trPr>
          <w:jc w:val="center"/>
        </w:trPr>
        <w:tc>
          <w:tcPr>
            <w:tcW w:w="593"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3</w:t>
            </w:r>
          </w:p>
        </w:tc>
        <w:tc>
          <w:tcPr>
            <w:tcW w:w="3612" w:type="dxa"/>
            <w:gridSpan w:val="2"/>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Μελέτη διορθωτικών παρεμβάσεων πράξης εφαρμογής Δ. Λευκάδας</w:t>
            </w:r>
          </w:p>
        </w:tc>
        <w:tc>
          <w:tcPr>
            <w:tcW w:w="1347" w:type="dxa"/>
            <w:shd w:val="clear" w:color="auto" w:fill="auto"/>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65.000,00</w:t>
            </w:r>
          </w:p>
        </w:tc>
        <w:tc>
          <w:tcPr>
            <w:tcW w:w="1569" w:type="dxa"/>
            <w:gridSpan w:val="2"/>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30-7413.028</w:t>
            </w:r>
          </w:p>
        </w:tc>
        <w:tc>
          <w:tcPr>
            <w:tcW w:w="1940" w:type="dxa"/>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Εισφορές</w:t>
            </w:r>
          </w:p>
        </w:tc>
        <w:tc>
          <w:tcPr>
            <w:tcW w:w="1702" w:type="dxa"/>
            <w:gridSpan w:val="2"/>
            <w:shd w:val="clear" w:color="auto" w:fill="auto"/>
            <w:noWrap/>
          </w:tcPr>
          <w:p w:rsidR="002C5702" w:rsidRPr="006818DF" w:rsidRDefault="002C5702" w:rsidP="00A439C4">
            <w:pPr>
              <w:jc w:val="both"/>
              <w:rPr>
                <w:rFonts w:ascii="Arial" w:hAnsi="Arial" w:cs="Arial"/>
                <w:color w:val="000000"/>
                <w:sz w:val="20"/>
                <w:szCs w:val="20"/>
              </w:rPr>
            </w:pPr>
          </w:p>
        </w:tc>
      </w:tr>
      <w:tr w:rsidR="002C5702" w:rsidRPr="006818DF" w:rsidTr="002201D6">
        <w:trPr>
          <w:jc w:val="center"/>
        </w:trPr>
        <w:tc>
          <w:tcPr>
            <w:tcW w:w="593" w:type="dxa"/>
            <w:gridSpan w:val="3"/>
            <w:shd w:val="clear" w:color="auto" w:fill="auto"/>
          </w:tcPr>
          <w:p w:rsidR="002C5702" w:rsidRPr="006818DF" w:rsidRDefault="002C5702" w:rsidP="00A439C4">
            <w:pPr>
              <w:jc w:val="center"/>
              <w:rPr>
                <w:rFonts w:ascii="Arial" w:hAnsi="Arial" w:cs="Arial"/>
                <w:sz w:val="20"/>
                <w:szCs w:val="20"/>
              </w:rPr>
            </w:pPr>
            <w:r w:rsidRPr="006818DF">
              <w:rPr>
                <w:rFonts w:ascii="Arial" w:hAnsi="Arial" w:cs="Arial"/>
                <w:sz w:val="20"/>
                <w:szCs w:val="20"/>
              </w:rPr>
              <w:t>4</w:t>
            </w:r>
          </w:p>
        </w:tc>
        <w:tc>
          <w:tcPr>
            <w:tcW w:w="3612" w:type="dxa"/>
            <w:gridSpan w:val="2"/>
            <w:shd w:val="clear" w:color="auto" w:fill="auto"/>
          </w:tcPr>
          <w:p w:rsidR="002C5702" w:rsidRPr="006818DF" w:rsidRDefault="002C5702" w:rsidP="00A439C4">
            <w:pPr>
              <w:rPr>
                <w:rFonts w:ascii="Arial" w:hAnsi="Arial" w:cs="Arial"/>
                <w:sz w:val="20"/>
                <w:szCs w:val="20"/>
              </w:rPr>
            </w:pPr>
            <w:r w:rsidRPr="006818DF">
              <w:rPr>
                <w:rFonts w:ascii="Arial" w:hAnsi="Arial" w:cs="Arial"/>
                <w:sz w:val="20"/>
                <w:szCs w:val="20"/>
              </w:rPr>
              <w:t>Υλοποίηση υποστηρικτικών/ συμπληρωματικών μελετών, παροχή τεχνικών υπηρεσιών και έκδοση αδειών / εγκρίσεων</w:t>
            </w:r>
          </w:p>
        </w:tc>
        <w:tc>
          <w:tcPr>
            <w:tcW w:w="1347" w:type="dxa"/>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43.342,77</w:t>
            </w:r>
          </w:p>
        </w:tc>
        <w:tc>
          <w:tcPr>
            <w:tcW w:w="1569" w:type="dxa"/>
            <w:gridSpan w:val="2"/>
            <w:shd w:val="clear" w:color="auto" w:fill="auto"/>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69-7425.001</w:t>
            </w:r>
          </w:p>
        </w:tc>
        <w:tc>
          <w:tcPr>
            <w:tcW w:w="1940" w:type="dxa"/>
            <w:shd w:val="clear" w:color="auto" w:fill="auto"/>
          </w:tcPr>
          <w:p w:rsidR="002C5702" w:rsidRPr="006818DF" w:rsidRDefault="002C5702" w:rsidP="00A439C4">
            <w:pPr>
              <w:jc w:val="center"/>
              <w:rPr>
                <w:rFonts w:ascii="Arial" w:hAnsi="Arial" w:cs="Arial"/>
                <w:color w:val="000000"/>
                <w:sz w:val="20"/>
                <w:szCs w:val="20"/>
              </w:rPr>
            </w:pPr>
            <w:r w:rsidRPr="006818DF">
              <w:rPr>
                <w:rFonts w:ascii="Arial" w:hAnsi="Arial" w:cs="Arial"/>
                <w:color w:val="000000"/>
                <w:sz w:val="20"/>
                <w:szCs w:val="20"/>
              </w:rPr>
              <w:t>ΕΣΠΑ</w:t>
            </w:r>
          </w:p>
        </w:tc>
        <w:tc>
          <w:tcPr>
            <w:tcW w:w="1702" w:type="dxa"/>
            <w:gridSpan w:val="2"/>
            <w:shd w:val="clear" w:color="auto" w:fill="auto"/>
            <w:noWrap/>
          </w:tcPr>
          <w:p w:rsidR="002C5702" w:rsidRPr="006818DF" w:rsidRDefault="002C5702" w:rsidP="00A439C4">
            <w:pPr>
              <w:jc w:val="both"/>
              <w:rPr>
                <w:rFonts w:ascii="Arial" w:hAnsi="Arial" w:cs="Arial"/>
                <w:sz w:val="20"/>
                <w:szCs w:val="20"/>
              </w:rPr>
            </w:pPr>
            <w:r w:rsidRPr="006818DF">
              <w:rPr>
                <w:rFonts w:ascii="Arial" w:hAnsi="Arial" w:cs="Arial"/>
                <w:sz w:val="20"/>
                <w:szCs w:val="20"/>
              </w:rPr>
              <w:t>ΨΕ3Ω946ΜΤΛΡ-71Θ</w:t>
            </w:r>
          </w:p>
        </w:tc>
      </w:tr>
      <w:tr w:rsidR="002C5702" w:rsidRPr="006818DF" w:rsidTr="002201D6">
        <w:trPr>
          <w:jc w:val="center"/>
        </w:trPr>
        <w:tc>
          <w:tcPr>
            <w:tcW w:w="593" w:type="dxa"/>
            <w:gridSpan w:val="3"/>
            <w:shd w:val="clear" w:color="auto" w:fill="auto"/>
          </w:tcPr>
          <w:p w:rsidR="002C5702" w:rsidRPr="006818DF" w:rsidRDefault="002C5702" w:rsidP="00A439C4">
            <w:pPr>
              <w:jc w:val="center"/>
              <w:rPr>
                <w:rFonts w:ascii="Arial" w:hAnsi="Arial" w:cs="Arial"/>
                <w:sz w:val="20"/>
                <w:szCs w:val="20"/>
                <w:lang w:val="en-US"/>
              </w:rPr>
            </w:pPr>
          </w:p>
        </w:tc>
        <w:tc>
          <w:tcPr>
            <w:tcW w:w="3612" w:type="dxa"/>
            <w:gridSpan w:val="2"/>
            <w:shd w:val="clear" w:color="auto" w:fill="auto"/>
          </w:tcPr>
          <w:p w:rsidR="002C5702" w:rsidRPr="006818DF" w:rsidRDefault="002C5702" w:rsidP="00A439C4">
            <w:pPr>
              <w:rPr>
                <w:rFonts w:ascii="Arial" w:hAnsi="Arial" w:cs="Arial"/>
                <w:sz w:val="20"/>
                <w:szCs w:val="20"/>
              </w:rPr>
            </w:pPr>
          </w:p>
        </w:tc>
        <w:tc>
          <w:tcPr>
            <w:tcW w:w="1347" w:type="dxa"/>
            <w:shd w:val="clear" w:color="auto" w:fill="auto"/>
          </w:tcPr>
          <w:p w:rsidR="002C5702" w:rsidRPr="006818DF" w:rsidRDefault="002C5702" w:rsidP="00A439C4">
            <w:pPr>
              <w:jc w:val="right"/>
              <w:rPr>
                <w:rFonts w:ascii="Arial" w:hAnsi="Arial" w:cs="Arial"/>
                <w:color w:val="000000"/>
                <w:sz w:val="20"/>
                <w:szCs w:val="20"/>
              </w:rPr>
            </w:pPr>
          </w:p>
        </w:tc>
        <w:tc>
          <w:tcPr>
            <w:tcW w:w="1569" w:type="dxa"/>
            <w:gridSpan w:val="2"/>
            <w:shd w:val="clear" w:color="auto" w:fill="auto"/>
          </w:tcPr>
          <w:p w:rsidR="002C5702" w:rsidRPr="006818DF" w:rsidRDefault="002C5702" w:rsidP="00A439C4">
            <w:pPr>
              <w:jc w:val="right"/>
              <w:rPr>
                <w:rFonts w:ascii="Arial" w:hAnsi="Arial" w:cs="Arial"/>
                <w:color w:val="000000"/>
                <w:sz w:val="20"/>
                <w:szCs w:val="20"/>
              </w:rPr>
            </w:pPr>
          </w:p>
        </w:tc>
        <w:tc>
          <w:tcPr>
            <w:tcW w:w="1940" w:type="dxa"/>
            <w:shd w:val="clear" w:color="auto" w:fill="auto"/>
          </w:tcPr>
          <w:p w:rsidR="002C5702" w:rsidRPr="006818DF" w:rsidRDefault="002C5702" w:rsidP="00A439C4">
            <w:pPr>
              <w:jc w:val="center"/>
              <w:rPr>
                <w:rFonts w:ascii="Arial" w:hAnsi="Arial" w:cs="Arial"/>
                <w:color w:val="000000"/>
                <w:sz w:val="20"/>
                <w:szCs w:val="20"/>
              </w:rPr>
            </w:pPr>
          </w:p>
        </w:tc>
        <w:tc>
          <w:tcPr>
            <w:tcW w:w="1702" w:type="dxa"/>
            <w:gridSpan w:val="2"/>
            <w:shd w:val="clear" w:color="auto" w:fill="auto"/>
            <w:noWrap/>
          </w:tcPr>
          <w:p w:rsidR="002C5702" w:rsidRPr="006818DF" w:rsidRDefault="002C5702" w:rsidP="00A439C4">
            <w:pPr>
              <w:jc w:val="both"/>
              <w:rPr>
                <w:rFonts w:ascii="Arial" w:hAnsi="Arial" w:cs="Arial"/>
                <w:sz w:val="20"/>
                <w:szCs w:val="20"/>
              </w:rPr>
            </w:pPr>
          </w:p>
        </w:tc>
      </w:tr>
      <w:tr w:rsidR="002C5702" w:rsidRPr="006818DF" w:rsidTr="002201D6">
        <w:trPr>
          <w:trHeight w:val="265"/>
          <w:jc w:val="center"/>
        </w:trPr>
        <w:tc>
          <w:tcPr>
            <w:tcW w:w="10763" w:type="dxa"/>
            <w:gridSpan w:val="11"/>
            <w:shd w:val="clear" w:color="auto" w:fill="auto"/>
            <w:vAlign w:val="bottom"/>
          </w:tcPr>
          <w:p w:rsidR="002C5702" w:rsidRPr="006818DF" w:rsidRDefault="002C5702" w:rsidP="00A439C4">
            <w:pPr>
              <w:jc w:val="center"/>
              <w:rPr>
                <w:rFonts w:ascii="Arial" w:hAnsi="Arial" w:cs="Arial"/>
                <w:b/>
                <w:sz w:val="20"/>
                <w:szCs w:val="20"/>
              </w:rPr>
            </w:pPr>
            <w:r w:rsidRPr="006818DF">
              <w:rPr>
                <w:rFonts w:ascii="Arial" w:hAnsi="Arial" w:cs="Arial"/>
                <w:b/>
                <w:sz w:val="20"/>
                <w:szCs w:val="20"/>
              </w:rPr>
              <w:t>Δ.Ε. Απολλωνίων</w:t>
            </w:r>
          </w:p>
        </w:tc>
      </w:tr>
      <w:tr w:rsidR="002C5702" w:rsidRPr="006818DF" w:rsidTr="002201D6">
        <w:trPr>
          <w:gridAfter w:val="1"/>
          <w:wAfter w:w="21" w:type="dxa"/>
          <w:jc w:val="center"/>
        </w:trPr>
        <w:tc>
          <w:tcPr>
            <w:tcW w:w="563"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lang w:val="en-US"/>
              </w:rPr>
              <w:t>1</w:t>
            </w:r>
          </w:p>
        </w:tc>
        <w:tc>
          <w:tcPr>
            <w:tcW w:w="3617" w:type="dxa"/>
            <w:gridSpan w:val="3"/>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33.480,00</w:t>
            </w:r>
          </w:p>
        </w:tc>
        <w:tc>
          <w:tcPr>
            <w:tcW w:w="1526"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63-7341.018</w:t>
            </w:r>
          </w:p>
          <w:p w:rsidR="002C5702" w:rsidRPr="006818DF" w:rsidRDefault="002C5702" w:rsidP="00A439C4">
            <w:pPr>
              <w:jc w:val="right"/>
              <w:rPr>
                <w:rFonts w:ascii="Arial" w:hAnsi="Arial" w:cs="Arial"/>
                <w:sz w:val="20"/>
                <w:szCs w:val="20"/>
              </w:rPr>
            </w:pPr>
          </w:p>
        </w:tc>
        <w:tc>
          <w:tcPr>
            <w:tcW w:w="1940"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1681" w:type="dxa"/>
          </w:tcPr>
          <w:p w:rsidR="002C5702" w:rsidRPr="006818DF" w:rsidRDefault="002C5702" w:rsidP="00A439C4">
            <w:pPr>
              <w:jc w:val="both"/>
              <w:rPr>
                <w:rFonts w:ascii="Arial" w:hAnsi="Arial" w:cs="Arial"/>
                <w:sz w:val="20"/>
                <w:szCs w:val="20"/>
              </w:rPr>
            </w:pPr>
            <w:r w:rsidRPr="006818DF">
              <w:rPr>
                <w:rFonts w:ascii="Arial" w:hAnsi="Arial" w:cs="Arial"/>
                <w:sz w:val="20"/>
                <w:szCs w:val="20"/>
              </w:rPr>
              <w:t>94Τ47ΛΕ-ΣΨΕ</w:t>
            </w:r>
          </w:p>
        </w:tc>
      </w:tr>
      <w:tr w:rsidR="002C5702" w:rsidRPr="006818DF" w:rsidTr="002201D6">
        <w:trPr>
          <w:trHeight w:val="265"/>
          <w:jc w:val="center"/>
        </w:trPr>
        <w:tc>
          <w:tcPr>
            <w:tcW w:w="10763" w:type="dxa"/>
            <w:gridSpan w:val="11"/>
            <w:shd w:val="clear" w:color="auto" w:fill="auto"/>
            <w:vAlign w:val="bottom"/>
          </w:tcPr>
          <w:p w:rsidR="002C5702" w:rsidRPr="006818DF" w:rsidRDefault="002C5702" w:rsidP="00A439C4">
            <w:pPr>
              <w:jc w:val="center"/>
              <w:rPr>
                <w:rFonts w:ascii="Arial" w:hAnsi="Arial" w:cs="Arial"/>
                <w:b/>
                <w:sz w:val="20"/>
                <w:szCs w:val="20"/>
              </w:rPr>
            </w:pPr>
            <w:r w:rsidRPr="006818DF">
              <w:rPr>
                <w:rFonts w:ascii="Arial" w:hAnsi="Arial" w:cs="Arial"/>
                <w:b/>
                <w:sz w:val="20"/>
                <w:szCs w:val="20"/>
              </w:rPr>
              <w:t>Δ.Ε. Ελλομένου</w:t>
            </w:r>
          </w:p>
        </w:tc>
      </w:tr>
      <w:tr w:rsidR="002C5702" w:rsidRPr="006818DF" w:rsidTr="002201D6">
        <w:trPr>
          <w:trHeight w:val="510"/>
          <w:jc w:val="center"/>
        </w:trPr>
        <w:tc>
          <w:tcPr>
            <w:tcW w:w="585" w:type="dxa"/>
            <w:gridSpan w:val="2"/>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1</w:t>
            </w:r>
          </w:p>
        </w:tc>
        <w:tc>
          <w:tcPr>
            <w:tcW w:w="3620" w:type="dxa"/>
            <w:gridSpan w:val="3"/>
            <w:shd w:val="clear" w:color="auto" w:fill="auto"/>
            <w:hideMark/>
          </w:tcPr>
          <w:p w:rsidR="002C5702" w:rsidRPr="006818DF" w:rsidRDefault="002C5702" w:rsidP="00A439C4">
            <w:pPr>
              <w:autoSpaceDN w:val="0"/>
              <w:adjustRightInd w:val="0"/>
              <w:rPr>
                <w:rFonts w:ascii="Arial" w:hAnsi="Arial" w:cs="Arial"/>
                <w:sz w:val="20"/>
                <w:szCs w:val="20"/>
              </w:rPr>
            </w:pPr>
            <w:r w:rsidRPr="006818DF">
              <w:rPr>
                <w:rFonts w:ascii="Arial" w:hAnsi="Arial" w:cs="Arial"/>
                <w:sz w:val="20"/>
                <w:szCs w:val="20"/>
              </w:rPr>
              <w:t>Ολοκλήρωση μελέτης πράξης εφαρμογής Π.Μ. Νυδρίου-Μ. Αυλακίου</w:t>
            </w:r>
          </w:p>
        </w:tc>
        <w:tc>
          <w:tcPr>
            <w:tcW w:w="1347" w:type="dxa"/>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rPr>
              <w:t>3.</w:t>
            </w:r>
            <w:r w:rsidRPr="006818DF">
              <w:rPr>
                <w:rFonts w:ascii="Arial" w:hAnsi="Arial" w:cs="Arial"/>
                <w:sz w:val="20"/>
                <w:szCs w:val="20"/>
                <w:lang w:val="en-US"/>
              </w:rPr>
              <w:t>600,00</w:t>
            </w:r>
          </w:p>
        </w:tc>
        <w:tc>
          <w:tcPr>
            <w:tcW w:w="1569" w:type="dxa"/>
            <w:gridSpan w:val="2"/>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30-7413.062</w:t>
            </w:r>
          </w:p>
        </w:tc>
        <w:tc>
          <w:tcPr>
            <w:tcW w:w="1940"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1702" w:type="dxa"/>
            <w:gridSpan w:val="2"/>
            <w:shd w:val="clear" w:color="auto" w:fill="auto"/>
          </w:tcPr>
          <w:p w:rsidR="002C5702" w:rsidRPr="006818DF" w:rsidRDefault="002C5702" w:rsidP="00A439C4">
            <w:pPr>
              <w:jc w:val="center"/>
              <w:rPr>
                <w:rFonts w:ascii="Arial" w:hAnsi="Arial" w:cs="Arial"/>
                <w:sz w:val="20"/>
                <w:szCs w:val="20"/>
              </w:rPr>
            </w:pPr>
          </w:p>
        </w:tc>
      </w:tr>
      <w:tr w:rsidR="002C5702" w:rsidRPr="006818DF" w:rsidTr="002201D6">
        <w:trPr>
          <w:gridAfter w:val="1"/>
          <w:wAfter w:w="21" w:type="dxa"/>
          <w:jc w:val="center"/>
        </w:trPr>
        <w:tc>
          <w:tcPr>
            <w:tcW w:w="563"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2</w:t>
            </w:r>
          </w:p>
        </w:tc>
        <w:tc>
          <w:tcPr>
            <w:tcW w:w="3617" w:type="dxa"/>
            <w:gridSpan w:val="3"/>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33.480,00</w:t>
            </w:r>
          </w:p>
        </w:tc>
        <w:tc>
          <w:tcPr>
            <w:tcW w:w="1526"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63-7341.018</w:t>
            </w:r>
          </w:p>
          <w:p w:rsidR="002C5702" w:rsidRPr="006818DF" w:rsidRDefault="002C5702" w:rsidP="00A439C4">
            <w:pPr>
              <w:jc w:val="right"/>
              <w:rPr>
                <w:rFonts w:ascii="Arial" w:hAnsi="Arial" w:cs="Arial"/>
                <w:sz w:val="20"/>
                <w:szCs w:val="20"/>
              </w:rPr>
            </w:pPr>
          </w:p>
        </w:tc>
        <w:tc>
          <w:tcPr>
            <w:tcW w:w="1940"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1681" w:type="dxa"/>
          </w:tcPr>
          <w:p w:rsidR="002C5702" w:rsidRPr="006818DF" w:rsidRDefault="002C5702" w:rsidP="00A439C4">
            <w:pPr>
              <w:jc w:val="both"/>
              <w:rPr>
                <w:rFonts w:ascii="Arial" w:hAnsi="Arial" w:cs="Arial"/>
                <w:sz w:val="20"/>
                <w:szCs w:val="20"/>
              </w:rPr>
            </w:pPr>
            <w:r w:rsidRPr="006818DF">
              <w:rPr>
                <w:rFonts w:ascii="Arial" w:hAnsi="Arial" w:cs="Arial"/>
                <w:sz w:val="20"/>
                <w:szCs w:val="20"/>
              </w:rPr>
              <w:t>94Τ47ΛΕ-ΣΨΕ</w:t>
            </w:r>
          </w:p>
        </w:tc>
      </w:tr>
      <w:tr w:rsidR="002C5702" w:rsidRPr="006818DF" w:rsidTr="002201D6">
        <w:trPr>
          <w:jc w:val="center"/>
        </w:trPr>
        <w:tc>
          <w:tcPr>
            <w:tcW w:w="10763" w:type="dxa"/>
            <w:gridSpan w:val="11"/>
            <w:shd w:val="clear" w:color="auto" w:fill="auto"/>
            <w:hideMark/>
          </w:tcPr>
          <w:p w:rsidR="002C5702" w:rsidRPr="006818DF" w:rsidRDefault="002C5702" w:rsidP="00A439C4">
            <w:pPr>
              <w:jc w:val="center"/>
              <w:rPr>
                <w:rFonts w:ascii="Arial" w:hAnsi="Arial" w:cs="Arial"/>
                <w:b/>
                <w:sz w:val="20"/>
                <w:szCs w:val="20"/>
              </w:rPr>
            </w:pPr>
            <w:r w:rsidRPr="006818DF">
              <w:rPr>
                <w:rFonts w:ascii="Arial" w:hAnsi="Arial" w:cs="Arial"/>
                <w:b/>
                <w:sz w:val="20"/>
                <w:szCs w:val="20"/>
              </w:rPr>
              <w:t>Δ.Ε. Λευκάδας</w:t>
            </w:r>
          </w:p>
        </w:tc>
      </w:tr>
      <w:tr w:rsidR="002C5702" w:rsidRPr="006818DF" w:rsidTr="002201D6">
        <w:trPr>
          <w:jc w:val="center"/>
        </w:trPr>
        <w:tc>
          <w:tcPr>
            <w:tcW w:w="593" w:type="dxa"/>
            <w:gridSpan w:val="3"/>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1</w:t>
            </w:r>
          </w:p>
        </w:tc>
        <w:tc>
          <w:tcPr>
            <w:tcW w:w="3612" w:type="dxa"/>
            <w:gridSpan w:val="2"/>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Γεωλογική μελέτη σχεδίου πόλεως Λυγιάς - Καρυωτών</w:t>
            </w:r>
          </w:p>
        </w:tc>
        <w:tc>
          <w:tcPr>
            <w:tcW w:w="1347" w:type="dxa"/>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11.000,00</w:t>
            </w:r>
          </w:p>
        </w:tc>
        <w:tc>
          <w:tcPr>
            <w:tcW w:w="1569" w:type="dxa"/>
            <w:gridSpan w:val="2"/>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30-7413.069</w:t>
            </w:r>
          </w:p>
        </w:tc>
        <w:tc>
          <w:tcPr>
            <w:tcW w:w="1940"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1702" w:type="dxa"/>
            <w:gridSpan w:val="2"/>
            <w:tcBorders>
              <w:bottom w:val="single" w:sz="4" w:space="0" w:color="auto"/>
            </w:tcBorders>
            <w:shd w:val="clear" w:color="auto" w:fill="auto"/>
            <w:noWrap/>
            <w:hideMark/>
          </w:tcPr>
          <w:p w:rsidR="002C5702" w:rsidRPr="006818DF" w:rsidRDefault="002C5702" w:rsidP="00A439C4">
            <w:pPr>
              <w:rPr>
                <w:rFonts w:ascii="Arial" w:hAnsi="Arial" w:cs="Arial"/>
                <w:sz w:val="20"/>
                <w:szCs w:val="20"/>
              </w:rPr>
            </w:pPr>
          </w:p>
        </w:tc>
      </w:tr>
      <w:tr w:rsidR="002C5702" w:rsidRPr="006818DF" w:rsidTr="002201D6">
        <w:trPr>
          <w:jc w:val="center"/>
        </w:trPr>
        <w:tc>
          <w:tcPr>
            <w:tcW w:w="593" w:type="dxa"/>
            <w:gridSpan w:val="3"/>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2</w:t>
            </w:r>
          </w:p>
        </w:tc>
        <w:tc>
          <w:tcPr>
            <w:tcW w:w="3612" w:type="dxa"/>
            <w:gridSpan w:val="2"/>
            <w:shd w:val="clear" w:color="auto" w:fill="auto"/>
            <w:vAlign w:val="bottom"/>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Μελέτη εκπόνησης Σχεδίου Βιώσιμης Αστικής Κινητικότητας (ΣΒΑΚ) για την πόλη της Λευκάδας</w:t>
            </w:r>
          </w:p>
        </w:tc>
        <w:tc>
          <w:tcPr>
            <w:tcW w:w="1347"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28.388,40</w:t>
            </w:r>
          </w:p>
        </w:tc>
        <w:tc>
          <w:tcPr>
            <w:tcW w:w="1569" w:type="dxa"/>
            <w:gridSpan w:val="2"/>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64-7412.001</w:t>
            </w:r>
          </w:p>
        </w:tc>
        <w:tc>
          <w:tcPr>
            <w:tcW w:w="1940"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ΠΡΑΣΙΝΟ ΤΑΜΕΙΟ</w:t>
            </w:r>
          </w:p>
        </w:tc>
        <w:tc>
          <w:tcPr>
            <w:tcW w:w="1702" w:type="dxa"/>
            <w:gridSpan w:val="2"/>
            <w:shd w:val="clear" w:color="auto" w:fill="FFFFFF"/>
            <w:noWrap/>
            <w:hideMark/>
          </w:tcPr>
          <w:p w:rsidR="002C5702" w:rsidRPr="006818DF" w:rsidRDefault="002C5702" w:rsidP="00A439C4">
            <w:pPr>
              <w:rPr>
                <w:rFonts w:ascii="Arial" w:hAnsi="Arial" w:cs="Arial"/>
                <w:sz w:val="20"/>
                <w:szCs w:val="20"/>
              </w:rPr>
            </w:pPr>
            <w:r w:rsidRPr="006818DF">
              <w:rPr>
                <w:rFonts w:ascii="Arial" w:hAnsi="Arial" w:cs="Arial"/>
                <w:sz w:val="20"/>
                <w:szCs w:val="20"/>
              </w:rPr>
              <w:t>667146Ψ844-ΗΚ0</w:t>
            </w:r>
          </w:p>
        </w:tc>
      </w:tr>
      <w:tr w:rsidR="002C5702" w:rsidRPr="006818DF" w:rsidTr="002201D6">
        <w:trPr>
          <w:jc w:val="center"/>
        </w:trPr>
        <w:tc>
          <w:tcPr>
            <w:tcW w:w="593" w:type="dxa"/>
            <w:gridSpan w:val="3"/>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3</w:t>
            </w:r>
          </w:p>
        </w:tc>
        <w:tc>
          <w:tcPr>
            <w:tcW w:w="3612" w:type="dxa"/>
            <w:gridSpan w:val="2"/>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Μελέτη οριοθέτησης υδατορεμάτων</w:t>
            </w:r>
            <w:r w:rsidRPr="006818DF">
              <w:rPr>
                <w:rFonts w:ascii="Arial" w:hAnsi="Arial" w:cs="Arial"/>
                <w:sz w:val="20"/>
                <w:szCs w:val="20"/>
                <w:lang w:val="en-US"/>
              </w:rPr>
              <w:t xml:space="preserve"> </w:t>
            </w:r>
            <w:r w:rsidRPr="006818DF">
              <w:rPr>
                <w:rFonts w:ascii="Arial" w:hAnsi="Arial" w:cs="Arial"/>
                <w:sz w:val="20"/>
                <w:szCs w:val="20"/>
              </w:rPr>
              <w:t>Νικιάνας</w:t>
            </w:r>
          </w:p>
        </w:tc>
        <w:tc>
          <w:tcPr>
            <w:tcW w:w="1347"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2.000,00</w:t>
            </w:r>
          </w:p>
        </w:tc>
        <w:tc>
          <w:tcPr>
            <w:tcW w:w="1569" w:type="dxa"/>
            <w:gridSpan w:val="2"/>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30-7413.070</w:t>
            </w:r>
          </w:p>
        </w:tc>
        <w:tc>
          <w:tcPr>
            <w:tcW w:w="1940"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ΣΑΤΑ ΠΟΕ</w:t>
            </w:r>
          </w:p>
        </w:tc>
        <w:tc>
          <w:tcPr>
            <w:tcW w:w="1702" w:type="dxa"/>
            <w:gridSpan w:val="2"/>
            <w:shd w:val="clear" w:color="auto" w:fill="auto"/>
            <w:noWrap/>
            <w:hideMark/>
          </w:tcPr>
          <w:p w:rsidR="002C5702" w:rsidRPr="006818DF" w:rsidRDefault="002C5702" w:rsidP="00A439C4">
            <w:pPr>
              <w:rPr>
                <w:rFonts w:ascii="Arial" w:hAnsi="Arial" w:cs="Arial"/>
                <w:sz w:val="20"/>
                <w:szCs w:val="20"/>
              </w:rPr>
            </w:pPr>
          </w:p>
        </w:tc>
      </w:tr>
      <w:tr w:rsidR="002C5702" w:rsidRPr="006818DF" w:rsidTr="002201D6">
        <w:trPr>
          <w:jc w:val="center"/>
        </w:trPr>
        <w:tc>
          <w:tcPr>
            <w:tcW w:w="593" w:type="dxa"/>
            <w:gridSpan w:val="3"/>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4</w:t>
            </w:r>
          </w:p>
        </w:tc>
        <w:tc>
          <w:tcPr>
            <w:tcW w:w="3612" w:type="dxa"/>
            <w:gridSpan w:val="2"/>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Μελέτη Τροποποίησης Εγκεκριμένου  Ρ/Σ οικ. Επισκόπου -Νικιάνας -Σωτήρως</w:t>
            </w:r>
          </w:p>
        </w:tc>
        <w:tc>
          <w:tcPr>
            <w:tcW w:w="1347"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5.980,00</w:t>
            </w:r>
          </w:p>
        </w:tc>
        <w:tc>
          <w:tcPr>
            <w:tcW w:w="1569" w:type="dxa"/>
            <w:gridSpan w:val="2"/>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30-7413.034</w:t>
            </w:r>
          </w:p>
        </w:tc>
        <w:tc>
          <w:tcPr>
            <w:tcW w:w="1940"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Εισφορές</w:t>
            </w:r>
          </w:p>
        </w:tc>
        <w:tc>
          <w:tcPr>
            <w:tcW w:w="1702" w:type="dxa"/>
            <w:gridSpan w:val="2"/>
            <w:shd w:val="clear" w:color="auto" w:fill="auto"/>
            <w:noWrap/>
            <w:hideMark/>
          </w:tcPr>
          <w:p w:rsidR="002C5702" w:rsidRPr="006818DF" w:rsidRDefault="002C5702" w:rsidP="00A439C4">
            <w:pPr>
              <w:rPr>
                <w:rFonts w:ascii="Arial" w:hAnsi="Arial" w:cs="Arial"/>
                <w:sz w:val="20"/>
                <w:szCs w:val="20"/>
              </w:rPr>
            </w:pPr>
            <w:r w:rsidRPr="006818DF">
              <w:rPr>
                <w:rFonts w:ascii="Arial" w:hAnsi="Arial" w:cs="Arial"/>
                <w:sz w:val="20"/>
                <w:szCs w:val="20"/>
              </w:rPr>
              <w:t> </w:t>
            </w:r>
          </w:p>
        </w:tc>
      </w:tr>
      <w:tr w:rsidR="002C5702" w:rsidRPr="006818DF" w:rsidTr="002201D6">
        <w:trPr>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5</w:t>
            </w:r>
          </w:p>
        </w:tc>
        <w:tc>
          <w:tcPr>
            <w:tcW w:w="3612" w:type="dxa"/>
            <w:gridSpan w:val="2"/>
            <w:tcBorders>
              <w:top w:val="single" w:sz="4" w:space="0" w:color="auto"/>
              <w:left w:val="single" w:sz="4" w:space="0" w:color="auto"/>
              <w:bottom w:val="single" w:sz="4" w:space="0" w:color="auto"/>
              <w:right w:val="single" w:sz="4" w:space="0" w:color="auto"/>
            </w:tcBorders>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347" w:type="dxa"/>
            <w:tcBorders>
              <w:top w:val="single" w:sz="4" w:space="0" w:color="auto"/>
              <w:left w:val="single" w:sz="4" w:space="0" w:color="auto"/>
              <w:bottom w:val="single" w:sz="4" w:space="0" w:color="auto"/>
              <w:right w:val="single" w:sz="4" w:space="0" w:color="auto"/>
            </w:tcBorders>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33.480,00</w:t>
            </w:r>
          </w:p>
        </w:tc>
        <w:tc>
          <w:tcPr>
            <w:tcW w:w="1569" w:type="dxa"/>
            <w:gridSpan w:val="2"/>
            <w:tcBorders>
              <w:top w:val="single" w:sz="4" w:space="0" w:color="auto"/>
              <w:left w:val="single" w:sz="4" w:space="0" w:color="auto"/>
              <w:bottom w:val="single" w:sz="4" w:space="0" w:color="auto"/>
              <w:right w:val="single" w:sz="4" w:space="0" w:color="auto"/>
            </w:tcBorders>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63-7341.018</w:t>
            </w:r>
          </w:p>
          <w:p w:rsidR="002C5702" w:rsidRPr="006818DF" w:rsidRDefault="002C5702" w:rsidP="00A439C4">
            <w:pPr>
              <w:jc w:val="right"/>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ΕΣΠΑ</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C5702" w:rsidRPr="006818DF" w:rsidRDefault="002C5702" w:rsidP="00A439C4">
            <w:pPr>
              <w:rPr>
                <w:rFonts w:ascii="Arial" w:hAnsi="Arial" w:cs="Arial"/>
                <w:sz w:val="20"/>
                <w:szCs w:val="20"/>
              </w:rPr>
            </w:pPr>
            <w:r w:rsidRPr="006818DF">
              <w:rPr>
                <w:rFonts w:ascii="Arial" w:hAnsi="Arial" w:cs="Arial"/>
                <w:sz w:val="20"/>
                <w:szCs w:val="20"/>
              </w:rPr>
              <w:t>94Τ47ΛΕ-ΣΨΕ</w:t>
            </w:r>
          </w:p>
        </w:tc>
      </w:tr>
    </w:tbl>
    <w:p w:rsidR="002C5702" w:rsidRPr="006818DF" w:rsidRDefault="002C5702" w:rsidP="00A439C4">
      <w:pPr>
        <w:rPr>
          <w:rFonts w:ascii="Arial" w:hAnsi="Arial" w:cs="Arial"/>
          <w:bCs/>
          <w:sz w:val="20"/>
          <w:szCs w:val="20"/>
        </w:rPr>
      </w:pPr>
    </w:p>
    <w:p w:rsidR="002C5702" w:rsidRDefault="002C5702" w:rsidP="00A439C4">
      <w:pPr>
        <w:tabs>
          <w:tab w:val="left" w:pos="4928"/>
          <w:tab w:val="left" w:pos="6602"/>
          <w:tab w:val="left" w:pos="8148"/>
        </w:tabs>
        <w:jc w:val="center"/>
        <w:rPr>
          <w:rFonts w:ascii="Arial" w:hAnsi="Arial" w:cs="Arial"/>
          <w:b/>
          <w:bCs/>
          <w:sz w:val="20"/>
          <w:szCs w:val="20"/>
        </w:rPr>
      </w:pPr>
    </w:p>
    <w:p w:rsidR="00A439C4" w:rsidRDefault="00A439C4" w:rsidP="00A439C4">
      <w:pPr>
        <w:tabs>
          <w:tab w:val="left" w:pos="4928"/>
          <w:tab w:val="left" w:pos="6602"/>
          <w:tab w:val="left" w:pos="8148"/>
        </w:tabs>
        <w:jc w:val="center"/>
        <w:rPr>
          <w:rFonts w:ascii="Arial" w:hAnsi="Arial" w:cs="Arial"/>
          <w:b/>
          <w:bCs/>
          <w:sz w:val="20"/>
          <w:szCs w:val="20"/>
        </w:rPr>
      </w:pPr>
    </w:p>
    <w:p w:rsidR="00A439C4" w:rsidRDefault="00A439C4" w:rsidP="00A439C4">
      <w:pPr>
        <w:tabs>
          <w:tab w:val="left" w:pos="4928"/>
          <w:tab w:val="left" w:pos="6602"/>
          <w:tab w:val="left" w:pos="8148"/>
        </w:tabs>
        <w:jc w:val="center"/>
        <w:rPr>
          <w:rFonts w:ascii="Arial" w:hAnsi="Arial" w:cs="Arial"/>
          <w:b/>
          <w:bCs/>
          <w:sz w:val="20"/>
          <w:szCs w:val="20"/>
        </w:rPr>
      </w:pPr>
    </w:p>
    <w:p w:rsidR="00A439C4" w:rsidRDefault="00A439C4" w:rsidP="00A439C4">
      <w:pPr>
        <w:tabs>
          <w:tab w:val="left" w:pos="4928"/>
          <w:tab w:val="left" w:pos="6602"/>
          <w:tab w:val="left" w:pos="8148"/>
        </w:tabs>
        <w:jc w:val="center"/>
        <w:rPr>
          <w:rFonts w:ascii="Arial" w:hAnsi="Arial" w:cs="Arial"/>
          <w:b/>
          <w:bCs/>
          <w:sz w:val="20"/>
          <w:szCs w:val="20"/>
        </w:rPr>
      </w:pPr>
    </w:p>
    <w:p w:rsidR="00A439C4" w:rsidRDefault="00A439C4" w:rsidP="00A439C4">
      <w:pPr>
        <w:tabs>
          <w:tab w:val="left" w:pos="4928"/>
          <w:tab w:val="left" w:pos="6602"/>
          <w:tab w:val="left" w:pos="8148"/>
        </w:tabs>
        <w:jc w:val="center"/>
        <w:rPr>
          <w:rFonts w:ascii="Arial" w:hAnsi="Arial" w:cs="Arial"/>
          <w:b/>
          <w:bCs/>
          <w:sz w:val="20"/>
          <w:szCs w:val="20"/>
        </w:rPr>
      </w:pPr>
    </w:p>
    <w:p w:rsidR="00A439C4" w:rsidRPr="006818DF" w:rsidRDefault="00A439C4" w:rsidP="00A439C4">
      <w:pPr>
        <w:tabs>
          <w:tab w:val="left" w:pos="4928"/>
          <w:tab w:val="left" w:pos="6602"/>
          <w:tab w:val="left" w:pos="8148"/>
        </w:tabs>
        <w:jc w:val="center"/>
        <w:rPr>
          <w:rFonts w:ascii="Arial" w:hAnsi="Arial" w:cs="Arial"/>
          <w:b/>
          <w:bCs/>
          <w:sz w:val="20"/>
          <w:szCs w:val="20"/>
        </w:rPr>
      </w:pPr>
    </w:p>
    <w:p w:rsidR="002C5702" w:rsidRPr="006818DF" w:rsidRDefault="002C5702" w:rsidP="00A439C4">
      <w:pPr>
        <w:tabs>
          <w:tab w:val="left" w:pos="4928"/>
          <w:tab w:val="left" w:pos="6602"/>
          <w:tab w:val="left" w:pos="8148"/>
        </w:tabs>
        <w:jc w:val="center"/>
        <w:rPr>
          <w:rFonts w:ascii="Arial" w:hAnsi="Arial" w:cs="Arial"/>
          <w:b/>
          <w:bCs/>
          <w:sz w:val="20"/>
          <w:szCs w:val="20"/>
        </w:rPr>
      </w:pPr>
    </w:p>
    <w:p w:rsidR="002C5702" w:rsidRPr="006818DF" w:rsidRDefault="002C5702" w:rsidP="00A439C4">
      <w:pPr>
        <w:tabs>
          <w:tab w:val="left" w:pos="4928"/>
          <w:tab w:val="left" w:pos="6602"/>
          <w:tab w:val="left" w:pos="8148"/>
        </w:tabs>
        <w:jc w:val="center"/>
        <w:rPr>
          <w:rFonts w:ascii="Arial" w:hAnsi="Arial" w:cs="Arial"/>
          <w:b/>
          <w:bCs/>
          <w:sz w:val="20"/>
          <w:szCs w:val="20"/>
        </w:rPr>
      </w:pPr>
      <w:r w:rsidRPr="006818DF">
        <w:rPr>
          <w:rFonts w:ascii="Arial" w:hAnsi="Arial" w:cs="Arial"/>
          <w:b/>
          <w:bCs/>
          <w:sz w:val="20"/>
          <w:szCs w:val="20"/>
        </w:rPr>
        <w:t>Μελέτες Νέες</w:t>
      </w: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2C5702" w:rsidRPr="006818DF" w:rsidTr="002201D6">
        <w:trPr>
          <w:trHeight w:val="168"/>
          <w:jc w:val="center"/>
        </w:trPr>
        <w:tc>
          <w:tcPr>
            <w:tcW w:w="10820" w:type="dxa"/>
            <w:gridSpan w:val="6"/>
            <w:shd w:val="clear" w:color="auto" w:fill="auto"/>
            <w:hideMark/>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color w:val="000000"/>
                <w:sz w:val="20"/>
                <w:szCs w:val="20"/>
              </w:rPr>
              <w:t>Δήμος Λευκάδας</w:t>
            </w:r>
          </w:p>
        </w:tc>
      </w:tr>
      <w:tr w:rsidR="002C5702" w:rsidRPr="006818DF" w:rsidTr="002201D6">
        <w:trPr>
          <w:trHeight w:val="540"/>
          <w:jc w:val="center"/>
        </w:trPr>
        <w:tc>
          <w:tcPr>
            <w:tcW w:w="567" w:type="dxa"/>
            <w:shd w:val="clear" w:color="auto" w:fill="auto"/>
            <w:hideMark/>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color w:val="000000"/>
                <w:sz w:val="20"/>
                <w:szCs w:val="20"/>
              </w:rPr>
              <w:t>α/α</w:t>
            </w:r>
          </w:p>
        </w:tc>
        <w:tc>
          <w:tcPr>
            <w:tcW w:w="3844" w:type="dxa"/>
            <w:shd w:val="clear" w:color="auto" w:fill="auto"/>
            <w:hideMark/>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color w:val="000000"/>
                <w:sz w:val="20"/>
                <w:szCs w:val="20"/>
              </w:rPr>
              <w:t>Τίτλος</w:t>
            </w:r>
          </w:p>
        </w:tc>
        <w:tc>
          <w:tcPr>
            <w:tcW w:w="1397" w:type="dxa"/>
            <w:shd w:val="clear" w:color="auto" w:fill="auto"/>
            <w:hideMark/>
          </w:tcPr>
          <w:p w:rsidR="002C5702" w:rsidRPr="006818DF" w:rsidRDefault="002C5702" w:rsidP="00A439C4">
            <w:pPr>
              <w:jc w:val="center"/>
              <w:rPr>
                <w:rFonts w:ascii="Arial" w:hAnsi="Arial" w:cs="Arial"/>
                <w:b/>
                <w:bCs/>
                <w:color w:val="000000"/>
                <w:sz w:val="20"/>
                <w:szCs w:val="20"/>
                <w:lang w:val="en-US"/>
              </w:rPr>
            </w:pPr>
            <w:r w:rsidRPr="006818DF">
              <w:rPr>
                <w:rFonts w:ascii="Arial" w:hAnsi="Arial" w:cs="Arial"/>
                <w:b/>
                <w:bCs/>
                <w:sz w:val="20"/>
                <w:szCs w:val="20"/>
              </w:rPr>
              <w:t>Προταθέντα 2022</w:t>
            </w:r>
          </w:p>
        </w:tc>
        <w:tc>
          <w:tcPr>
            <w:tcW w:w="1438" w:type="dxa"/>
            <w:shd w:val="clear" w:color="auto" w:fill="auto"/>
            <w:hideMark/>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color w:val="000000"/>
                <w:sz w:val="20"/>
                <w:szCs w:val="20"/>
              </w:rPr>
              <w:t>Κ.Α. Εξόδων</w:t>
            </w:r>
          </w:p>
        </w:tc>
        <w:tc>
          <w:tcPr>
            <w:tcW w:w="1823" w:type="dxa"/>
            <w:shd w:val="clear" w:color="auto" w:fill="auto"/>
            <w:hideMark/>
          </w:tcPr>
          <w:p w:rsidR="002C5702" w:rsidRPr="006818DF" w:rsidRDefault="002C5702" w:rsidP="00A439C4">
            <w:pPr>
              <w:ind w:right="-135"/>
              <w:jc w:val="center"/>
              <w:rPr>
                <w:rFonts w:ascii="Arial" w:hAnsi="Arial" w:cs="Arial"/>
                <w:b/>
                <w:bCs/>
                <w:color w:val="000000"/>
                <w:sz w:val="20"/>
                <w:szCs w:val="20"/>
              </w:rPr>
            </w:pPr>
            <w:r w:rsidRPr="006818DF">
              <w:rPr>
                <w:rFonts w:ascii="Arial" w:hAnsi="Arial" w:cs="Arial"/>
                <w:b/>
                <w:bCs/>
                <w:color w:val="000000"/>
                <w:sz w:val="20"/>
                <w:szCs w:val="20"/>
              </w:rPr>
              <w:t>Πηγή χρηματοδότησης</w:t>
            </w:r>
          </w:p>
        </w:tc>
        <w:tc>
          <w:tcPr>
            <w:tcW w:w="1751" w:type="dxa"/>
          </w:tcPr>
          <w:p w:rsidR="002C5702" w:rsidRPr="006818DF" w:rsidRDefault="002C5702" w:rsidP="00A439C4">
            <w:pPr>
              <w:jc w:val="center"/>
              <w:rPr>
                <w:rFonts w:ascii="Arial" w:hAnsi="Arial" w:cs="Arial"/>
                <w:b/>
                <w:bCs/>
                <w:color w:val="000000"/>
                <w:sz w:val="20"/>
                <w:szCs w:val="20"/>
              </w:rPr>
            </w:pPr>
            <w:r w:rsidRPr="006818DF">
              <w:rPr>
                <w:rFonts w:ascii="Arial" w:hAnsi="Arial" w:cs="Arial"/>
                <w:b/>
                <w:bCs/>
                <w:sz w:val="20"/>
                <w:szCs w:val="20"/>
              </w:rPr>
              <w:t>ΑΔΑ</w:t>
            </w:r>
            <w:r w:rsidRPr="006818DF">
              <w:rPr>
                <w:rFonts w:ascii="Arial" w:hAnsi="Arial" w:cs="Arial"/>
                <w:b/>
                <w:bCs/>
                <w:sz w:val="20"/>
                <w:szCs w:val="20"/>
              </w:rPr>
              <w:br/>
              <w:t>ένταξης</w:t>
            </w:r>
          </w:p>
        </w:tc>
      </w:tr>
      <w:tr w:rsidR="002C5702" w:rsidRPr="006818DF" w:rsidTr="002201D6">
        <w:trPr>
          <w:trHeight w:val="359"/>
          <w:jc w:val="center"/>
        </w:trPr>
        <w:tc>
          <w:tcPr>
            <w:tcW w:w="567" w:type="dxa"/>
            <w:shd w:val="clear" w:color="auto" w:fill="auto"/>
            <w:hideMark/>
          </w:tcPr>
          <w:p w:rsidR="002C5702" w:rsidRPr="006818DF" w:rsidRDefault="002C5702" w:rsidP="00A439C4">
            <w:pPr>
              <w:jc w:val="center"/>
              <w:rPr>
                <w:rFonts w:ascii="Arial" w:hAnsi="Arial" w:cs="Arial"/>
                <w:sz w:val="20"/>
                <w:szCs w:val="20"/>
                <w:lang w:val="en-US"/>
              </w:rPr>
            </w:pPr>
            <w:r w:rsidRPr="006818DF">
              <w:rPr>
                <w:rFonts w:ascii="Arial" w:hAnsi="Arial" w:cs="Arial"/>
                <w:sz w:val="20"/>
                <w:szCs w:val="20"/>
                <w:lang w:val="en-US"/>
              </w:rPr>
              <w:t>1</w:t>
            </w:r>
          </w:p>
        </w:tc>
        <w:tc>
          <w:tcPr>
            <w:tcW w:w="3844" w:type="dxa"/>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Μελέτη αποκατάστασης δημοτικών κτιρίων</w:t>
            </w:r>
          </w:p>
        </w:tc>
        <w:tc>
          <w:tcPr>
            <w:tcW w:w="1397" w:type="dxa"/>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74.000,00</w:t>
            </w:r>
          </w:p>
        </w:tc>
        <w:tc>
          <w:tcPr>
            <w:tcW w:w="1438" w:type="dxa"/>
            <w:shd w:val="clear" w:color="auto" w:fill="auto"/>
            <w:hideMark/>
          </w:tcPr>
          <w:p w:rsidR="002C5702" w:rsidRPr="006818DF" w:rsidRDefault="002C5702" w:rsidP="00A439C4">
            <w:pPr>
              <w:jc w:val="center"/>
              <w:rPr>
                <w:rFonts w:ascii="Arial" w:hAnsi="Arial" w:cs="Arial"/>
                <w:color w:val="000000"/>
                <w:sz w:val="20"/>
                <w:szCs w:val="20"/>
              </w:rPr>
            </w:pPr>
            <w:r w:rsidRPr="006818DF">
              <w:rPr>
                <w:rFonts w:ascii="Arial" w:hAnsi="Arial" w:cs="Arial"/>
                <w:color w:val="000000"/>
                <w:sz w:val="20"/>
                <w:szCs w:val="20"/>
              </w:rPr>
              <w:t>64-7412.005</w:t>
            </w:r>
          </w:p>
        </w:tc>
        <w:tc>
          <w:tcPr>
            <w:tcW w:w="1823" w:type="dxa"/>
            <w:shd w:val="clear" w:color="auto" w:fill="auto"/>
            <w:hideMark/>
          </w:tcPr>
          <w:p w:rsidR="002C5702" w:rsidRPr="006818DF" w:rsidRDefault="002C5702" w:rsidP="00A439C4">
            <w:pPr>
              <w:jc w:val="center"/>
              <w:rPr>
                <w:rFonts w:ascii="Arial" w:hAnsi="Arial" w:cs="Arial"/>
                <w:color w:val="000000"/>
                <w:sz w:val="20"/>
                <w:szCs w:val="20"/>
              </w:rPr>
            </w:pPr>
            <w:r w:rsidRPr="006818DF">
              <w:rPr>
                <w:rFonts w:ascii="Arial" w:hAnsi="Arial" w:cs="Arial"/>
                <w:color w:val="000000"/>
                <w:sz w:val="20"/>
                <w:szCs w:val="20"/>
              </w:rPr>
              <w:t>ΦΙΛΟΔΗΜΟΣ ΙΙ</w:t>
            </w:r>
          </w:p>
        </w:tc>
        <w:tc>
          <w:tcPr>
            <w:tcW w:w="1751" w:type="dxa"/>
          </w:tcPr>
          <w:p w:rsidR="002C5702" w:rsidRPr="006818DF" w:rsidRDefault="002C5702" w:rsidP="00A439C4">
            <w:pPr>
              <w:jc w:val="both"/>
              <w:rPr>
                <w:rFonts w:ascii="Arial" w:hAnsi="Arial" w:cs="Arial"/>
                <w:color w:val="000000"/>
                <w:sz w:val="20"/>
                <w:szCs w:val="20"/>
              </w:rPr>
            </w:pPr>
            <w:r w:rsidRPr="006818DF">
              <w:rPr>
                <w:rFonts w:ascii="Arial" w:hAnsi="Arial" w:cs="Arial"/>
                <w:color w:val="000000"/>
                <w:sz w:val="20"/>
                <w:szCs w:val="20"/>
              </w:rPr>
              <w:t>68Γ3465ΧΘ7-Ψ25</w:t>
            </w:r>
          </w:p>
        </w:tc>
      </w:tr>
      <w:tr w:rsidR="002C5702" w:rsidRPr="006818DF" w:rsidTr="002201D6">
        <w:trPr>
          <w:trHeight w:val="234"/>
          <w:jc w:val="center"/>
        </w:trPr>
        <w:tc>
          <w:tcPr>
            <w:tcW w:w="567" w:type="dxa"/>
            <w:shd w:val="clear" w:color="auto" w:fill="auto"/>
            <w:hideMark/>
          </w:tcPr>
          <w:p w:rsidR="002C5702" w:rsidRPr="006818DF" w:rsidRDefault="002C5702" w:rsidP="00A439C4">
            <w:pPr>
              <w:jc w:val="center"/>
              <w:rPr>
                <w:rFonts w:ascii="Arial" w:hAnsi="Arial" w:cs="Arial"/>
                <w:sz w:val="20"/>
                <w:szCs w:val="20"/>
                <w:lang w:val="en-US"/>
              </w:rPr>
            </w:pPr>
            <w:r w:rsidRPr="006818DF">
              <w:rPr>
                <w:rFonts w:ascii="Arial" w:hAnsi="Arial" w:cs="Arial"/>
                <w:sz w:val="20"/>
                <w:szCs w:val="20"/>
                <w:lang w:val="en-US"/>
              </w:rPr>
              <w:t>2</w:t>
            </w:r>
          </w:p>
        </w:tc>
        <w:tc>
          <w:tcPr>
            <w:tcW w:w="3844" w:type="dxa"/>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Μελέτη βιωσιμότητας - τιμολόγησης  ΔΕΥΑ</w:t>
            </w:r>
          </w:p>
        </w:tc>
        <w:tc>
          <w:tcPr>
            <w:tcW w:w="1397" w:type="dxa"/>
            <w:shd w:val="clear" w:color="auto" w:fill="auto"/>
            <w:hideMark/>
          </w:tcPr>
          <w:p w:rsidR="002C5702" w:rsidRPr="006818DF" w:rsidRDefault="002C5702" w:rsidP="00A439C4">
            <w:pPr>
              <w:jc w:val="right"/>
              <w:rPr>
                <w:rFonts w:ascii="Arial" w:hAnsi="Arial" w:cs="Arial"/>
                <w:sz w:val="20"/>
                <w:szCs w:val="20"/>
                <w:lang w:val="en-US"/>
              </w:rPr>
            </w:pPr>
            <w:r w:rsidRPr="006818DF">
              <w:rPr>
                <w:rFonts w:ascii="Arial" w:hAnsi="Arial" w:cs="Arial"/>
                <w:sz w:val="20"/>
                <w:szCs w:val="20"/>
                <w:lang w:val="en-US"/>
              </w:rPr>
              <w:t>13.000,00</w:t>
            </w:r>
          </w:p>
        </w:tc>
        <w:tc>
          <w:tcPr>
            <w:tcW w:w="1438" w:type="dxa"/>
            <w:shd w:val="clear" w:color="auto" w:fill="auto"/>
            <w:hideMark/>
          </w:tcPr>
          <w:p w:rsidR="002C5702" w:rsidRPr="006818DF" w:rsidRDefault="002C5702" w:rsidP="00A439C4">
            <w:pPr>
              <w:jc w:val="center"/>
              <w:rPr>
                <w:rFonts w:ascii="Arial" w:hAnsi="Arial" w:cs="Arial"/>
                <w:color w:val="000000"/>
                <w:sz w:val="20"/>
                <w:szCs w:val="20"/>
              </w:rPr>
            </w:pPr>
            <w:r w:rsidRPr="006818DF">
              <w:rPr>
                <w:rFonts w:ascii="Arial" w:hAnsi="Arial" w:cs="Arial"/>
                <w:color w:val="000000"/>
                <w:sz w:val="20"/>
                <w:szCs w:val="20"/>
              </w:rPr>
              <w:t>63-7425.001</w:t>
            </w:r>
          </w:p>
        </w:tc>
        <w:tc>
          <w:tcPr>
            <w:tcW w:w="1823" w:type="dxa"/>
            <w:shd w:val="clear" w:color="auto" w:fill="auto"/>
            <w:hideMark/>
          </w:tcPr>
          <w:p w:rsidR="002C5702" w:rsidRPr="006818DF" w:rsidRDefault="002C5702" w:rsidP="00A439C4">
            <w:pPr>
              <w:jc w:val="center"/>
              <w:rPr>
                <w:rFonts w:ascii="Arial" w:hAnsi="Arial" w:cs="Arial"/>
                <w:color w:val="000000"/>
                <w:sz w:val="20"/>
                <w:szCs w:val="20"/>
              </w:rPr>
            </w:pPr>
            <w:r w:rsidRPr="006818DF">
              <w:rPr>
                <w:rFonts w:ascii="Arial" w:hAnsi="Arial" w:cs="Arial"/>
                <w:color w:val="000000"/>
                <w:sz w:val="20"/>
                <w:szCs w:val="20"/>
              </w:rPr>
              <w:t>ΦΙΛΟΔΗΜΟΣ ΙΙ</w:t>
            </w:r>
          </w:p>
        </w:tc>
        <w:tc>
          <w:tcPr>
            <w:tcW w:w="1751" w:type="dxa"/>
          </w:tcPr>
          <w:p w:rsidR="002C5702" w:rsidRPr="006818DF" w:rsidRDefault="002C5702" w:rsidP="00A439C4">
            <w:pPr>
              <w:jc w:val="both"/>
              <w:rPr>
                <w:rFonts w:ascii="Arial" w:hAnsi="Arial" w:cs="Arial"/>
                <w:color w:val="000000"/>
                <w:sz w:val="20"/>
                <w:szCs w:val="20"/>
              </w:rPr>
            </w:pPr>
            <w:r w:rsidRPr="006818DF">
              <w:rPr>
                <w:rFonts w:ascii="Arial" w:hAnsi="Arial" w:cs="Arial"/>
                <w:color w:val="000000"/>
                <w:sz w:val="20"/>
                <w:szCs w:val="20"/>
              </w:rPr>
              <w:t>68Γ3465ΧΘ7-Ψ25</w:t>
            </w:r>
          </w:p>
        </w:tc>
      </w:tr>
      <w:tr w:rsidR="002C5702" w:rsidRPr="006818DF" w:rsidTr="002201D6">
        <w:trPr>
          <w:trHeight w:val="518"/>
          <w:jc w:val="center"/>
        </w:trPr>
        <w:tc>
          <w:tcPr>
            <w:tcW w:w="567"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3</w:t>
            </w:r>
          </w:p>
        </w:tc>
        <w:tc>
          <w:tcPr>
            <w:tcW w:w="3844" w:type="dxa"/>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Μελέτη γενικού σχεδίου ύδρευσης (</w:t>
            </w:r>
            <w:r w:rsidRPr="006818DF">
              <w:rPr>
                <w:rFonts w:ascii="Arial" w:hAnsi="Arial" w:cs="Arial"/>
                <w:sz w:val="20"/>
                <w:szCs w:val="20"/>
                <w:lang w:val="en-US"/>
              </w:rPr>
              <w:t>master</w:t>
            </w:r>
            <w:r w:rsidRPr="006818DF">
              <w:rPr>
                <w:rFonts w:ascii="Arial" w:hAnsi="Arial" w:cs="Arial"/>
                <w:sz w:val="20"/>
                <w:szCs w:val="20"/>
              </w:rPr>
              <w:t xml:space="preserve"> </w:t>
            </w:r>
            <w:r w:rsidRPr="006818DF">
              <w:rPr>
                <w:rFonts w:ascii="Arial" w:hAnsi="Arial" w:cs="Arial"/>
                <w:sz w:val="20"/>
                <w:szCs w:val="20"/>
                <w:lang w:val="en-US"/>
              </w:rPr>
              <w:t>plan</w:t>
            </w:r>
            <w:r w:rsidRPr="006818DF">
              <w:rPr>
                <w:rFonts w:ascii="Arial" w:hAnsi="Arial" w:cs="Arial"/>
                <w:sz w:val="20"/>
                <w:szCs w:val="20"/>
              </w:rPr>
              <w:t>) Δήμου Λευκάδας</w:t>
            </w:r>
          </w:p>
        </w:tc>
        <w:tc>
          <w:tcPr>
            <w:tcW w:w="1397" w:type="dxa"/>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59,744,69</w:t>
            </w:r>
          </w:p>
        </w:tc>
        <w:tc>
          <w:tcPr>
            <w:tcW w:w="1438" w:type="dxa"/>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63-7341.015</w:t>
            </w:r>
          </w:p>
        </w:tc>
        <w:tc>
          <w:tcPr>
            <w:tcW w:w="1823"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color w:val="000000"/>
                <w:sz w:val="20"/>
                <w:szCs w:val="20"/>
              </w:rPr>
              <w:t>ΕΣΠΑ</w:t>
            </w:r>
          </w:p>
        </w:tc>
        <w:tc>
          <w:tcPr>
            <w:tcW w:w="1751" w:type="dxa"/>
          </w:tcPr>
          <w:p w:rsidR="002C5702" w:rsidRPr="006818DF" w:rsidRDefault="002C5702" w:rsidP="00A439C4">
            <w:pPr>
              <w:jc w:val="both"/>
              <w:rPr>
                <w:rFonts w:ascii="Arial" w:hAnsi="Arial" w:cs="Arial"/>
                <w:sz w:val="20"/>
                <w:szCs w:val="20"/>
              </w:rPr>
            </w:pPr>
            <w:r w:rsidRPr="006818DF">
              <w:rPr>
                <w:rFonts w:ascii="Arial" w:hAnsi="Arial" w:cs="Arial"/>
                <w:sz w:val="20"/>
                <w:szCs w:val="20"/>
              </w:rPr>
              <w:t>91367ΛΕ-ΣΥΚ</w:t>
            </w:r>
          </w:p>
        </w:tc>
      </w:tr>
      <w:tr w:rsidR="002C5702" w:rsidRPr="006818DF" w:rsidTr="002201D6">
        <w:trPr>
          <w:trHeight w:val="518"/>
          <w:jc w:val="center"/>
        </w:trPr>
        <w:tc>
          <w:tcPr>
            <w:tcW w:w="567"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4</w:t>
            </w:r>
          </w:p>
        </w:tc>
        <w:tc>
          <w:tcPr>
            <w:tcW w:w="3844" w:type="dxa"/>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Υλοποίηση σχεδίου ασφάλειας Δήμου Λευκάδας</w:t>
            </w:r>
          </w:p>
        </w:tc>
        <w:tc>
          <w:tcPr>
            <w:tcW w:w="1397" w:type="dxa"/>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124.758,05</w:t>
            </w:r>
          </w:p>
        </w:tc>
        <w:tc>
          <w:tcPr>
            <w:tcW w:w="1438"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color w:val="000000"/>
                <w:sz w:val="20"/>
                <w:szCs w:val="20"/>
              </w:rPr>
              <w:t>63-7341.016</w:t>
            </w:r>
          </w:p>
        </w:tc>
        <w:tc>
          <w:tcPr>
            <w:tcW w:w="1823"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color w:val="000000"/>
                <w:sz w:val="20"/>
                <w:szCs w:val="20"/>
              </w:rPr>
              <w:t>ΕΣΠΑ</w:t>
            </w:r>
          </w:p>
        </w:tc>
        <w:tc>
          <w:tcPr>
            <w:tcW w:w="1751" w:type="dxa"/>
          </w:tcPr>
          <w:p w:rsidR="002C5702" w:rsidRPr="006818DF" w:rsidRDefault="002C5702" w:rsidP="00A439C4">
            <w:pPr>
              <w:jc w:val="both"/>
              <w:rPr>
                <w:rFonts w:ascii="Arial" w:hAnsi="Arial" w:cs="Arial"/>
                <w:sz w:val="20"/>
                <w:szCs w:val="20"/>
              </w:rPr>
            </w:pPr>
            <w:r w:rsidRPr="006818DF">
              <w:rPr>
                <w:rFonts w:ascii="Arial" w:hAnsi="Arial" w:cs="Arial"/>
                <w:sz w:val="20"/>
                <w:szCs w:val="20"/>
              </w:rPr>
              <w:t>91367ΛΕ-ΣΥΚ</w:t>
            </w:r>
          </w:p>
        </w:tc>
      </w:tr>
      <w:tr w:rsidR="002C5702" w:rsidRPr="006818DF" w:rsidTr="002201D6">
        <w:trPr>
          <w:trHeight w:val="518"/>
          <w:jc w:val="center"/>
        </w:trPr>
        <w:tc>
          <w:tcPr>
            <w:tcW w:w="567"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5</w:t>
            </w:r>
          </w:p>
        </w:tc>
        <w:tc>
          <w:tcPr>
            <w:tcW w:w="3844" w:type="dxa"/>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Καθορισμός ζωνών προστασίας σημείων υδροληψίας Δήμου Λευκάδας</w:t>
            </w:r>
          </w:p>
        </w:tc>
        <w:tc>
          <w:tcPr>
            <w:tcW w:w="1397" w:type="dxa"/>
            <w:shd w:val="clear" w:color="auto" w:fill="auto"/>
            <w:hideMark/>
          </w:tcPr>
          <w:p w:rsidR="002C5702" w:rsidRPr="006818DF" w:rsidRDefault="002C5702" w:rsidP="00A439C4">
            <w:pPr>
              <w:jc w:val="right"/>
              <w:rPr>
                <w:rFonts w:ascii="Arial" w:hAnsi="Arial" w:cs="Arial"/>
                <w:color w:val="000000"/>
                <w:sz w:val="20"/>
                <w:szCs w:val="20"/>
              </w:rPr>
            </w:pPr>
            <w:r w:rsidRPr="006818DF">
              <w:rPr>
                <w:rFonts w:ascii="Arial" w:hAnsi="Arial" w:cs="Arial"/>
                <w:color w:val="000000"/>
                <w:sz w:val="20"/>
                <w:szCs w:val="20"/>
              </w:rPr>
              <w:t>229.559,40</w:t>
            </w:r>
          </w:p>
        </w:tc>
        <w:tc>
          <w:tcPr>
            <w:tcW w:w="1438"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color w:val="000000"/>
                <w:sz w:val="20"/>
                <w:szCs w:val="20"/>
              </w:rPr>
              <w:t>63-7341.017</w:t>
            </w:r>
          </w:p>
        </w:tc>
        <w:tc>
          <w:tcPr>
            <w:tcW w:w="1823"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color w:val="000000"/>
                <w:sz w:val="20"/>
                <w:szCs w:val="20"/>
              </w:rPr>
              <w:t>ΕΣΠΑ</w:t>
            </w:r>
          </w:p>
        </w:tc>
        <w:tc>
          <w:tcPr>
            <w:tcW w:w="1751" w:type="dxa"/>
          </w:tcPr>
          <w:p w:rsidR="002C5702" w:rsidRPr="006818DF" w:rsidRDefault="002C5702" w:rsidP="00A439C4">
            <w:pPr>
              <w:jc w:val="both"/>
              <w:rPr>
                <w:rFonts w:ascii="Arial" w:hAnsi="Arial" w:cs="Arial"/>
                <w:sz w:val="20"/>
                <w:szCs w:val="20"/>
              </w:rPr>
            </w:pPr>
            <w:r w:rsidRPr="006818DF">
              <w:rPr>
                <w:rFonts w:ascii="Arial" w:hAnsi="Arial" w:cs="Arial"/>
                <w:sz w:val="20"/>
                <w:szCs w:val="20"/>
              </w:rPr>
              <w:t>91367ΛΕ-ΣΥΚ</w:t>
            </w:r>
          </w:p>
        </w:tc>
      </w:tr>
      <w:tr w:rsidR="002C5702" w:rsidRPr="006818DF" w:rsidTr="002201D6">
        <w:trPr>
          <w:trHeight w:val="203"/>
          <w:jc w:val="center"/>
        </w:trPr>
        <w:tc>
          <w:tcPr>
            <w:tcW w:w="10820" w:type="dxa"/>
            <w:gridSpan w:val="6"/>
            <w:shd w:val="clear" w:color="auto" w:fill="auto"/>
            <w:hideMark/>
          </w:tcPr>
          <w:p w:rsidR="002C5702" w:rsidRPr="006818DF" w:rsidRDefault="002C5702" w:rsidP="00A439C4">
            <w:pPr>
              <w:jc w:val="center"/>
              <w:rPr>
                <w:rFonts w:ascii="Arial" w:hAnsi="Arial" w:cs="Arial"/>
                <w:b/>
                <w:sz w:val="20"/>
                <w:szCs w:val="20"/>
              </w:rPr>
            </w:pPr>
            <w:r w:rsidRPr="006818DF">
              <w:rPr>
                <w:rFonts w:ascii="Arial" w:hAnsi="Arial" w:cs="Arial"/>
                <w:b/>
                <w:sz w:val="20"/>
                <w:szCs w:val="20"/>
              </w:rPr>
              <w:t>Δ.Ε. Απολλωνίων</w:t>
            </w:r>
          </w:p>
        </w:tc>
      </w:tr>
      <w:tr w:rsidR="002C5702" w:rsidRPr="006818DF" w:rsidTr="002201D6">
        <w:trPr>
          <w:trHeight w:val="510"/>
          <w:jc w:val="center"/>
        </w:trPr>
        <w:tc>
          <w:tcPr>
            <w:tcW w:w="567"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1</w:t>
            </w:r>
          </w:p>
        </w:tc>
        <w:tc>
          <w:tcPr>
            <w:tcW w:w="3844" w:type="dxa"/>
            <w:shd w:val="clear" w:color="auto" w:fill="auto"/>
            <w:hideMark/>
          </w:tcPr>
          <w:p w:rsidR="002C5702" w:rsidRPr="006818DF" w:rsidRDefault="002C5702" w:rsidP="00A439C4">
            <w:pPr>
              <w:autoSpaceDN w:val="0"/>
              <w:adjustRightInd w:val="0"/>
              <w:rPr>
                <w:rFonts w:ascii="Arial" w:hAnsi="Arial" w:cs="Arial"/>
                <w:sz w:val="20"/>
                <w:szCs w:val="20"/>
              </w:rPr>
            </w:pPr>
            <w:r w:rsidRPr="006818DF">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97"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4.</w:t>
            </w:r>
            <w:r w:rsidRPr="006818DF">
              <w:rPr>
                <w:rFonts w:ascii="Arial" w:hAnsi="Arial" w:cs="Arial"/>
                <w:sz w:val="20"/>
                <w:szCs w:val="20"/>
                <w:lang w:val="en-US"/>
              </w:rPr>
              <w:t>000</w:t>
            </w:r>
            <w:r w:rsidRPr="006818DF">
              <w:rPr>
                <w:rFonts w:ascii="Arial" w:hAnsi="Arial" w:cs="Arial"/>
                <w:sz w:val="20"/>
                <w:szCs w:val="20"/>
              </w:rPr>
              <w:t>,00</w:t>
            </w:r>
          </w:p>
        </w:tc>
        <w:tc>
          <w:tcPr>
            <w:tcW w:w="1438"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25-7413.013</w:t>
            </w:r>
          </w:p>
        </w:tc>
        <w:tc>
          <w:tcPr>
            <w:tcW w:w="1823"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Ιδίοι Πόροι</w:t>
            </w:r>
          </w:p>
        </w:tc>
        <w:tc>
          <w:tcPr>
            <w:tcW w:w="1751" w:type="dxa"/>
          </w:tcPr>
          <w:p w:rsidR="002C5702" w:rsidRPr="006818DF" w:rsidRDefault="002C5702" w:rsidP="00A439C4">
            <w:pPr>
              <w:jc w:val="both"/>
              <w:rPr>
                <w:rFonts w:ascii="Arial" w:hAnsi="Arial" w:cs="Arial"/>
                <w:sz w:val="20"/>
                <w:szCs w:val="20"/>
              </w:rPr>
            </w:pPr>
          </w:p>
        </w:tc>
      </w:tr>
      <w:tr w:rsidR="005145D5" w:rsidRPr="006818DF" w:rsidTr="002201D6">
        <w:trPr>
          <w:trHeight w:val="315"/>
          <w:jc w:val="center"/>
        </w:trPr>
        <w:tc>
          <w:tcPr>
            <w:tcW w:w="10820" w:type="dxa"/>
            <w:gridSpan w:val="6"/>
            <w:shd w:val="clear" w:color="auto" w:fill="auto"/>
          </w:tcPr>
          <w:p w:rsidR="005145D5" w:rsidRPr="006818DF" w:rsidRDefault="005145D5" w:rsidP="00A439C4">
            <w:pPr>
              <w:jc w:val="center"/>
              <w:rPr>
                <w:rFonts w:ascii="Arial" w:hAnsi="Arial" w:cs="Arial"/>
                <w:b/>
                <w:sz w:val="20"/>
                <w:szCs w:val="20"/>
              </w:rPr>
            </w:pPr>
            <w:r w:rsidRPr="006818DF">
              <w:rPr>
                <w:rFonts w:ascii="Arial" w:hAnsi="Arial" w:cs="Arial"/>
                <w:b/>
                <w:sz w:val="20"/>
                <w:szCs w:val="20"/>
              </w:rPr>
              <w:t xml:space="preserve">Δ.Ε. Καρυάς </w:t>
            </w:r>
          </w:p>
        </w:tc>
      </w:tr>
      <w:tr w:rsidR="005145D5" w:rsidRPr="006818DF" w:rsidTr="002201D6">
        <w:trPr>
          <w:trHeight w:val="315"/>
          <w:jc w:val="center"/>
        </w:trPr>
        <w:tc>
          <w:tcPr>
            <w:tcW w:w="10820" w:type="dxa"/>
            <w:gridSpan w:val="6"/>
            <w:shd w:val="clear" w:color="auto" w:fill="auto"/>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5145D5" w:rsidRPr="006818DF" w:rsidTr="002201D6">
              <w:trPr>
                <w:trHeight w:val="510"/>
                <w:jc w:val="center"/>
              </w:trPr>
              <w:tc>
                <w:tcPr>
                  <w:tcW w:w="567" w:type="dxa"/>
                  <w:shd w:val="clear" w:color="auto" w:fill="auto"/>
                  <w:hideMark/>
                </w:tcPr>
                <w:p w:rsidR="005145D5" w:rsidRPr="006818DF" w:rsidRDefault="005145D5" w:rsidP="00A439C4">
                  <w:pPr>
                    <w:jc w:val="center"/>
                    <w:rPr>
                      <w:rFonts w:ascii="Arial" w:hAnsi="Arial" w:cs="Arial"/>
                      <w:sz w:val="20"/>
                      <w:szCs w:val="20"/>
                    </w:rPr>
                  </w:pPr>
                  <w:r w:rsidRPr="006818DF">
                    <w:rPr>
                      <w:rFonts w:ascii="Arial" w:hAnsi="Arial" w:cs="Arial"/>
                      <w:sz w:val="20"/>
                      <w:szCs w:val="20"/>
                    </w:rPr>
                    <w:t>1</w:t>
                  </w:r>
                </w:p>
              </w:tc>
              <w:tc>
                <w:tcPr>
                  <w:tcW w:w="3844" w:type="dxa"/>
                  <w:shd w:val="clear" w:color="auto" w:fill="auto"/>
                  <w:hideMark/>
                </w:tcPr>
                <w:p w:rsidR="005145D5" w:rsidRPr="006818DF" w:rsidRDefault="005145D5" w:rsidP="00A439C4">
                  <w:pPr>
                    <w:rPr>
                      <w:rFonts w:ascii="Arial" w:hAnsi="Arial" w:cs="Arial"/>
                      <w:sz w:val="20"/>
                      <w:szCs w:val="20"/>
                    </w:rPr>
                  </w:pPr>
                  <w:r w:rsidRPr="006818DF">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5145D5" w:rsidRPr="006818DF" w:rsidRDefault="005145D5" w:rsidP="00A439C4">
                  <w:pPr>
                    <w:jc w:val="right"/>
                    <w:rPr>
                      <w:rFonts w:ascii="Arial" w:hAnsi="Arial" w:cs="Arial"/>
                      <w:sz w:val="20"/>
                      <w:szCs w:val="20"/>
                    </w:rPr>
                  </w:pPr>
                  <w:r w:rsidRPr="006818DF">
                    <w:rPr>
                      <w:rFonts w:ascii="Arial" w:hAnsi="Arial" w:cs="Arial"/>
                      <w:sz w:val="20"/>
                      <w:szCs w:val="20"/>
                    </w:rPr>
                    <w:t>37.200,00</w:t>
                  </w:r>
                </w:p>
              </w:tc>
              <w:tc>
                <w:tcPr>
                  <w:tcW w:w="1438" w:type="dxa"/>
                  <w:shd w:val="clear" w:color="auto" w:fill="auto"/>
                  <w:hideMark/>
                </w:tcPr>
                <w:p w:rsidR="005145D5" w:rsidRPr="006818DF" w:rsidRDefault="005145D5" w:rsidP="00A439C4">
                  <w:pPr>
                    <w:jc w:val="right"/>
                    <w:rPr>
                      <w:rFonts w:ascii="Arial" w:hAnsi="Arial" w:cs="Arial"/>
                      <w:sz w:val="20"/>
                      <w:szCs w:val="20"/>
                    </w:rPr>
                  </w:pPr>
                  <w:r w:rsidRPr="006818DF">
                    <w:rPr>
                      <w:rFonts w:ascii="Arial" w:hAnsi="Arial" w:cs="Arial"/>
                      <w:sz w:val="20"/>
                      <w:szCs w:val="20"/>
                    </w:rPr>
                    <w:t>25-7425.014</w:t>
                  </w:r>
                </w:p>
              </w:tc>
              <w:tc>
                <w:tcPr>
                  <w:tcW w:w="1823" w:type="dxa"/>
                  <w:shd w:val="clear" w:color="auto" w:fill="auto"/>
                  <w:hideMark/>
                </w:tcPr>
                <w:p w:rsidR="005145D5" w:rsidRPr="006818DF" w:rsidRDefault="005145D5" w:rsidP="00A439C4">
                  <w:pPr>
                    <w:jc w:val="center"/>
                    <w:rPr>
                      <w:rFonts w:ascii="Arial" w:hAnsi="Arial" w:cs="Arial"/>
                      <w:sz w:val="20"/>
                      <w:szCs w:val="20"/>
                    </w:rPr>
                  </w:pPr>
                  <w:r w:rsidRPr="006818DF">
                    <w:rPr>
                      <w:rFonts w:ascii="Arial" w:hAnsi="Arial" w:cs="Arial"/>
                      <w:sz w:val="20"/>
                      <w:szCs w:val="20"/>
                    </w:rPr>
                    <w:t>Ιδίοι Πόροι</w:t>
                  </w:r>
                </w:p>
              </w:tc>
              <w:tc>
                <w:tcPr>
                  <w:tcW w:w="1751" w:type="dxa"/>
                </w:tcPr>
                <w:p w:rsidR="005145D5" w:rsidRPr="006818DF" w:rsidRDefault="005145D5" w:rsidP="00A439C4">
                  <w:pPr>
                    <w:jc w:val="both"/>
                    <w:rPr>
                      <w:rFonts w:ascii="Arial" w:hAnsi="Arial" w:cs="Arial"/>
                      <w:sz w:val="20"/>
                      <w:szCs w:val="20"/>
                    </w:rPr>
                  </w:pPr>
                </w:p>
              </w:tc>
            </w:tr>
          </w:tbl>
          <w:p w:rsidR="005145D5" w:rsidRPr="006818DF" w:rsidRDefault="005145D5" w:rsidP="00A439C4">
            <w:pPr>
              <w:jc w:val="center"/>
              <w:rPr>
                <w:rFonts w:ascii="Arial" w:hAnsi="Arial" w:cs="Arial"/>
                <w:b/>
                <w:sz w:val="20"/>
                <w:szCs w:val="20"/>
              </w:rPr>
            </w:pPr>
          </w:p>
        </w:tc>
      </w:tr>
      <w:tr w:rsidR="002C5702" w:rsidRPr="006818DF" w:rsidTr="002201D6">
        <w:trPr>
          <w:trHeight w:val="315"/>
          <w:jc w:val="center"/>
        </w:trPr>
        <w:tc>
          <w:tcPr>
            <w:tcW w:w="10820" w:type="dxa"/>
            <w:gridSpan w:val="6"/>
            <w:shd w:val="clear" w:color="auto" w:fill="auto"/>
          </w:tcPr>
          <w:p w:rsidR="002C5702" w:rsidRPr="006818DF" w:rsidRDefault="002C5702" w:rsidP="00A439C4">
            <w:pPr>
              <w:jc w:val="center"/>
              <w:rPr>
                <w:rFonts w:ascii="Arial" w:hAnsi="Arial" w:cs="Arial"/>
                <w:b/>
                <w:sz w:val="20"/>
                <w:szCs w:val="20"/>
              </w:rPr>
            </w:pPr>
            <w:r w:rsidRPr="006818DF">
              <w:rPr>
                <w:rFonts w:ascii="Arial" w:hAnsi="Arial" w:cs="Arial"/>
                <w:b/>
                <w:sz w:val="20"/>
                <w:szCs w:val="20"/>
              </w:rPr>
              <w:t>Δ.Ε. Λευκάδας</w:t>
            </w:r>
          </w:p>
        </w:tc>
      </w:tr>
      <w:tr w:rsidR="002C5702" w:rsidRPr="006818DF" w:rsidTr="002201D6">
        <w:trPr>
          <w:trHeight w:val="510"/>
          <w:jc w:val="center"/>
        </w:trPr>
        <w:tc>
          <w:tcPr>
            <w:tcW w:w="567"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1</w:t>
            </w:r>
          </w:p>
        </w:tc>
        <w:tc>
          <w:tcPr>
            <w:tcW w:w="3844" w:type="dxa"/>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Μελέτη ανάπλασης παραλιακού μετώπου Λυγιάς</w:t>
            </w:r>
          </w:p>
        </w:tc>
        <w:tc>
          <w:tcPr>
            <w:tcW w:w="1397"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20.000,00</w:t>
            </w:r>
          </w:p>
        </w:tc>
        <w:tc>
          <w:tcPr>
            <w:tcW w:w="1438"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64-7412.003</w:t>
            </w:r>
          </w:p>
        </w:tc>
        <w:tc>
          <w:tcPr>
            <w:tcW w:w="1823"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1751" w:type="dxa"/>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p w:rsidR="002C5702" w:rsidRPr="006818DF" w:rsidRDefault="002C5702" w:rsidP="00A439C4">
            <w:pPr>
              <w:jc w:val="both"/>
              <w:rPr>
                <w:rFonts w:ascii="Arial" w:hAnsi="Arial" w:cs="Arial"/>
                <w:sz w:val="20"/>
                <w:szCs w:val="20"/>
              </w:rPr>
            </w:pPr>
          </w:p>
        </w:tc>
      </w:tr>
      <w:tr w:rsidR="002C5702" w:rsidRPr="006818DF" w:rsidTr="002201D6">
        <w:trPr>
          <w:trHeight w:val="510"/>
          <w:jc w:val="center"/>
        </w:trPr>
        <w:tc>
          <w:tcPr>
            <w:tcW w:w="567"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2</w:t>
            </w:r>
          </w:p>
        </w:tc>
        <w:tc>
          <w:tcPr>
            <w:tcW w:w="3844" w:type="dxa"/>
            <w:shd w:val="clear" w:color="auto" w:fill="auto"/>
            <w:hideMark/>
          </w:tcPr>
          <w:p w:rsidR="002C5702" w:rsidRPr="006818DF" w:rsidRDefault="002C5702" w:rsidP="00A439C4">
            <w:pPr>
              <w:rPr>
                <w:rFonts w:ascii="Arial" w:hAnsi="Arial" w:cs="Arial"/>
                <w:sz w:val="20"/>
                <w:szCs w:val="20"/>
              </w:rPr>
            </w:pPr>
            <w:r w:rsidRPr="006818DF">
              <w:rPr>
                <w:rFonts w:ascii="Arial" w:hAnsi="Arial" w:cs="Arial"/>
                <w:sz w:val="20"/>
                <w:szCs w:val="20"/>
              </w:rPr>
              <w:t>Μελέτη ανάπλασης παραλιακού μετώπου Νικιάνας</w:t>
            </w:r>
          </w:p>
        </w:tc>
        <w:tc>
          <w:tcPr>
            <w:tcW w:w="1397"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16.494,10</w:t>
            </w:r>
          </w:p>
        </w:tc>
        <w:tc>
          <w:tcPr>
            <w:tcW w:w="1438"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64-7412.002</w:t>
            </w:r>
          </w:p>
        </w:tc>
        <w:tc>
          <w:tcPr>
            <w:tcW w:w="1823"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ΦΙΛΟΔΗΜΟΣ ΙΙ</w:t>
            </w:r>
          </w:p>
        </w:tc>
        <w:tc>
          <w:tcPr>
            <w:tcW w:w="1751" w:type="dxa"/>
          </w:tcPr>
          <w:p w:rsidR="002C5702" w:rsidRPr="006818DF" w:rsidRDefault="002C5702" w:rsidP="00A439C4">
            <w:pPr>
              <w:jc w:val="both"/>
              <w:rPr>
                <w:rFonts w:ascii="Arial" w:hAnsi="Arial" w:cs="Arial"/>
                <w:sz w:val="20"/>
                <w:szCs w:val="20"/>
              </w:rPr>
            </w:pPr>
            <w:r w:rsidRPr="006818DF">
              <w:rPr>
                <w:rFonts w:ascii="Arial" w:hAnsi="Arial" w:cs="Arial"/>
                <w:sz w:val="20"/>
                <w:szCs w:val="20"/>
              </w:rPr>
              <w:t>68Γ3465ΧΘ7-Ψ25</w:t>
            </w:r>
          </w:p>
          <w:p w:rsidR="002C5702" w:rsidRPr="006818DF" w:rsidRDefault="002C5702" w:rsidP="00A439C4">
            <w:pPr>
              <w:jc w:val="both"/>
              <w:rPr>
                <w:rFonts w:ascii="Arial" w:hAnsi="Arial" w:cs="Arial"/>
                <w:sz w:val="20"/>
                <w:szCs w:val="20"/>
              </w:rPr>
            </w:pPr>
          </w:p>
        </w:tc>
      </w:tr>
      <w:tr w:rsidR="002C5702" w:rsidRPr="006818DF" w:rsidTr="002201D6">
        <w:trPr>
          <w:trHeight w:val="510"/>
          <w:jc w:val="center"/>
        </w:trPr>
        <w:tc>
          <w:tcPr>
            <w:tcW w:w="567"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3</w:t>
            </w:r>
          </w:p>
        </w:tc>
        <w:tc>
          <w:tcPr>
            <w:tcW w:w="3844" w:type="dxa"/>
            <w:shd w:val="clear" w:color="auto" w:fill="auto"/>
            <w:hideMark/>
          </w:tcPr>
          <w:p w:rsidR="002C5702" w:rsidRPr="006818DF" w:rsidRDefault="002C5702" w:rsidP="00A439C4">
            <w:pPr>
              <w:autoSpaceDN w:val="0"/>
              <w:adjustRightInd w:val="0"/>
              <w:rPr>
                <w:rFonts w:ascii="Arial" w:hAnsi="Arial" w:cs="Arial"/>
                <w:sz w:val="20"/>
                <w:szCs w:val="20"/>
              </w:rPr>
            </w:pPr>
            <w:r w:rsidRPr="006818DF">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97"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4.000,00</w:t>
            </w:r>
          </w:p>
        </w:tc>
        <w:tc>
          <w:tcPr>
            <w:tcW w:w="1438"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25-7413.013</w:t>
            </w:r>
          </w:p>
        </w:tc>
        <w:tc>
          <w:tcPr>
            <w:tcW w:w="1823"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Ιδίοι Πόροι</w:t>
            </w:r>
          </w:p>
        </w:tc>
        <w:tc>
          <w:tcPr>
            <w:tcW w:w="1751" w:type="dxa"/>
          </w:tcPr>
          <w:p w:rsidR="002C5702" w:rsidRPr="006818DF" w:rsidRDefault="002C5702" w:rsidP="00A439C4">
            <w:pPr>
              <w:jc w:val="both"/>
              <w:rPr>
                <w:rFonts w:ascii="Arial" w:hAnsi="Arial" w:cs="Arial"/>
                <w:sz w:val="20"/>
                <w:szCs w:val="20"/>
              </w:rPr>
            </w:pPr>
          </w:p>
        </w:tc>
      </w:tr>
      <w:tr w:rsidR="002C5702" w:rsidRPr="006818DF" w:rsidTr="002201D6">
        <w:trPr>
          <w:trHeight w:val="510"/>
          <w:jc w:val="center"/>
        </w:trPr>
        <w:tc>
          <w:tcPr>
            <w:tcW w:w="567"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4</w:t>
            </w:r>
          </w:p>
        </w:tc>
        <w:tc>
          <w:tcPr>
            <w:tcW w:w="3844" w:type="dxa"/>
            <w:shd w:val="clear" w:color="auto" w:fill="auto"/>
            <w:hideMark/>
          </w:tcPr>
          <w:p w:rsidR="002C5702" w:rsidRPr="006818DF" w:rsidRDefault="002C5702" w:rsidP="00A439C4">
            <w:pPr>
              <w:autoSpaceDN w:val="0"/>
              <w:adjustRightInd w:val="0"/>
              <w:rPr>
                <w:rFonts w:ascii="Arial" w:hAnsi="Arial" w:cs="Arial"/>
                <w:sz w:val="20"/>
                <w:szCs w:val="20"/>
              </w:rPr>
            </w:pPr>
            <w:r w:rsidRPr="006818DF">
              <w:rPr>
                <w:rFonts w:ascii="Arial" w:hAnsi="Arial" w:cs="Arial"/>
                <w:sz w:val="20"/>
                <w:szCs w:val="20"/>
              </w:rPr>
              <w:t>Έλεγχος και αποτύπωση δικτύου και παροχών ύδρευσης στην Τ.Κ. Τσουκαλάδων</w:t>
            </w:r>
          </w:p>
        </w:tc>
        <w:tc>
          <w:tcPr>
            <w:tcW w:w="1397"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32.200,00</w:t>
            </w:r>
          </w:p>
        </w:tc>
        <w:tc>
          <w:tcPr>
            <w:tcW w:w="1438" w:type="dxa"/>
            <w:shd w:val="clear" w:color="auto" w:fill="auto"/>
            <w:hideMark/>
          </w:tcPr>
          <w:p w:rsidR="002C5702" w:rsidRPr="006818DF" w:rsidRDefault="002C5702" w:rsidP="00A439C4">
            <w:pPr>
              <w:jc w:val="right"/>
              <w:rPr>
                <w:rFonts w:ascii="Arial" w:hAnsi="Arial" w:cs="Arial"/>
                <w:sz w:val="20"/>
                <w:szCs w:val="20"/>
              </w:rPr>
            </w:pPr>
            <w:r w:rsidRPr="006818DF">
              <w:rPr>
                <w:rFonts w:ascii="Arial" w:hAnsi="Arial" w:cs="Arial"/>
                <w:sz w:val="20"/>
                <w:szCs w:val="20"/>
              </w:rPr>
              <w:t>25-7425.013</w:t>
            </w:r>
          </w:p>
        </w:tc>
        <w:tc>
          <w:tcPr>
            <w:tcW w:w="1823" w:type="dxa"/>
            <w:shd w:val="clear" w:color="auto" w:fill="auto"/>
            <w:hideMark/>
          </w:tcPr>
          <w:p w:rsidR="002C5702" w:rsidRPr="006818DF" w:rsidRDefault="002C5702" w:rsidP="00A439C4">
            <w:pPr>
              <w:jc w:val="center"/>
              <w:rPr>
                <w:rFonts w:ascii="Arial" w:hAnsi="Arial" w:cs="Arial"/>
                <w:sz w:val="20"/>
                <w:szCs w:val="20"/>
              </w:rPr>
            </w:pPr>
            <w:r w:rsidRPr="006818DF">
              <w:rPr>
                <w:rFonts w:ascii="Arial" w:hAnsi="Arial" w:cs="Arial"/>
                <w:sz w:val="20"/>
                <w:szCs w:val="20"/>
              </w:rPr>
              <w:t>Ιδίοι Πόροι</w:t>
            </w:r>
          </w:p>
        </w:tc>
        <w:tc>
          <w:tcPr>
            <w:tcW w:w="1751" w:type="dxa"/>
          </w:tcPr>
          <w:p w:rsidR="002C5702" w:rsidRPr="006818DF" w:rsidRDefault="002C5702" w:rsidP="00A439C4">
            <w:pPr>
              <w:jc w:val="both"/>
              <w:rPr>
                <w:rFonts w:ascii="Arial" w:hAnsi="Arial" w:cs="Arial"/>
                <w:sz w:val="20"/>
                <w:szCs w:val="20"/>
              </w:rPr>
            </w:pPr>
          </w:p>
        </w:tc>
      </w:tr>
      <w:tr w:rsidR="00506507" w:rsidRPr="006818DF" w:rsidTr="002201D6">
        <w:trPr>
          <w:trHeight w:val="510"/>
          <w:jc w:val="center"/>
        </w:trPr>
        <w:tc>
          <w:tcPr>
            <w:tcW w:w="567" w:type="dxa"/>
            <w:shd w:val="clear" w:color="auto" w:fill="auto"/>
            <w:hideMark/>
          </w:tcPr>
          <w:p w:rsidR="00506507" w:rsidRPr="006818DF" w:rsidRDefault="00506507" w:rsidP="00A439C4">
            <w:pPr>
              <w:jc w:val="center"/>
              <w:rPr>
                <w:rFonts w:ascii="Arial" w:hAnsi="Arial" w:cs="Arial"/>
                <w:sz w:val="20"/>
                <w:szCs w:val="20"/>
              </w:rPr>
            </w:pPr>
            <w:r w:rsidRPr="006818DF">
              <w:rPr>
                <w:rFonts w:ascii="Arial" w:hAnsi="Arial" w:cs="Arial"/>
                <w:sz w:val="20"/>
                <w:szCs w:val="20"/>
              </w:rPr>
              <w:t>5</w:t>
            </w:r>
          </w:p>
        </w:tc>
        <w:tc>
          <w:tcPr>
            <w:tcW w:w="3844" w:type="dxa"/>
            <w:shd w:val="clear" w:color="auto" w:fill="auto"/>
            <w:hideMark/>
          </w:tcPr>
          <w:p w:rsidR="00506507" w:rsidRPr="006818DF" w:rsidRDefault="00506507" w:rsidP="00A439C4">
            <w:pPr>
              <w:rPr>
                <w:rFonts w:ascii="Arial" w:hAnsi="Arial" w:cs="Arial"/>
                <w:sz w:val="20"/>
                <w:szCs w:val="20"/>
              </w:rPr>
            </w:pPr>
            <w:r w:rsidRPr="006818DF">
              <w:rPr>
                <w:rFonts w:ascii="Arial" w:hAnsi="Arial" w:cs="Arial"/>
                <w:sz w:val="20"/>
                <w:szCs w:val="20"/>
              </w:rPr>
              <w:t>Μελέτη ολοκλήρωση διορθώσεων των πράξεων εφαρμογής 4/95&amp;5/95 Δήμου Λευκάδας</w:t>
            </w:r>
          </w:p>
        </w:tc>
        <w:tc>
          <w:tcPr>
            <w:tcW w:w="1397" w:type="dxa"/>
            <w:shd w:val="clear" w:color="auto" w:fill="auto"/>
            <w:hideMark/>
          </w:tcPr>
          <w:p w:rsidR="00506507" w:rsidRPr="006818DF" w:rsidRDefault="00506507" w:rsidP="00A439C4">
            <w:pPr>
              <w:jc w:val="right"/>
              <w:rPr>
                <w:rFonts w:ascii="Arial" w:hAnsi="Arial" w:cs="Arial"/>
                <w:color w:val="000000"/>
                <w:sz w:val="20"/>
                <w:szCs w:val="20"/>
              </w:rPr>
            </w:pPr>
            <w:r w:rsidRPr="006818DF">
              <w:rPr>
                <w:rFonts w:ascii="Arial" w:hAnsi="Arial" w:cs="Arial"/>
                <w:color w:val="000000"/>
                <w:sz w:val="20"/>
                <w:szCs w:val="20"/>
              </w:rPr>
              <w:t>24.800,00</w:t>
            </w:r>
          </w:p>
        </w:tc>
        <w:tc>
          <w:tcPr>
            <w:tcW w:w="1438" w:type="dxa"/>
            <w:shd w:val="clear" w:color="auto" w:fill="auto"/>
            <w:hideMark/>
          </w:tcPr>
          <w:p w:rsidR="00506507" w:rsidRPr="006818DF" w:rsidRDefault="00506507" w:rsidP="00A439C4">
            <w:pPr>
              <w:jc w:val="right"/>
              <w:rPr>
                <w:rFonts w:ascii="Arial" w:hAnsi="Arial" w:cs="Arial"/>
                <w:color w:val="000000"/>
                <w:sz w:val="20"/>
                <w:szCs w:val="20"/>
              </w:rPr>
            </w:pPr>
            <w:r w:rsidRPr="006818DF">
              <w:rPr>
                <w:rFonts w:ascii="Arial" w:hAnsi="Arial" w:cs="Arial"/>
                <w:color w:val="000000"/>
                <w:sz w:val="20"/>
                <w:szCs w:val="20"/>
              </w:rPr>
              <w:t>30-7413.074</w:t>
            </w:r>
          </w:p>
        </w:tc>
        <w:tc>
          <w:tcPr>
            <w:tcW w:w="1823" w:type="dxa"/>
            <w:shd w:val="clear" w:color="auto" w:fill="auto"/>
            <w:hideMark/>
          </w:tcPr>
          <w:p w:rsidR="00506507" w:rsidRPr="006818DF" w:rsidRDefault="00506507" w:rsidP="00A439C4">
            <w:pPr>
              <w:jc w:val="center"/>
              <w:rPr>
                <w:rFonts w:ascii="Arial" w:hAnsi="Arial" w:cs="Arial"/>
                <w:color w:val="000000"/>
                <w:sz w:val="20"/>
                <w:szCs w:val="20"/>
              </w:rPr>
            </w:pPr>
            <w:r w:rsidRPr="006818DF">
              <w:rPr>
                <w:rFonts w:ascii="Arial" w:hAnsi="Arial" w:cs="Arial"/>
                <w:sz w:val="20"/>
                <w:szCs w:val="20"/>
              </w:rPr>
              <w:t>Ιδίοι Πόροι</w:t>
            </w:r>
          </w:p>
        </w:tc>
        <w:tc>
          <w:tcPr>
            <w:tcW w:w="1751" w:type="dxa"/>
          </w:tcPr>
          <w:p w:rsidR="00506507" w:rsidRPr="006818DF" w:rsidRDefault="00506507" w:rsidP="00A439C4">
            <w:pPr>
              <w:jc w:val="both"/>
              <w:rPr>
                <w:rFonts w:ascii="Arial" w:hAnsi="Arial" w:cs="Arial"/>
                <w:sz w:val="20"/>
                <w:szCs w:val="20"/>
              </w:rPr>
            </w:pPr>
          </w:p>
        </w:tc>
      </w:tr>
      <w:tr w:rsidR="005145D5" w:rsidRPr="006818DF" w:rsidTr="005145D5">
        <w:trPr>
          <w:trHeight w:val="395"/>
          <w:jc w:val="center"/>
        </w:trPr>
        <w:tc>
          <w:tcPr>
            <w:tcW w:w="10820" w:type="dxa"/>
            <w:gridSpan w:val="6"/>
            <w:shd w:val="clear" w:color="auto" w:fill="auto"/>
            <w:hideMark/>
          </w:tcPr>
          <w:p w:rsidR="005145D5" w:rsidRPr="006818DF" w:rsidRDefault="005145D5" w:rsidP="00A439C4">
            <w:pPr>
              <w:jc w:val="center"/>
              <w:rPr>
                <w:rFonts w:ascii="Arial" w:hAnsi="Arial" w:cs="Arial"/>
                <w:b/>
                <w:sz w:val="20"/>
                <w:szCs w:val="20"/>
              </w:rPr>
            </w:pPr>
            <w:r w:rsidRPr="006818DF">
              <w:rPr>
                <w:rFonts w:ascii="Arial" w:hAnsi="Arial" w:cs="Arial"/>
                <w:b/>
                <w:sz w:val="20"/>
                <w:szCs w:val="20"/>
              </w:rPr>
              <w:t xml:space="preserve">Δ.Ε Σφακιωτών </w:t>
            </w:r>
          </w:p>
        </w:tc>
      </w:tr>
      <w:tr w:rsidR="005145D5" w:rsidRPr="006818DF" w:rsidTr="005145D5">
        <w:trPr>
          <w:trHeight w:val="395"/>
          <w:jc w:val="center"/>
        </w:trPr>
        <w:tc>
          <w:tcPr>
            <w:tcW w:w="10820" w:type="dxa"/>
            <w:gridSpan w:val="6"/>
            <w:shd w:val="clear" w:color="auto" w:fill="auto"/>
            <w:hideMark/>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5145D5" w:rsidRPr="006818DF" w:rsidTr="002201D6">
              <w:trPr>
                <w:trHeight w:val="510"/>
                <w:jc w:val="center"/>
              </w:trPr>
              <w:tc>
                <w:tcPr>
                  <w:tcW w:w="567" w:type="dxa"/>
                  <w:shd w:val="clear" w:color="auto" w:fill="auto"/>
                  <w:hideMark/>
                </w:tcPr>
                <w:p w:rsidR="005145D5" w:rsidRPr="006818DF" w:rsidRDefault="005145D5" w:rsidP="00A439C4">
                  <w:pPr>
                    <w:jc w:val="center"/>
                    <w:rPr>
                      <w:rFonts w:ascii="Arial" w:hAnsi="Arial" w:cs="Arial"/>
                      <w:sz w:val="20"/>
                      <w:szCs w:val="20"/>
                    </w:rPr>
                  </w:pPr>
                  <w:r w:rsidRPr="006818DF">
                    <w:rPr>
                      <w:rFonts w:ascii="Arial" w:hAnsi="Arial" w:cs="Arial"/>
                      <w:sz w:val="20"/>
                      <w:szCs w:val="20"/>
                    </w:rPr>
                    <w:t>1</w:t>
                  </w:r>
                </w:p>
              </w:tc>
              <w:tc>
                <w:tcPr>
                  <w:tcW w:w="3844" w:type="dxa"/>
                  <w:shd w:val="clear" w:color="auto" w:fill="auto"/>
                  <w:hideMark/>
                </w:tcPr>
                <w:p w:rsidR="005145D5" w:rsidRPr="006818DF" w:rsidRDefault="005145D5" w:rsidP="00A439C4">
                  <w:pPr>
                    <w:rPr>
                      <w:rFonts w:ascii="Arial" w:hAnsi="Arial" w:cs="Arial"/>
                      <w:sz w:val="20"/>
                      <w:szCs w:val="20"/>
                    </w:rPr>
                  </w:pPr>
                  <w:r w:rsidRPr="006818DF">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5145D5" w:rsidRPr="006818DF" w:rsidRDefault="005145D5" w:rsidP="00A439C4">
                  <w:pPr>
                    <w:jc w:val="right"/>
                    <w:rPr>
                      <w:rFonts w:ascii="Arial" w:hAnsi="Arial" w:cs="Arial"/>
                      <w:sz w:val="20"/>
                      <w:szCs w:val="20"/>
                    </w:rPr>
                  </w:pPr>
                  <w:r w:rsidRPr="006818DF">
                    <w:rPr>
                      <w:rFonts w:ascii="Arial" w:hAnsi="Arial" w:cs="Arial"/>
                      <w:sz w:val="20"/>
                      <w:szCs w:val="20"/>
                    </w:rPr>
                    <w:t>37.200,00</w:t>
                  </w:r>
                </w:p>
              </w:tc>
              <w:tc>
                <w:tcPr>
                  <w:tcW w:w="1438" w:type="dxa"/>
                  <w:shd w:val="clear" w:color="auto" w:fill="auto"/>
                  <w:hideMark/>
                </w:tcPr>
                <w:p w:rsidR="005145D5" w:rsidRPr="006818DF" w:rsidRDefault="005145D5" w:rsidP="00A439C4">
                  <w:pPr>
                    <w:jc w:val="right"/>
                    <w:rPr>
                      <w:rFonts w:ascii="Arial" w:hAnsi="Arial" w:cs="Arial"/>
                      <w:sz w:val="20"/>
                      <w:szCs w:val="20"/>
                    </w:rPr>
                  </w:pPr>
                  <w:r w:rsidRPr="006818DF">
                    <w:rPr>
                      <w:rFonts w:ascii="Arial" w:hAnsi="Arial" w:cs="Arial"/>
                      <w:sz w:val="20"/>
                      <w:szCs w:val="20"/>
                    </w:rPr>
                    <w:t>25-7425.014</w:t>
                  </w:r>
                </w:p>
              </w:tc>
              <w:tc>
                <w:tcPr>
                  <w:tcW w:w="1823" w:type="dxa"/>
                  <w:shd w:val="clear" w:color="auto" w:fill="auto"/>
                  <w:hideMark/>
                </w:tcPr>
                <w:p w:rsidR="005145D5" w:rsidRPr="006818DF" w:rsidRDefault="005145D5" w:rsidP="00A439C4">
                  <w:pPr>
                    <w:jc w:val="center"/>
                    <w:rPr>
                      <w:rFonts w:ascii="Arial" w:hAnsi="Arial" w:cs="Arial"/>
                      <w:sz w:val="20"/>
                      <w:szCs w:val="20"/>
                    </w:rPr>
                  </w:pPr>
                  <w:r w:rsidRPr="006818DF">
                    <w:rPr>
                      <w:rFonts w:ascii="Arial" w:hAnsi="Arial" w:cs="Arial"/>
                      <w:sz w:val="20"/>
                      <w:szCs w:val="20"/>
                    </w:rPr>
                    <w:t>Ιδίοι Πόροι</w:t>
                  </w:r>
                </w:p>
              </w:tc>
              <w:tc>
                <w:tcPr>
                  <w:tcW w:w="1751" w:type="dxa"/>
                </w:tcPr>
                <w:p w:rsidR="005145D5" w:rsidRPr="006818DF" w:rsidRDefault="005145D5" w:rsidP="00A439C4">
                  <w:pPr>
                    <w:jc w:val="both"/>
                    <w:rPr>
                      <w:rFonts w:ascii="Arial" w:hAnsi="Arial" w:cs="Arial"/>
                      <w:sz w:val="20"/>
                      <w:szCs w:val="20"/>
                    </w:rPr>
                  </w:pPr>
                </w:p>
              </w:tc>
            </w:tr>
          </w:tbl>
          <w:p w:rsidR="005145D5" w:rsidRPr="006818DF" w:rsidRDefault="005145D5" w:rsidP="00A439C4">
            <w:pPr>
              <w:jc w:val="center"/>
              <w:rPr>
                <w:rFonts w:ascii="Arial" w:hAnsi="Arial" w:cs="Arial"/>
                <w:sz w:val="20"/>
                <w:szCs w:val="20"/>
              </w:rPr>
            </w:pPr>
            <w:r w:rsidRPr="006818DF">
              <w:rPr>
                <w:rFonts w:ascii="Arial" w:hAnsi="Arial" w:cs="Arial"/>
                <w:sz w:val="20"/>
                <w:szCs w:val="20"/>
              </w:rPr>
              <w:t>1</w:t>
            </w:r>
          </w:p>
        </w:tc>
      </w:tr>
    </w:tbl>
    <w:p w:rsidR="002C5702" w:rsidRPr="006818DF" w:rsidRDefault="002C5702" w:rsidP="00A439C4">
      <w:pPr>
        <w:jc w:val="center"/>
        <w:rPr>
          <w:rFonts w:ascii="Arial" w:hAnsi="Arial" w:cs="Arial"/>
          <w:b/>
          <w:sz w:val="20"/>
          <w:szCs w:val="20"/>
        </w:rPr>
      </w:pPr>
    </w:p>
    <w:p w:rsidR="00160F84" w:rsidRPr="006818DF" w:rsidRDefault="00160F84" w:rsidP="00A439C4">
      <w:pPr>
        <w:ind w:left="-567"/>
        <w:jc w:val="both"/>
        <w:rPr>
          <w:rFonts w:ascii="Arial" w:hAnsi="Arial" w:cs="Arial"/>
          <w:sz w:val="20"/>
          <w:szCs w:val="20"/>
        </w:rPr>
      </w:pPr>
    </w:p>
    <w:p w:rsidR="00F5391B" w:rsidRDefault="00F5391B" w:rsidP="00A439C4">
      <w:pPr>
        <w:jc w:val="both"/>
        <w:rPr>
          <w:rFonts w:ascii="Arial" w:hAnsi="Arial" w:cs="Arial"/>
          <w:bCs/>
          <w:sz w:val="20"/>
          <w:szCs w:val="20"/>
        </w:rPr>
      </w:pPr>
      <w:r w:rsidRPr="006818DF">
        <w:rPr>
          <w:rFonts w:ascii="Arial" w:hAnsi="Arial" w:cs="Arial"/>
          <w:sz w:val="20"/>
          <w:szCs w:val="20"/>
        </w:rPr>
        <w:t xml:space="preserve">εισήγηση του Προέδρου </w:t>
      </w:r>
      <w:r w:rsidRPr="006818DF">
        <w:rPr>
          <w:rFonts w:ascii="Arial" w:hAnsi="Arial" w:cs="Arial"/>
          <w:bCs/>
          <w:sz w:val="20"/>
          <w:szCs w:val="20"/>
        </w:rPr>
        <w:t>και μετά από διαλογική συζήτηση</w:t>
      </w:r>
    </w:p>
    <w:p w:rsidR="00A439C4" w:rsidRPr="006818DF" w:rsidRDefault="00A439C4" w:rsidP="00A439C4">
      <w:pPr>
        <w:jc w:val="both"/>
        <w:rPr>
          <w:rFonts w:ascii="Arial" w:hAnsi="Arial" w:cs="Arial"/>
          <w:sz w:val="20"/>
          <w:szCs w:val="20"/>
        </w:rPr>
      </w:pPr>
    </w:p>
    <w:p w:rsidR="002D0081" w:rsidRPr="006818DF" w:rsidRDefault="009A59B2" w:rsidP="00A439C4">
      <w:pPr>
        <w:jc w:val="both"/>
        <w:rPr>
          <w:rFonts w:ascii="Arial" w:hAnsi="Arial" w:cs="Arial"/>
          <w:b/>
          <w:bCs/>
          <w:sz w:val="20"/>
          <w:szCs w:val="20"/>
        </w:rPr>
      </w:pPr>
      <w:r w:rsidRPr="006818DF">
        <w:rPr>
          <w:rFonts w:ascii="Arial" w:hAnsi="Arial" w:cs="Arial"/>
          <w:b/>
          <w:bCs/>
          <w:sz w:val="20"/>
          <w:szCs w:val="20"/>
        </w:rPr>
        <w:t xml:space="preserve">                                                              </w:t>
      </w:r>
      <w:r w:rsidR="00413B65" w:rsidRPr="006818DF">
        <w:rPr>
          <w:rFonts w:ascii="Arial" w:hAnsi="Arial" w:cs="Arial"/>
          <w:b/>
          <w:bCs/>
          <w:sz w:val="20"/>
          <w:szCs w:val="20"/>
        </w:rPr>
        <w:t xml:space="preserve">ΟΜΟΦΩΝΑ </w:t>
      </w:r>
      <w:r w:rsidR="002D0081" w:rsidRPr="006818DF">
        <w:rPr>
          <w:rFonts w:ascii="Arial" w:hAnsi="Arial" w:cs="Arial"/>
          <w:b/>
          <w:bCs/>
          <w:sz w:val="20"/>
          <w:szCs w:val="20"/>
        </w:rPr>
        <w:t>ΑΠΟΦΑΣΙΖΕΙ</w:t>
      </w:r>
    </w:p>
    <w:p w:rsidR="00A439C4" w:rsidRDefault="002D0081" w:rsidP="00A439C4">
      <w:pPr>
        <w:jc w:val="both"/>
        <w:rPr>
          <w:rFonts w:ascii="Arial" w:hAnsi="Arial" w:cs="Arial"/>
          <w:bCs/>
          <w:sz w:val="20"/>
          <w:szCs w:val="20"/>
        </w:rPr>
      </w:pPr>
      <w:r w:rsidRPr="006818DF">
        <w:rPr>
          <w:rFonts w:ascii="Arial" w:hAnsi="Arial" w:cs="Arial"/>
          <w:bCs/>
          <w:sz w:val="20"/>
          <w:szCs w:val="20"/>
        </w:rPr>
        <w:t xml:space="preserve"> </w:t>
      </w:r>
    </w:p>
    <w:p w:rsidR="00EC6C8A" w:rsidRPr="006818DF" w:rsidRDefault="00987FAE" w:rsidP="00A439C4">
      <w:pPr>
        <w:jc w:val="both"/>
        <w:rPr>
          <w:rFonts w:ascii="Arial" w:hAnsi="Arial" w:cs="Arial"/>
          <w:bCs/>
          <w:sz w:val="20"/>
          <w:szCs w:val="20"/>
        </w:rPr>
      </w:pPr>
      <w:r w:rsidRPr="006818DF">
        <w:rPr>
          <w:rFonts w:ascii="Arial" w:hAnsi="Arial" w:cs="Arial"/>
          <w:bCs/>
          <w:sz w:val="20"/>
          <w:szCs w:val="20"/>
        </w:rPr>
        <w:t>Τ</w:t>
      </w:r>
      <w:r w:rsidR="009A6A75" w:rsidRPr="006818DF">
        <w:rPr>
          <w:rFonts w:ascii="Arial" w:hAnsi="Arial" w:cs="Arial"/>
          <w:bCs/>
          <w:sz w:val="20"/>
          <w:szCs w:val="20"/>
        </w:rPr>
        <w:t xml:space="preserve">ην </w:t>
      </w:r>
      <w:r w:rsidR="002F4E7B" w:rsidRPr="006818DF">
        <w:rPr>
          <w:rFonts w:ascii="Arial" w:hAnsi="Arial" w:cs="Arial"/>
          <w:bCs/>
          <w:sz w:val="20"/>
          <w:szCs w:val="20"/>
        </w:rPr>
        <w:t>2</w:t>
      </w:r>
      <w:r w:rsidR="009A6A75" w:rsidRPr="006818DF">
        <w:rPr>
          <w:rFonts w:ascii="Arial" w:hAnsi="Arial" w:cs="Arial"/>
          <w:bCs/>
          <w:sz w:val="20"/>
          <w:szCs w:val="20"/>
          <w:vertAlign w:val="superscript"/>
        </w:rPr>
        <w:t>η</w:t>
      </w:r>
      <w:r w:rsidR="009A6A75" w:rsidRPr="006818DF">
        <w:rPr>
          <w:rFonts w:ascii="Arial" w:hAnsi="Arial" w:cs="Arial"/>
          <w:bCs/>
          <w:sz w:val="20"/>
          <w:szCs w:val="20"/>
        </w:rPr>
        <w:t xml:space="preserve"> Τροποποίηση </w:t>
      </w:r>
      <w:r w:rsidRPr="006818DF">
        <w:rPr>
          <w:rFonts w:ascii="Arial" w:hAnsi="Arial" w:cs="Arial"/>
          <w:bCs/>
          <w:sz w:val="20"/>
          <w:szCs w:val="20"/>
        </w:rPr>
        <w:t>το</w:t>
      </w:r>
      <w:r w:rsidR="009A6A75" w:rsidRPr="006818DF">
        <w:rPr>
          <w:rFonts w:ascii="Arial" w:hAnsi="Arial" w:cs="Arial"/>
          <w:bCs/>
          <w:sz w:val="20"/>
          <w:szCs w:val="20"/>
        </w:rPr>
        <w:t>υ</w:t>
      </w:r>
      <w:r w:rsidR="0099646D" w:rsidRPr="006818DF">
        <w:rPr>
          <w:rFonts w:ascii="Arial" w:hAnsi="Arial" w:cs="Arial"/>
          <w:bCs/>
          <w:sz w:val="20"/>
          <w:szCs w:val="20"/>
        </w:rPr>
        <w:t xml:space="preserve"> </w:t>
      </w:r>
      <w:r w:rsidR="007B29E0" w:rsidRPr="006818DF">
        <w:rPr>
          <w:rFonts w:ascii="Arial" w:hAnsi="Arial" w:cs="Arial"/>
          <w:bCs/>
          <w:sz w:val="20"/>
          <w:szCs w:val="20"/>
        </w:rPr>
        <w:t>Τ</w:t>
      </w:r>
      <w:r w:rsidR="00567363" w:rsidRPr="006818DF">
        <w:rPr>
          <w:rFonts w:ascii="Arial" w:hAnsi="Arial" w:cs="Arial"/>
          <w:bCs/>
          <w:sz w:val="20"/>
          <w:szCs w:val="20"/>
        </w:rPr>
        <w:t>εχνικ</w:t>
      </w:r>
      <w:r w:rsidR="009A6A75" w:rsidRPr="006818DF">
        <w:rPr>
          <w:rFonts w:ascii="Arial" w:hAnsi="Arial" w:cs="Arial"/>
          <w:bCs/>
          <w:sz w:val="20"/>
          <w:szCs w:val="20"/>
        </w:rPr>
        <w:t>ού</w:t>
      </w:r>
      <w:r w:rsidR="007B29E0" w:rsidRPr="006818DF">
        <w:rPr>
          <w:rFonts w:ascii="Arial" w:hAnsi="Arial" w:cs="Arial"/>
          <w:bCs/>
          <w:sz w:val="20"/>
          <w:szCs w:val="20"/>
        </w:rPr>
        <w:t xml:space="preserve"> Π</w:t>
      </w:r>
      <w:r w:rsidR="00567363" w:rsidRPr="006818DF">
        <w:rPr>
          <w:rFonts w:ascii="Arial" w:hAnsi="Arial" w:cs="Arial"/>
          <w:bCs/>
          <w:sz w:val="20"/>
          <w:szCs w:val="20"/>
        </w:rPr>
        <w:t>ρ</w:t>
      </w:r>
      <w:r w:rsidR="009A6A75" w:rsidRPr="006818DF">
        <w:rPr>
          <w:rFonts w:ascii="Arial" w:hAnsi="Arial" w:cs="Arial"/>
          <w:bCs/>
          <w:sz w:val="20"/>
          <w:szCs w:val="20"/>
        </w:rPr>
        <w:t>ο</w:t>
      </w:r>
      <w:r w:rsidR="00567363" w:rsidRPr="006818DF">
        <w:rPr>
          <w:rFonts w:ascii="Arial" w:hAnsi="Arial" w:cs="Arial"/>
          <w:bCs/>
          <w:sz w:val="20"/>
          <w:szCs w:val="20"/>
        </w:rPr>
        <w:t>γρ</w:t>
      </w:r>
      <w:r w:rsidR="009A6A75" w:rsidRPr="006818DF">
        <w:rPr>
          <w:rFonts w:ascii="Arial" w:hAnsi="Arial" w:cs="Arial"/>
          <w:bCs/>
          <w:sz w:val="20"/>
          <w:szCs w:val="20"/>
        </w:rPr>
        <w:t>ά</w:t>
      </w:r>
      <w:r w:rsidR="002D0081" w:rsidRPr="006818DF">
        <w:rPr>
          <w:rFonts w:ascii="Arial" w:hAnsi="Arial" w:cs="Arial"/>
          <w:bCs/>
          <w:sz w:val="20"/>
          <w:szCs w:val="20"/>
        </w:rPr>
        <w:t>μμα</w:t>
      </w:r>
      <w:r w:rsidR="009A6A75" w:rsidRPr="006818DF">
        <w:rPr>
          <w:rFonts w:ascii="Arial" w:hAnsi="Arial" w:cs="Arial"/>
          <w:bCs/>
          <w:sz w:val="20"/>
          <w:szCs w:val="20"/>
        </w:rPr>
        <w:t>τος</w:t>
      </w:r>
      <w:r w:rsidR="002D0081" w:rsidRPr="006818DF">
        <w:rPr>
          <w:rFonts w:ascii="Arial" w:hAnsi="Arial" w:cs="Arial"/>
          <w:bCs/>
          <w:sz w:val="20"/>
          <w:szCs w:val="20"/>
        </w:rPr>
        <w:t xml:space="preserve"> του Δήμου Λευκ</w:t>
      </w:r>
      <w:r w:rsidR="0004141B" w:rsidRPr="006818DF">
        <w:rPr>
          <w:rFonts w:ascii="Arial" w:hAnsi="Arial" w:cs="Arial"/>
          <w:bCs/>
          <w:sz w:val="20"/>
          <w:szCs w:val="20"/>
        </w:rPr>
        <w:t xml:space="preserve">άδας για το </w:t>
      </w:r>
      <w:r w:rsidR="00E47762" w:rsidRPr="006818DF">
        <w:rPr>
          <w:rFonts w:ascii="Arial" w:hAnsi="Arial" w:cs="Arial"/>
          <w:bCs/>
          <w:sz w:val="20"/>
          <w:szCs w:val="20"/>
        </w:rPr>
        <w:t xml:space="preserve">οικονομικό </w:t>
      </w:r>
      <w:r w:rsidR="00A72652" w:rsidRPr="006818DF">
        <w:rPr>
          <w:rFonts w:ascii="Arial" w:hAnsi="Arial" w:cs="Arial"/>
          <w:bCs/>
          <w:sz w:val="20"/>
          <w:szCs w:val="20"/>
        </w:rPr>
        <w:t>έτος 2022</w:t>
      </w:r>
      <w:r w:rsidR="002D0081" w:rsidRPr="006818DF">
        <w:rPr>
          <w:rFonts w:ascii="Arial" w:hAnsi="Arial" w:cs="Arial"/>
          <w:bCs/>
          <w:sz w:val="20"/>
          <w:szCs w:val="20"/>
        </w:rPr>
        <w:t xml:space="preserve">, όπως </w:t>
      </w:r>
      <w:r w:rsidR="00B876ED" w:rsidRPr="006818DF">
        <w:rPr>
          <w:rFonts w:ascii="Arial" w:hAnsi="Arial" w:cs="Arial"/>
          <w:bCs/>
          <w:sz w:val="20"/>
          <w:szCs w:val="20"/>
        </w:rPr>
        <w:t xml:space="preserve">εμφανίζεται </w:t>
      </w:r>
      <w:r w:rsidRPr="006818DF">
        <w:rPr>
          <w:rFonts w:ascii="Arial" w:hAnsi="Arial" w:cs="Arial"/>
          <w:bCs/>
          <w:sz w:val="20"/>
          <w:szCs w:val="20"/>
        </w:rPr>
        <w:t xml:space="preserve">στον </w:t>
      </w:r>
      <w:r w:rsidR="00EC6C8A" w:rsidRPr="006818DF">
        <w:rPr>
          <w:rFonts w:ascii="Arial" w:hAnsi="Arial" w:cs="Arial"/>
          <w:bCs/>
          <w:sz w:val="20"/>
          <w:szCs w:val="20"/>
        </w:rPr>
        <w:t xml:space="preserve">ανωτέρω </w:t>
      </w:r>
      <w:r w:rsidRPr="006818DF">
        <w:rPr>
          <w:rFonts w:ascii="Arial" w:hAnsi="Arial" w:cs="Arial"/>
          <w:bCs/>
          <w:sz w:val="20"/>
          <w:szCs w:val="20"/>
        </w:rPr>
        <w:t xml:space="preserve">πίνακα </w:t>
      </w:r>
      <w:r w:rsidR="00B876ED" w:rsidRPr="006818DF">
        <w:rPr>
          <w:rFonts w:ascii="Arial" w:hAnsi="Arial" w:cs="Arial"/>
          <w:bCs/>
          <w:sz w:val="20"/>
          <w:szCs w:val="20"/>
        </w:rPr>
        <w:t>και</w:t>
      </w:r>
      <w:r w:rsidR="002D0081" w:rsidRPr="006818DF">
        <w:rPr>
          <w:rFonts w:ascii="Arial" w:hAnsi="Arial" w:cs="Arial"/>
          <w:bCs/>
          <w:sz w:val="20"/>
          <w:szCs w:val="20"/>
        </w:rPr>
        <w:t xml:space="preserve"> </w:t>
      </w:r>
      <w:r w:rsidR="00B876ED" w:rsidRPr="006818DF">
        <w:rPr>
          <w:rFonts w:ascii="Arial" w:hAnsi="Arial" w:cs="Arial"/>
          <w:bCs/>
          <w:sz w:val="20"/>
          <w:szCs w:val="20"/>
        </w:rPr>
        <w:t>αποτελεί αναπόσπαστο τμήμα της παρούσας απόφασης.</w:t>
      </w:r>
      <w:r w:rsidR="00FB264B" w:rsidRPr="006818DF">
        <w:rPr>
          <w:rFonts w:ascii="Arial" w:hAnsi="Arial" w:cs="Arial"/>
          <w:bCs/>
          <w:sz w:val="20"/>
          <w:szCs w:val="20"/>
        </w:rPr>
        <w:t xml:space="preserve"> </w:t>
      </w:r>
    </w:p>
    <w:p w:rsidR="002D0081" w:rsidRDefault="00A55649" w:rsidP="00A439C4">
      <w:pPr>
        <w:jc w:val="both"/>
        <w:rPr>
          <w:rFonts w:ascii="Arial" w:hAnsi="Arial" w:cs="Arial"/>
          <w:bCs/>
          <w:sz w:val="20"/>
          <w:szCs w:val="20"/>
        </w:rPr>
      </w:pPr>
      <w:r w:rsidRPr="006818DF">
        <w:rPr>
          <w:rFonts w:ascii="Arial" w:hAnsi="Arial" w:cs="Arial"/>
          <w:bCs/>
          <w:sz w:val="20"/>
          <w:szCs w:val="20"/>
        </w:rPr>
        <w:t>Η απόφαση αυτ</w:t>
      </w:r>
      <w:r w:rsidR="0004141B" w:rsidRPr="006818DF">
        <w:rPr>
          <w:rFonts w:ascii="Arial" w:hAnsi="Arial" w:cs="Arial"/>
          <w:bCs/>
          <w:sz w:val="20"/>
          <w:szCs w:val="20"/>
        </w:rPr>
        <w:t xml:space="preserve">ή πήρε </w:t>
      </w:r>
      <w:r w:rsidR="00477197" w:rsidRPr="006818DF">
        <w:rPr>
          <w:rFonts w:ascii="Arial" w:hAnsi="Arial" w:cs="Arial"/>
          <w:b/>
          <w:bCs/>
          <w:sz w:val="20"/>
          <w:szCs w:val="20"/>
        </w:rPr>
        <w:t xml:space="preserve">αριθμό </w:t>
      </w:r>
      <w:r w:rsidR="002F4E7B" w:rsidRPr="006818DF">
        <w:rPr>
          <w:rFonts w:ascii="Arial" w:hAnsi="Arial" w:cs="Arial"/>
          <w:b/>
          <w:bCs/>
          <w:sz w:val="20"/>
          <w:szCs w:val="20"/>
        </w:rPr>
        <w:t>2</w:t>
      </w:r>
      <w:r w:rsidRPr="006818DF">
        <w:rPr>
          <w:rFonts w:ascii="Arial" w:hAnsi="Arial" w:cs="Arial"/>
          <w:b/>
          <w:bCs/>
          <w:sz w:val="20"/>
          <w:szCs w:val="20"/>
        </w:rPr>
        <w:t>/</w:t>
      </w:r>
      <w:r w:rsidR="0004141B" w:rsidRPr="006818DF">
        <w:rPr>
          <w:rFonts w:ascii="Arial" w:hAnsi="Arial" w:cs="Arial"/>
          <w:b/>
          <w:bCs/>
          <w:sz w:val="20"/>
          <w:szCs w:val="20"/>
        </w:rPr>
        <w:t>20</w:t>
      </w:r>
      <w:r w:rsidR="00A72652" w:rsidRPr="006818DF">
        <w:rPr>
          <w:rFonts w:ascii="Arial" w:hAnsi="Arial" w:cs="Arial"/>
          <w:b/>
          <w:bCs/>
          <w:sz w:val="20"/>
          <w:szCs w:val="20"/>
        </w:rPr>
        <w:t>22</w:t>
      </w:r>
      <w:r w:rsidR="00477197" w:rsidRPr="006818DF">
        <w:rPr>
          <w:rFonts w:ascii="Arial" w:hAnsi="Arial" w:cs="Arial"/>
          <w:b/>
          <w:bCs/>
          <w:sz w:val="20"/>
          <w:szCs w:val="20"/>
        </w:rPr>
        <w:t xml:space="preserve"> </w:t>
      </w:r>
      <w:r w:rsidR="00B876ED" w:rsidRPr="006818DF">
        <w:rPr>
          <w:rFonts w:ascii="Arial" w:hAnsi="Arial" w:cs="Arial"/>
          <w:bCs/>
          <w:sz w:val="20"/>
          <w:szCs w:val="20"/>
        </w:rPr>
        <w:t xml:space="preserve"> και θα διαβιβασθεί </w:t>
      </w:r>
      <w:r w:rsidR="00A56074" w:rsidRPr="006818DF">
        <w:rPr>
          <w:rFonts w:ascii="Arial" w:hAnsi="Arial" w:cs="Arial"/>
          <w:bCs/>
          <w:sz w:val="20"/>
          <w:szCs w:val="20"/>
        </w:rPr>
        <w:t>σ</w:t>
      </w:r>
      <w:r w:rsidR="00B876ED" w:rsidRPr="006818DF">
        <w:rPr>
          <w:rFonts w:ascii="Arial" w:hAnsi="Arial" w:cs="Arial"/>
          <w:bCs/>
          <w:sz w:val="20"/>
          <w:szCs w:val="20"/>
        </w:rPr>
        <w:t>το</w:t>
      </w:r>
      <w:r w:rsidR="00A56074" w:rsidRPr="006818DF">
        <w:rPr>
          <w:rFonts w:ascii="Arial" w:hAnsi="Arial" w:cs="Arial"/>
          <w:bCs/>
          <w:sz w:val="20"/>
          <w:szCs w:val="20"/>
        </w:rPr>
        <w:t xml:space="preserve"> Δημοτικό Συμβούλιο για έγκριση.</w:t>
      </w:r>
      <w:r w:rsidR="00400CA8">
        <w:rPr>
          <w:rFonts w:ascii="Arial" w:hAnsi="Arial" w:cs="Arial"/>
          <w:bCs/>
          <w:sz w:val="20"/>
          <w:szCs w:val="20"/>
        </w:rPr>
        <w:t>»</w:t>
      </w:r>
    </w:p>
    <w:p w:rsidR="00944C53" w:rsidRDefault="00944C53" w:rsidP="00A439C4">
      <w:pPr>
        <w:jc w:val="both"/>
        <w:rPr>
          <w:rFonts w:ascii="Arial" w:hAnsi="Arial" w:cs="Arial"/>
          <w:bCs/>
          <w:sz w:val="20"/>
          <w:szCs w:val="20"/>
        </w:rPr>
      </w:pPr>
    </w:p>
    <w:p w:rsidR="00944C53" w:rsidRPr="00944C53" w:rsidRDefault="00BF3C97" w:rsidP="00A439C4">
      <w:pPr>
        <w:jc w:val="both"/>
        <w:rPr>
          <w:rFonts w:ascii="Arial" w:hAnsi="Arial" w:cs="Arial"/>
          <w:b/>
          <w:bCs/>
          <w:sz w:val="20"/>
          <w:szCs w:val="20"/>
        </w:rPr>
      </w:pPr>
      <w:r>
        <w:rPr>
          <w:rFonts w:ascii="Arial" w:hAnsi="Arial" w:cs="Arial"/>
          <w:b/>
          <w:bCs/>
          <w:sz w:val="20"/>
          <w:szCs w:val="20"/>
        </w:rPr>
        <w:t xml:space="preserve">Ενημερώνει περαιτέρω ο </w:t>
      </w:r>
      <w:r w:rsidR="00944C53" w:rsidRPr="00944C53">
        <w:rPr>
          <w:rFonts w:ascii="Arial" w:hAnsi="Arial" w:cs="Arial"/>
          <w:b/>
          <w:bCs/>
          <w:sz w:val="20"/>
          <w:szCs w:val="20"/>
        </w:rPr>
        <w:t>Δήμαρχος κ. Χαράλαμπος Καλός.</w:t>
      </w:r>
    </w:p>
    <w:p w:rsidR="002D2395" w:rsidRDefault="002D2395" w:rsidP="00A439C4">
      <w:pPr>
        <w:jc w:val="both"/>
        <w:rPr>
          <w:rFonts w:ascii="Arial" w:hAnsi="Arial" w:cs="Arial"/>
          <w:bCs/>
          <w:sz w:val="20"/>
          <w:szCs w:val="20"/>
        </w:rPr>
      </w:pPr>
    </w:p>
    <w:p w:rsidR="00A439C4" w:rsidRDefault="00A439C4" w:rsidP="00A439C4">
      <w:pPr>
        <w:jc w:val="both"/>
        <w:rPr>
          <w:rFonts w:ascii="Arial" w:hAnsi="Arial" w:cs="Arial"/>
          <w:bCs/>
          <w:sz w:val="20"/>
          <w:szCs w:val="20"/>
        </w:rPr>
      </w:pPr>
    </w:p>
    <w:p w:rsidR="002D2395" w:rsidRDefault="002D2395" w:rsidP="00A439C4">
      <w:pPr>
        <w:rPr>
          <w:rFonts w:ascii="Arial" w:hAnsi="Arial" w:cs="Arial"/>
          <w:b/>
          <w:bCs/>
          <w:iCs/>
          <w:sz w:val="20"/>
        </w:rPr>
      </w:pPr>
      <w:r w:rsidRPr="00283217">
        <w:rPr>
          <w:rFonts w:ascii="Arial" w:hAnsi="Arial" w:cs="Arial"/>
          <w:b/>
          <w:bCs/>
          <w:iCs/>
          <w:sz w:val="20"/>
        </w:rPr>
        <w:lastRenderedPageBreak/>
        <w:t>Ακολούθησε συζήτηση και τοποθετήσεις των μελών του Συμβουλίου.</w:t>
      </w:r>
    </w:p>
    <w:p w:rsidR="00944C53" w:rsidRPr="00944C53" w:rsidRDefault="00944C53" w:rsidP="00B723D9">
      <w:pPr>
        <w:jc w:val="both"/>
        <w:rPr>
          <w:rFonts w:ascii="Arial" w:hAnsi="Arial" w:cs="Arial"/>
          <w:bCs/>
          <w:iCs/>
          <w:sz w:val="20"/>
        </w:rPr>
      </w:pPr>
      <w:r>
        <w:rPr>
          <w:rFonts w:ascii="Arial" w:hAnsi="Arial" w:cs="Arial"/>
          <w:b/>
          <w:bCs/>
          <w:iCs/>
          <w:sz w:val="20"/>
        </w:rPr>
        <w:t xml:space="preserve">Ο κ. Δρακονταειδής Κων/νος είπε: </w:t>
      </w:r>
      <w:r w:rsidRPr="00944C53">
        <w:rPr>
          <w:rFonts w:ascii="Arial" w:hAnsi="Arial" w:cs="Arial"/>
          <w:bCs/>
          <w:iCs/>
          <w:sz w:val="20"/>
        </w:rPr>
        <w:t>Ψηφίζουμε ότι αφορά τους εργαζόμενους και το κομμάτι των χρηματοδοτήσεων για τα</w:t>
      </w:r>
      <w:r>
        <w:rPr>
          <w:rFonts w:ascii="Arial" w:hAnsi="Arial" w:cs="Arial"/>
          <w:bCs/>
          <w:iCs/>
          <w:sz w:val="20"/>
        </w:rPr>
        <w:t xml:space="preserve"> </w:t>
      </w:r>
      <w:r w:rsidRPr="00944C53">
        <w:rPr>
          <w:rFonts w:ascii="Arial" w:hAnsi="Arial" w:cs="Arial"/>
          <w:bCs/>
          <w:iCs/>
          <w:sz w:val="20"/>
        </w:rPr>
        <w:t xml:space="preserve">έργα, </w:t>
      </w:r>
      <w:r>
        <w:rPr>
          <w:rFonts w:ascii="Arial" w:hAnsi="Arial" w:cs="Arial"/>
          <w:bCs/>
          <w:iCs/>
          <w:sz w:val="20"/>
        </w:rPr>
        <w:t>α</w:t>
      </w:r>
      <w:r w:rsidRPr="00944C53">
        <w:rPr>
          <w:rFonts w:ascii="Arial" w:hAnsi="Arial" w:cs="Arial"/>
          <w:bCs/>
          <w:iCs/>
          <w:sz w:val="20"/>
        </w:rPr>
        <w:t xml:space="preserve">λλά καταψηφίζουμε στο σύνολο την αναμόρφωση γιατί δεν </w:t>
      </w:r>
      <w:r>
        <w:rPr>
          <w:rFonts w:ascii="Arial" w:hAnsi="Arial" w:cs="Arial"/>
          <w:bCs/>
          <w:iCs/>
          <w:sz w:val="20"/>
        </w:rPr>
        <w:t>έχουμε ψη</w:t>
      </w:r>
      <w:r w:rsidRPr="00944C53">
        <w:rPr>
          <w:rFonts w:ascii="Arial" w:hAnsi="Arial" w:cs="Arial"/>
          <w:bCs/>
          <w:iCs/>
          <w:sz w:val="20"/>
        </w:rPr>
        <w:t>φίσει τον πρ/σμό.</w:t>
      </w:r>
    </w:p>
    <w:p w:rsidR="00944C53" w:rsidRDefault="00944C53" w:rsidP="00B723D9">
      <w:pPr>
        <w:jc w:val="both"/>
        <w:rPr>
          <w:rFonts w:ascii="Arial" w:hAnsi="Arial" w:cs="Arial"/>
          <w:bCs/>
          <w:iCs/>
          <w:sz w:val="20"/>
        </w:rPr>
      </w:pPr>
      <w:r>
        <w:rPr>
          <w:rFonts w:ascii="Arial" w:hAnsi="Arial" w:cs="Arial"/>
          <w:b/>
          <w:bCs/>
          <w:iCs/>
          <w:sz w:val="20"/>
        </w:rPr>
        <w:t xml:space="preserve">Ο κ. Βερροιώτης Ευάγγελος, είπε: </w:t>
      </w:r>
      <w:r w:rsidRPr="00944C53">
        <w:rPr>
          <w:rFonts w:ascii="Arial" w:hAnsi="Arial" w:cs="Arial"/>
          <w:bCs/>
          <w:iCs/>
          <w:sz w:val="20"/>
        </w:rPr>
        <w:t>Καταψηφίζουμε στο σύνολο την αναμόρφωση. Ψηφίζουμε ότι αφορά τους εργαζόμενους.</w:t>
      </w:r>
    </w:p>
    <w:p w:rsidR="00944C53" w:rsidRDefault="00944C53" w:rsidP="00B723D9">
      <w:pPr>
        <w:jc w:val="both"/>
        <w:rPr>
          <w:rFonts w:ascii="Arial" w:hAnsi="Arial" w:cs="Arial"/>
          <w:bCs/>
          <w:iCs/>
          <w:sz w:val="20"/>
        </w:rPr>
      </w:pPr>
      <w:r w:rsidRPr="00944C53">
        <w:rPr>
          <w:rFonts w:ascii="Arial" w:hAnsi="Arial" w:cs="Arial"/>
          <w:b/>
          <w:bCs/>
          <w:iCs/>
          <w:sz w:val="20"/>
        </w:rPr>
        <w:t>Ο κ. Ζαβιτσάνος Πέτρος, είπε:</w:t>
      </w:r>
      <w:r>
        <w:rPr>
          <w:rFonts w:ascii="Arial" w:hAnsi="Arial" w:cs="Arial"/>
          <w:bCs/>
          <w:iCs/>
          <w:sz w:val="20"/>
        </w:rPr>
        <w:t xml:space="preserve"> Θα ψηφίσω παρών, γιατί έχω καταψηφίσει τον πρ/σμό και το Τεχνικό Πρόγραμμα. Συμφωνώ </w:t>
      </w:r>
      <w:r w:rsidR="00B723D9">
        <w:rPr>
          <w:rFonts w:ascii="Arial" w:hAnsi="Arial" w:cs="Arial"/>
          <w:bCs/>
          <w:iCs/>
          <w:sz w:val="20"/>
        </w:rPr>
        <w:t xml:space="preserve"> με</w:t>
      </w:r>
      <w:r>
        <w:rPr>
          <w:rFonts w:ascii="Arial" w:hAnsi="Arial" w:cs="Arial"/>
          <w:bCs/>
          <w:iCs/>
          <w:sz w:val="20"/>
        </w:rPr>
        <w:t xml:space="preserve"> ότι έχει να κάνει με τους εργαζόμενους και των έργων που περιλαμβάνονται στο Τεχνικό Πρόγραμμα.</w:t>
      </w:r>
    </w:p>
    <w:p w:rsidR="00944C53" w:rsidRDefault="00944C53" w:rsidP="00B723D9">
      <w:pPr>
        <w:jc w:val="both"/>
        <w:rPr>
          <w:rFonts w:ascii="Arial" w:hAnsi="Arial" w:cs="Arial"/>
          <w:bCs/>
          <w:iCs/>
          <w:sz w:val="20"/>
        </w:rPr>
      </w:pPr>
      <w:r w:rsidRPr="00944C53">
        <w:rPr>
          <w:rFonts w:ascii="Arial" w:hAnsi="Arial" w:cs="Arial"/>
          <w:b/>
          <w:bCs/>
          <w:iCs/>
          <w:sz w:val="20"/>
        </w:rPr>
        <w:t>Η κα Κωνσταντινίδη Ρεκαστίνα Σεβαστή, είπε:</w:t>
      </w:r>
      <w:r>
        <w:rPr>
          <w:rFonts w:ascii="Arial" w:hAnsi="Arial" w:cs="Arial"/>
          <w:b/>
          <w:bCs/>
          <w:iCs/>
          <w:sz w:val="20"/>
        </w:rPr>
        <w:t xml:space="preserve"> </w:t>
      </w:r>
      <w:r>
        <w:rPr>
          <w:rFonts w:ascii="Arial" w:hAnsi="Arial" w:cs="Arial"/>
          <w:bCs/>
          <w:iCs/>
          <w:sz w:val="20"/>
        </w:rPr>
        <w:t>Θα ψηφίσω μόνο την μελέτη αποχέτευσης Καρυάς Σφακιωτών.</w:t>
      </w:r>
    </w:p>
    <w:p w:rsidR="00944C53" w:rsidRPr="00944C53" w:rsidRDefault="00944C53" w:rsidP="00B723D9">
      <w:pPr>
        <w:jc w:val="both"/>
        <w:rPr>
          <w:rFonts w:ascii="Arial" w:hAnsi="Arial" w:cs="Arial"/>
          <w:bCs/>
          <w:iCs/>
          <w:sz w:val="20"/>
        </w:rPr>
      </w:pPr>
      <w:r w:rsidRPr="00944C53">
        <w:rPr>
          <w:rFonts w:ascii="Arial" w:hAnsi="Arial" w:cs="Arial"/>
          <w:b/>
          <w:bCs/>
          <w:iCs/>
          <w:sz w:val="20"/>
        </w:rPr>
        <w:t>Ο κ. Γληγόρης Κων/νος, είπε:</w:t>
      </w:r>
      <w:r>
        <w:rPr>
          <w:rFonts w:ascii="Arial" w:hAnsi="Arial" w:cs="Arial"/>
          <w:b/>
          <w:bCs/>
          <w:iCs/>
          <w:sz w:val="20"/>
        </w:rPr>
        <w:t xml:space="preserve"> </w:t>
      </w:r>
      <w:r>
        <w:rPr>
          <w:rFonts w:ascii="Arial" w:hAnsi="Arial" w:cs="Arial"/>
          <w:bCs/>
          <w:iCs/>
          <w:sz w:val="20"/>
        </w:rPr>
        <w:t>Για το κομμάτι των μελετών και για τους εργαζόμενους θα ψηφίσω υπέρ. Για τα λοιπά , παρών.</w:t>
      </w:r>
    </w:p>
    <w:p w:rsidR="002D2395" w:rsidRDefault="002D2395" w:rsidP="00A439C4">
      <w:pPr>
        <w:rPr>
          <w:rFonts w:ascii="Arial" w:hAnsi="Arial" w:cs="Arial"/>
          <w:b/>
          <w:bCs/>
          <w:iCs/>
          <w:sz w:val="20"/>
        </w:rPr>
      </w:pPr>
    </w:p>
    <w:p w:rsidR="002D2395" w:rsidRPr="00BF3C97" w:rsidRDefault="002D2395" w:rsidP="00A439C4">
      <w:pPr>
        <w:rPr>
          <w:rFonts w:ascii="Arial" w:hAnsi="Arial" w:cs="Arial"/>
          <w:b/>
          <w:bCs/>
          <w:iCs/>
          <w:sz w:val="20"/>
        </w:rPr>
      </w:pPr>
      <w:r w:rsidRPr="00BF3C97">
        <w:rPr>
          <w:rFonts w:ascii="Arial" w:hAnsi="Arial" w:cs="Arial"/>
          <w:b/>
          <w:bCs/>
          <w:iCs/>
          <w:sz w:val="20"/>
        </w:rPr>
        <w:t>Στη συνέχεια ακολούθησε ψηφοφορία.</w:t>
      </w:r>
    </w:p>
    <w:p w:rsidR="002D2395" w:rsidRPr="00BF3C97" w:rsidRDefault="002D2395" w:rsidP="00A439C4">
      <w:pPr>
        <w:shd w:val="clear" w:color="auto" w:fill="FFFFFF"/>
        <w:jc w:val="both"/>
        <w:rPr>
          <w:rFonts w:ascii="Arial" w:hAnsi="Arial" w:cs="Arial"/>
          <w:bCs/>
          <w:sz w:val="20"/>
        </w:rPr>
      </w:pPr>
      <w:r w:rsidRPr="00BF3C97">
        <w:rPr>
          <w:rFonts w:ascii="Arial" w:hAnsi="Arial" w:cs="Arial"/>
          <w:b/>
          <w:bCs/>
          <w:sz w:val="20"/>
        </w:rPr>
        <w:t xml:space="preserve">Υπέρ </w:t>
      </w:r>
      <w:r w:rsidRPr="00BF3C97">
        <w:rPr>
          <w:rFonts w:ascii="Arial" w:hAnsi="Arial" w:cs="Arial"/>
          <w:bCs/>
          <w:sz w:val="20"/>
        </w:rPr>
        <w:t xml:space="preserve">της εισήγησης, </w:t>
      </w:r>
      <w:r w:rsidR="00944C53" w:rsidRPr="00BF3C97">
        <w:rPr>
          <w:rFonts w:ascii="Arial" w:hAnsi="Arial" w:cs="Arial"/>
          <w:bCs/>
          <w:sz w:val="20"/>
        </w:rPr>
        <w:t>ψήφισαν δεκαέξι (16</w:t>
      </w:r>
      <w:r w:rsidRPr="00BF3C97">
        <w:rPr>
          <w:rFonts w:ascii="Arial" w:hAnsi="Arial" w:cs="Arial"/>
          <w:bCs/>
          <w:sz w:val="20"/>
        </w:rPr>
        <w:t>) Δ.Σ.</w:t>
      </w:r>
    </w:p>
    <w:p w:rsidR="002D2395" w:rsidRPr="00BF3C97" w:rsidRDefault="002D2395" w:rsidP="00A439C4">
      <w:pPr>
        <w:shd w:val="clear" w:color="auto" w:fill="FFFFFF"/>
        <w:jc w:val="both"/>
        <w:rPr>
          <w:rFonts w:ascii="Arial" w:hAnsi="Arial" w:cs="Arial"/>
          <w:bCs/>
          <w:sz w:val="20"/>
        </w:rPr>
      </w:pPr>
      <w:r w:rsidRPr="00BF3C97">
        <w:rPr>
          <w:rFonts w:ascii="Arial" w:hAnsi="Arial" w:cs="Arial"/>
          <w:b/>
          <w:bCs/>
          <w:sz w:val="20"/>
        </w:rPr>
        <w:t>Κατά</w:t>
      </w:r>
      <w:r w:rsidR="00944C53" w:rsidRPr="00BF3C97">
        <w:rPr>
          <w:rFonts w:ascii="Arial" w:hAnsi="Arial" w:cs="Arial"/>
          <w:bCs/>
          <w:sz w:val="20"/>
        </w:rPr>
        <w:t>,</w:t>
      </w:r>
      <w:r w:rsidR="00B723D9">
        <w:rPr>
          <w:rFonts w:ascii="Arial" w:hAnsi="Arial" w:cs="Arial"/>
          <w:bCs/>
          <w:sz w:val="20"/>
        </w:rPr>
        <w:t xml:space="preserve"> για τους προαναφερόμενους λόγους, </w:t>
      </w:r>
      <w:r w:rsidR="00944C53" w:rsidRPr="00BF3C97">
        <w:rPr>
          <w:rFonts w:ascii="Arial" w:hAnsi="Arial" w:cs="Arial"/>
          <w:bCs/>
          <w:sz w:val="20"/>
        </w:rPr>
        <w:t xml:space="preserve"> </w:t>
      </w:r>
      <w:r w:rsidRPr="00BF3C97">
        <w:rPr>
          <w:rFonts w:ascii="Arial" w:hAnsi="Arial" w:cs="Arial"/>
          <w:bCs/>
          <w:sz w:val="20"/>
        </w:rPr>
        <w:t>ψήφισαν έξι (6) Δ.Σ. οι κ.κ. Δρακονταειδής Κων/νος, Σέρβος Κων/νος, Περδικάρης Αθανάσιος</w:t>
      </w:r>
      <w:r w:rsidR="00A439C4">
        <w:rPr>
          <w:rFonts w:ascii="Arial" w:hAnsi="Arial" w:cs="Arial"/>
          <w:bCs/>
          <w:sz w:val="20"/>
        </w:rPr>
        <w:t xml:space="preserve">, </w:t>
      </w:r>
      <w:r w:rsidR="00944C53" w:rsidRPr="00BF3C97">
        <w:rPr>
          <w:rFonts w:ascii="Arial" w:hAnsi="Arial" w:cs="Arial"/>
          <w:bCs/>
          <w:sz w:val="20"/>
        </w:rPr>
        <w:t>Χαλικιάς Ευάγγελος</w:t>
      </w:r>
      <w:r w:rsidRPr="00BF3C97">
        <w:rPr>
          <w:rFonts w:ascii="Arial" w:hAnsi="Arial" w:cs="Arial"/>
          <w:bCs/>
          <w:sz w:val="20"/>
        </w:rPr>
        <w:t xml:space="preserve">,   Βερροιώτης Ευάγγελος και  Βεροιώτης Αλέξανδρος.  </w:t>
      </w:r>
    </w:p>
    <w:p w:rsidR="00944C53" w:rsidRPr="00BF3C97" w:rsidRDefault="002D2395" w:rsidP="00A439C4">
      <w:pPr>
        <w:shd w:val="clear" w:color="auto" w:fill="FFFFFF"/>
        <w:jc w:val="both"/>
        <w:rPr>
          <w:rFonts w:ascii="Arial" w:hAnsi="Arial" w:cs="Arial"/>
          <w:bCs/>
          <w:sz w:val="20"/>
        </w:rPr>
      </w:pPr>
      <w:r w:rsidRPr="00BF3C97">
        <w:rPr>
          <w:rFonts w:ascii="Arial" w:hAnsi="Arial" w:cs="Arial"/>
          <w:b/>
          <w:bCs/>
          <w:sz w:val="20"/>
        </w:rPr>
        <w:t xml:space="preserve">Παρών </w:t>
      </w:r>
      <w:r w:rsidRPr="00BF3C97">
        <w:rPr>
          <w:rFonts w:ascii="Arial" w:hAnsi="Arial" w:cs="Arial"/>
          <w:bCs/>
          <w:sz w:val="20"/>
        </w:rPr>
        <w:t xml:space="preserve">δήλωσαν </w:t>
      </w:r>
      <w:r w:rsidR="00944C53" w:rsidRPr="00BF3C97">
        <w:rPr>
          <w:rFonts w:ascii="Arial" w:hAnsi="Arial" w:cs="Arial"/>
          <w:bCs/>
          <w:sz w:val="20"/>
        </w:rPr>
        <w:t xml:space="preserve">τέσσερις (4) Δ.Σ. </w:t>
      </w:r>
      <w:r w:rsidRPr="00BF3C97">
        <w:rPr>
          <w:rFonts w:ascii="Arial" w:hAnsi="Arial" w:cs="Arial"/>
          <w:bCs/>
          <w:sz w:val="20"/>
        </w:rPr>
        <w:t xml:space="preserve"> οι κ.κ. Γληγόρης Κων/νος, Κωνσταντινίδη-Ρεκατσίνα Σεβαστή, </w:t>
      </w:r>
      <w:r w:rsidR="00944C53" w:rsidRPr="00BF3C97">
        <w:rPr>
          <w:rFonts w:ascii="Arial" w:hAnsi="Arial" w:cs="Arial"/>
          <w:bCs/>
          <w:sz w:val="20"/>
        </w:rPr>
        <w:t>Γαζής Νικόλαος και Ζαβιτσάνος Πέτρος.</w:t>
      </w:r>
    </w:p>
    <w:p w:rsidR="002D2395" w:rsidRPr="00BF3C97" w:rsidRDefault="002D2395" w:rsidP="00A439C4">
      <w:pPr>
        <w:shd w:val="clear" w:color="auto" w:fill="FFFFFF"/>
        <w:rPr>
          <w:rFonts w:ascii="Arial" w:hAnsi="Arial" w:cs="Arial"/>
          <w:bCs/>
          <w:sz w:val="20"/>
        </w:rPr>
      </w:pPr>
    </w:p>
    <w:p w:rsidR="002D2395" w:rsidRPr="00BF3C97" w:rsidRDefault="002D2395" w:rsidP="00A439C4">
      <w:pPr>
        <w:shd w:val="clear" w:color="auto" w:fill="FFFFFF"/>
        <w:ind w:firstLine="706"/>
        <w:jc w:val="center"/>
        <w:rPr>
          <w:rFonts w:ascii="Arial" w:hAnsi="Arial" w:cs="Arial"/>
          <w:b/>
          <w:sz w:val="20"/>
        </w:rPr>
      </w:pPr>
      <w:r w:rsidRPr="00BF3C97">
        <w:rPr>
          <w:rFonts w:ascii="Arial" w:hAnsi="Arial" w:cs="Arial"/>
          <w:b/>
          <w:sz w:val="20"/>
        </w:rPr>
        <w:t>Το Δ.Σ. αφού έλαβε υπόψη του</w:t>
      </w:r>
    </w:p>
    <w:p w:rsidR="002D2395" w:rsidRPr="00BF3C97" w:rsidRDefault="002D2395" w:rsidP="00A439C4">
      <w:pPr>
        <w:pStyle w:val="ac"/>
        <w:widowControl/>
        <w:numPr>
          <w:ilvl w:val="0"/>
          <w:numId w:val="41"/>
        </w:numPr>
        <w:spacing w:after="0" w:line="240" w:lineRule="auto"/>
        <w:ind w:left="709" w:right="425" w:firstLine="283"/>
        <w:rPr>
          <w:rFonts w:ascii="Arial" w:hAnsi="Arial" w:cs="Arial"/>
          <w:sz w:val="20"/>
          <w:szCs w:val="20"/>
          <w:lang w:val="el-GR"/>
        </w:rPr>
      </w:pPr>
      <w:r w:rsidRPr="00BF3C97">
        <w:rPr>
          <w:rFonts w:ascii="Arial" w:hAnsi="Arial" w:cs="Arial"/>
          <w:sz w:val="20"/>
          <w:szCs w:val="20"/>
          <w:lang w:val="el-GR"/>
        </w:rPr>
        <w:t xml:space="preserve">τις δ/ξεις του άρθρου 266 του Ν. 3852/2010, όπως αντικαταστάθηκε με την παρ. 1 του άρθρου 175 του Ν.   4555/2018, </w:t>
      </w:r>
    </w:p>
    <w:p w:rsidR="002D2395" w:rsidRPr="00BF3C97" w:rsidRDefault="002D2395" w:rsidP="00A439C4">
      <w:pPr>
        <w:pStyle w:val="ac"/>
        <w:widowControl/>
        <w:numPr>
          <w:ilvl w:val="0"/>
          <w:numId w:val="41"/>
        </w:numPr>
        <w:spacing w:after="0" w:line="240" w:lineRule="auto"/>
        <w:ind w:left="709" w:right="425" w:firstLine="283"/>
        <w:rPr>
          <w:rFonts w:ascii="Arial" w:hAnsi="Arial" w:cs="Arial"/>
          <w:sz w:val="20"/>
          <w:szCs w:val="20"/>
          <w:lang w:val="el-GR"/>
        </w:rPr>
      </w:pPr>
      <w:r w:rsidRPr="00BF3C97">
        <w:rPr>
          <w:rFonts w:ascii="Arial" w:hAnsi="Arial" w:cs="Arial"/>
          <w:sz w:val="20"/>
          <w:szCs w:val="20"/>
          <w:lang w:val="el-GR"/>
        </w:rPr>
        <w:t>τις δ/ξεις του άρθρου 189, 191  του Ν. 4555/18</w:t>
      </w:r>
    </w:p>
    <w:p w:rsidR="002D2395" w:rsidRPr="00BF3C97" w:rsidRDefault="002D2395" w:rsidP="00A439C4">
      <w:pPr>
        <w:pStyle w:val="ac"/>
        <w:widowControl/>
        <w:numPr>
          <w:ilvl w:val="0"/>
          <w:numId w:val="41"/>
        </w:numPr>
        <w:spacing w:after="0" w:line="240" w:lineRule="auto"/>
        <w:ind w:left="709" w:right="425" w:firstLine="283"/>
        <w:rPr>
          <w:rFonts w:ascii="Arial" w:hAnsi="Arial" w:cs="Arial"/>
          <w:sz w:val="20"/>
          <w:szCs w:val="20"/>
          <w:lang w:val="el-GR"/>
        </w:rPr>
      </w:pPr>
      <w:r w:rsidRPr="00BF3C97">
        <w:rPr>
          <w:rFonts w:ascii="Arial" w:hAnsi="Arial" w:cs="Arial"/>
          <w:sz w:val="20"/>
          <w:szCs w:val="20"/>
          <w:lang w:val="el-GR"/>
        </w:rPr>
        <w:t>τις δ/ξεις των άρθρων 8,12 του Ν. 4623/19</w:t>
      </w:r>
    </w:p>
    <w:p w:rsidR="002D2395" w:rsidRPr="00BF3C97" w:rsidRDefault="002D2395" w:rsidP="00A439C4">
      <w:pPr>
        <w:pStyle w:val="ac"/>
        <w:widowControl/>
        <w:numPr>
          <w:ilvl w:val="0"/>
          <w:numId w:val="41"/>
        </w:numPr>
        <w:spacing w:after="0" w:line="240" w:lineRule="auto"/>
        <w:ind w:left="709" w:right="425" w:firstLine="283"/>
        <w:rPr>
          <w:rFonts w:ascii="Arial" w:hAnsi="Arial" w:cs="Arial"/>
          <w:sz w:val="20"/>
          <w:szCs w:val="20"/>
          <w:lang w:val="el-GR"/>
        </w:rPr>
      </w:pPr>
      <w:r w:rsidRPr="00BF3C97">
        <w:rPr>
          <w:rFonts w:ascii="Arial" w:hAnsi="Arial" w:cs="Arial"/>
          <w:sz w:val="20"/>
          <w:szCs w:val="20"/>
          <w:lang w:val="el-GR"/>
        </w:rPr>
        <w:t>Τις δ/ξεις του άρθρου 177 του ν. 4635/19</w:t>
      </w:r>
    </w:p>
    <w:p w:rsidR="002D2395" w:rsidRPr="00BF3C97" w:rsidRDefault="002D2395" w:rsidP="00A439C4">
      <w:pPr>
        <w:widowControl/>
        <w:numPr>
          <w:ilvl w:val="0"/>
          <w:numId w:val="41"/>
        </w:numPr>
        <w:suppressAutoHyphens w:val="0"/>
        <w:ind w:left="709" w:right="425" w:firstLine="283"/>
        <w:jc w:val="both"/>
        <w:rPr>
          <w:rFonts w:ascii="Arial" w:hAnsi="Arial" w:cs="Arial"/>
          <w:sz w:val="20"/>
        </w:rPr>
      </w:pPr>
      <w:r w:rsidRPr="00BF3C97">
        <w:rPr>
          <w:rFonts w:ascii="Arial" w:hAnsi="Arial" w:cs="Arial"/>
          <w:sz w:val="20"/>
        </w:rPr>
        <w:t xml:space="preserve">την υπ΄ αριθμ. 108/72349/16-10-2019 εγκύκλιο του ΥΠ. ΕΣ. </w:t>
      </w:r>
    </w:p>
    <w:p w:rsidR="002D2395" w:rsidRPr="00BF3C97" w:rsidRDefault="002D2395" w:rsidP="00A439C4">
      <w:pPr>
        <w:widowControl/>
        <w:numPr>
          <w:ilvl w:val="0"/>
          <w:numId w:val="41"/>
        </w:numPr>
        <w:suppressAutoHyphens w:val="0"/>
        <w:ind w:left="709" w:right="425" w:firstLine="283"/>
        <w:jc w:val="both"/>
        <w:rPr>
          <w:rFonts w:ascii="Arial" w:hAnsi="Arial" w:cs="Arial"/>
          <w:sz w:val="20"/>
        </w:rPr>
      </w:pPr>
      <w:r w:rsidRPr="00BF3C97">
        <w:rPr>
          <w:rFonts w:ascii="Arial" w:hAnsi="Arial" w:cs="Arial"/>
          <w:sz w:val="20"/>
        </w:rPr>
        <w:t>την υπ’ άριθ. ΚΥΑ οικ.55040/21-7-21</w:t>
      </w:r>
    </w:p>
    <w:p w:rsidR="002D2395" w:rsidRPr="00BF3C97" w:rsidRDefault="002D2395" w:rsidP="00A439C4">
      <w:pPr>
        <w:widowControl/>
        <w:numPr>
          <w:ilvl w:val="0"/>
          <w:numId w:val="41"/>
        </w:numPr>
        <w:suppressAutoHyphens w:val="0"/>
        <w:ind w:left="709" w:right="425" w:firstLine="283"/>
        <w:jc w:val="both"/>
        <w:rPr>
          <w:rFonts w:ascii="Arial" w:hAnsi="Arial" w:cs="Arial"/>
          <w:sz w:val="20"/>
          <w:u w:val="single"/>
        </w:rPr>
      </w:pPr>
      <w:r w:rsidRPr="00BF3C97">
        <w:rPr>
          <w:rFonts w:ascii="Arial" w:hAnsi="Arial" w:cs="Arial"/>
          <w:sz w:val="20"/>
          <w:szCs w:val="20"/>
          <w:u w:val="single"/>
        </w:rPr>
        <w:t xml:space="preserve">το γεγονός ότι δεν κατατέθηκε εναλλακτική πρόταση από παράταξη του Δήμου ή από μέλος του     Δημοτικού Συμβουλίου </w:t>
      </w:r>
    </w:p>
    <w:p w:rsidR="002D2395" w:rsidRPr="00BF3C97" w:rsidRDefault="002D2395" w:rsidP="00A439C4">
      <w:pPr>
        <w:jc w:val="center"/>
        <w:rPr>
          <w:rFonts w:ascii="Arial" w:hAnsi="Arial" w:cs="Arial"/>
          <w:b/>
          <w:sz w:val="20"/>
          <w:szCs w:val="20"/>
        </w:rPr>
      </w:pPr>
      <w:r w:rsidRPr="00BF3C97">
        <w:rPr>
          <w:rFonts w:ascii="Arial" w:hAnsi="Arial" w:cs="Arial"/>
          <w:b/>
          <w:sz w:val="20"/>
          <w:szCs w:val="20"/>
        </w:rPr>
        <w:t>ΑΠΟΦΑΣΙΖΕΙ ΟΜΟΦΩΝΑ</w:t>
      </w:r>
    </w:p>
    <w:p w:rsidR="002D2395" w:rsidRPr="00BF3C97" w:rsidRDefault="002D2395" w:rsidP="00A439C4">
      <w:pPr>
        <w:pStyle w:val="af4"/>
        <w:jc w:val="both"/>
        <w:rPr>
          <w:b/>
          <w:bCs/>
          <w:sz w:val="20"/>
        </w:rPr>
      </w:pPr>
    </w:p>
    <w:p w:rsidR="002D2395" w:rsidRPr="00BF3C97" w:rsidRDefault="002D2395" w:rsidP="00A439C4">
      <w:pPr>
        <w:pStyle w:val="CharCharCharCharChar"/>
        <w:numPr>
          <w:ilvl w:val="0"/>
          <w:numId w:val="42"/>
        </w:numPr>
        <w:spacing w:after="0" w:line="240" w:lineRule="auto"/>
        <w:jc w:val="both"/>
        <w:rPr>
          <w:rFonts w:ascii="Arial" w:hAnsi="Arial" w:cs="Arial"/>
          <w:lang w:val="el-GR"/>
        </w:rPr>
      </w:pPr>
      <w:r w:rsidRPr="00BF3C97">
        <w:rPr>
          <w:rFonts w:ascii="Arial" w:hAnsi="Arial" w:cs="Arial"/>
          <w:lang w:val="el-GR"/>
        </w:rPr>
        <w:t>Εγκρίνει την υπ΄ αρ167-22 (ΑΔΑ: 6ΛΓΩΩΛΙ-ΦΨΦ) ανωτέρω απόφαση Ο.Ε που αφορά στην έγκριση της 2</w:t>
      </w:r>
      <w:r w:rsidRPr="00BF3C97">
        <w:rPr>
          <w:rFonts w:ascii="Arial" w:hAnsi="Arial" w:cs="Arial"/>
          <w:vertAlign w:val="superscript"/>
          <w:lang w:val="el-GR"/>
        </w:rPr>
        <w:t>ης</w:t>
      </w:r>
      <w:r w:rsidRPr="00BF3C97">
        <w:rPr>
          <w:rFonts w:ascii="Arial" w:hAnsi="Arial" w:cs="Arial"/>
          <w:lang w:val="el-GR"/>
        </w:rPr>
        <w:t xml:space="preserve"> αναμόρφωσης του πρ/σμού του Δήμου έτους 2022</w:t>
      </w:r>
      <w:r w:rsidR="004D7FF9">
        <w:rPr>
          <w:rFonts w:ascii="Arial" w:hAnsi="Arial" w:cs="Arial"/>
          <w:lang w:val="el-GR"/>
        </w:rPr>
        <w:t>.</w:t>
      </w:r>
    </w:p>
    <w:p w:rsidR="00473A5B" w:rsidRPr="00BF3C97" w:rsidRDefault="00473A5B" w:rsidP="00A439C4">
      <w:pPr>
        <w:pStyle w:val="CharCharCharCharChar"/>
        <w:spacing w:after="0" w:line="240" w:lineRule="auto"/>
        <w:jc w:val="both"/>
        <w:rPr>
          <w:rFonts w:ascii="Arial" w:hAnsi="Arial" w:cs="Arial"/>
          <w:lang w:val="el-GR"/>
        </w:rPr>
      </w:pPr>
    </w:p>
    <w:p w:rsidR="002D2395" w:rsidRPr="00BF3C97" w:rsidRDefault="002D2395" w:rsidP="00A439C4">
      <w:pPr>
        <w:pStyle w:val="CharCharCharCharChar"/>
        <w:numPr>
          <w:ilvl w:val="0"/>
          <w:numId w:val="42"/>
        </w:numPr>
        <w:spacing w:after="0" w:line="240" w:lineRule="auto"/>
        <w:jc w:val="both"/>
        <w:rPr>
          <w:rFonts w:ascii="Arial" w:hAnsi="Arial" w:cs="Arial"/>
          <w:lang w:val="el-GR"/>
        </w:rPr>
      </w:pPr>
      <w:r w:rsidRPr="00BF3C97">
        <w:rPr>
          <w:rFonts w:ascii="Arial" w:hAnsi="Arial" w:cs="Arial"/>
          <w:lang w:val="el-GR"/>
        </w:rPr>
        <w:t xml:space="preserve"> Εγκρίνει την  υπ΄ αρ. 2/2022 (ΑΔΑ: 90Χ9ΩΛΙ-ΡΝΦ)</w:t>
      </w:r>
      <w:r w:rsidRPr="00BF3C97">
        <w:rPr>
          <w:rFonts w:ascii="Arial" w:hAnsi="Arial" w:cs="Arial"/>
          <w:b/>
          <w:lang w:val="el-GR"/>
        </w:rPr>
        <w:t xml:space="preserve"> </w:t>
      </w:r>
      <w:r w:rsidRPr="00BF3C97">
        <w:rPr>
          <w:rFonts w:ascii="Arial" w:hAnsi="Arial" w:cs="Arial"/>
          <w:lang w:val="el-GR"/>
        </w:rPr>
        <w:t>ανωτέρω απόφαση της Ε.Ε. που αφορά στην έγκριση της 2</w:t>
      </w:r>
      <w:r w:rsidRPr="00BF3C97">
        <w:rPr>
          <w:rFonts w:ascii="Arial" w:hAnsi="Arial" w:cs="Arial"/>
          <w:vertAlign w:val="superscript"/>
          <w:lang w:val="el-GR"/>
        </w:rPr>
        <w:t>ης</w:t>
      </w:r>
      <w:r w:rsidRPr="00BF3C97">
        <w:rPr>
          <w:rFonts w:ascii="Arial" w:hAnsi="Arial" w:cs="Arial"/>
          <w:lang w:val="el-GR"/>
        </w:rPr>
        <w:t xml:space="preserve"> τροποποίησης του Τεχνικού Προγράμματος του Δήμου έτους 2022.</w:t>
      </w:r>
    </w:p>
    <w:p w:rsidR="002D2395" w:rsidRPr="00BF3C97" w:rsidRDefault="002D2395" w:rsidP="00A439C4">
      <w:pPr>
        <w:ind w:right="283"/>
        <w:rPr>
          <w:rFonts w:ascii="Arial" w:hAnsi="Arial" w:cs="Arial"/>
          <w:b/>
          <w:sz w:val="20"/>
          <w:szCs w:val="20"/>
        </w:rPr>
      </w:pPr>
    </w:p>
    <w:p w:rsidR="002D2395" w:rsidRPr="00BF3C97" w:rsidRDefault="002D2395" w:rsidP="00A439C4">
      <w:pPr>
        <w:ind w:firstLine="708"/>
        <w:rPr>
          <w:rFonts w:ascii="Arial" w:hAnsi="Arial" w:cs="Arial"/>
          <w:b/>
          <w:sz w:val="20"/>
          <w:szCs w:val="20"/>
        </w:rPr>
      </w:pPr>
      <w:r w:rsidRPr="00BF3C97">
        <w:rPr>
          <w:rFonts w:ascii="Arial" w:hAnsi="Arial" w:cs="Arial"/>
          <w:b/>
          <w:bCs/>
          <w:sz w:val="20"/>
          <w:szCs w:val="20"/>
          <w:lang w:eastAsia="el-GR"/>
        </w:rPr>
        <w:t xml:space="preserve">   Η</w:t>
      </w:r>
      <w:r w:rsidRPr="00BF3C97">
        <w:rPr>
          <w:rFonts w:ascii="Arial" w:hAnsi="Arial" w:cs="Arial"/>
          <w:b/>
          <w:sz w:val="20"/>
          <w:szCs w:val="20"/>
        </w:rPr>
        <w:t xml:space="preserve"> απόφαση αυτή πήρε αρ</w:t>
      </w:r>
      <w:r w:rsidR="00BF3C97">
        <w:rPr>
          <w:rFonts w:ascii="Arial" w:hAnsi="Arial" w:cs="Arial"/>
          <w:b/>
          <w:sz w:val="20"/>
          <w:szCs w:val="20"/>
        </w:rPr>
        <w:t>. 46</w:t>
      </w:r>
      <w:r w:rsidRPr="00BF3C97">
        <w:rPr>
          <w:rFonts w:ascii="Arial" w:hAnsi="Arial" w:cs="Arial"/>
          <w:b/>
          <w:sz w:val="20"/>
          <w:szCs w:val="20"/>
        </w:rPr>
        <w:t>/2022.</w:t>
      </w:r>
    </w:p>
    <w:p w:rsidR="002D2395" w:rsidRPr="00BF3C97" w:rsidRDefault="002D2395" w:rsidP="00A439C4">
      <w:pPr>
        <w:jc w:val="both"/>
        <w:rPr>
          <w:rFonts w:ascii="Arial" w:hAnsi="Arial" w:cs="Arial"/>
          <w:bCs/>
          <w:sz w:val="20"/>
          <w:szCs w:val="20"/>
        </w:rPr>
      </w:pPr>
    </w:p>
    <w:p w:rsidR="00BF3C97" w:rsidRDefault="00ED404F" w:rsidP="00A439C4">
      <w:pPr>
        <w:jc w:val="both"/>
        <w:rPr>
          <w:rFonts w:ascii="Arial" w:hAnsi="Arial" w:cs="Arial"/>
          <w:b/>
          <w:sz w:val="20"/>
          <w:szCs w:val="20"/>
        </w:rPr>
      </w:pPr>
      <w:r w:rsidRPr="00BF3C97">
        <w:rPr>
          <w:rFonts w:ascii="Arial" w:hAnsi="Arial" w:cs="Arial"/>
          <w:b/>
          <w:sz w:val="20"/>
          <w:szCs w:val="20"/>
        </w:rPr>
        <w:tab/>
      </w:r>
      <w:r w:rsidRPr="00BF3C97">
        <w:rPr>
          <w:rFonts w:ascii="Arial" w:hAnsi="Arial" w:cs="Arial"/>
          <w:b/>
          <w:sz w:val="20"/>
          <w:szCs w:val="20"/>
        </w:rPr>
        <w:tab/>
      </w:r>
      <w:r w:rsidRPr="00BF3C97">
        <w:rPr>
          <w:rFonts w:ascii="Arial" w:hAnsi="Arial" w:cs="Arial"/>
          <w:b/>
          <w:sz w:val="20"/>
          <w:szCs w:val="20"/>
        </w:rPr>
        <w:tab/>
      </w:r>
      <w:r w:rsidRPr="00BF3C97">
        <w:rPr>
          <w:rFonts w:ascii="Arial" w:hAnsi="Arial" w:cs="Arial"/>
          <w:b/>
          <w:sz w:val="20"/>
          <w:szCs w:val="20"/>
        </w:rPr>
        <w:tab/>
      </w:r>
    </w:p>
    <w:p w:rsidR="00C17820" w:rsidRPr="00BF3C97" w:rsidRDefault="00FF24E0" w:rsidP="00A439C4">
      <w:pPr>
        <w:jc w:val="both"/>
        <w:rPr>
          <w:rFonts w:ascii="Arial" w:hAnsi="Arial" w:cs="Arial"/>
          <w:b/>
          <w:sz w:val="20"/>
          <w:szCs w:val="20"/>
        </w:rPr>
      </w:pPr>
      <w:r w:rsidRPr="00BF3C97">
        <w:rPr>
          <w:rFonts w:ascii="Arial" w:hAnsi="Arial" w:cs="Arial"/>
          <w:b/>
          <w:sz w:val="20"/>
          <w:szCs w:val="20"/>
        </w:rPr>
        <w:tab/>
      </w:r>
    </w:p>
    <w:p w:rsidR="00BF3C97" w:rsidRPr="00867CE2" w:rsidRDefault="00BF3C97" w:rsidP="00A439C4">
      <w:pPr>
        <w:rPr>
          <w:rFonts w:ascii="Arial" w:hAnsi="Arial" w:cs="Arial"/>
          <w:b/>
          <w:bCs/>
          <w:sz w:val="20"/>
        </w:rPr>
      </w:pPr>
      <w:r w:rsidRPr="00867CE2">
        <w:rPr>
          <w:rFonts w:ascii="Arial" w:hAnsi="Arial" w:cs="Arial"/>
          <w:b/>
          <w:sz w:val="20"/>
        </w:rPr>
        <w:t xml:space="preserve">    </w:t>
      </w:r>
      <w:r>
        <w:rPr>
          <w:rFonts w:ascii="Arial" w:hAnsi="Arial" w:cs="Arial"/>
          <w:b/>
          <w:sz w:val="20"/>
        </w:rPr>
        <w:tab/>
      </w:r>
      <w:r>
        <w:rPr>
          <w:rFonts w:ascii="Arial" w:hAnsi="Arial" w:cs="Arial"/>
          <w:b/>
          <w:sz w:val="20"/>
        </w:rPr>
        <w:tab/>
        <w:t xml:space="preserve">    </w:t>
      </w:r>
      <w:r w:rsidRPr="00867CE2">
        <w:rPr>
          <w:rFonts w:ascii="Arial" w:hAnsi="Arial" w:cs="Arial"/>
          <w:b/>
          <w:sz w:val="20"/>
        </w:rPr>
        <w:t xml:space="preserve"> Ο ΠΡΟΕΔΡΟΣ</w:t>
      </w:r>
      <w:r w:rsidRPr="00867CE2">
        <w:rPr>
          <w:rFonts w:ascii="Arial" w:hAnsi="Arial" w:cs="Arial"/>
          <w:b/>
          <w:bCs/>
          <w:sz w:val="20"/>
        </w:rPr>
        <w:tab/>
      </w:r>
      <w:r w:rsidRPr="00867CE2">
        <w:rPr>
          <w:rFonts w:ascii="Arial" w:hAnsi="Arial" w:cs="Arial"/>
          <w:b/>
          <w:bCs/>
          <w:sz w:val="20"/>
        </w:rPr>
        <w:tab/>
      </w:r>
      <w:r w:rsidRPr="00867CE2">
        <w:rPr>
          <w:rFonts w:ascii="Arial" w:hAnsi="Arial" w:cs="Arial"/>
          <w:b/>
          <w:bCs/>
          <w:sz w:val="20"/>
        </w:rPr>
        <w:tab/>
      </w:r>
      <w:r w:rsidRPr="00867CE2">
        <w:rPr>
          <w:rFonts w:ascii="Arial" w:hAnsi="Arial" w:cs="Arial"/>
          <w:b/>
          <w:bCs/>
          <w:sz w:val="20"/>
        </w:rPr>
        <w:tab/>
        <w:t xml:space="preserve">           Τα παρόντα μέλη</w:t>
      </w:r>
    </w:p>
    <w:p w:rsidR="00BF3C97" w:rsidRPr="00867CE2" w:rsidRDefault="00BF3C97" w:rsidP="00A439C4">
      <w:pPr>
        <w:rPr>
          <w:rFonts w:ascii="Arial" w:hAnsi="Arial" w:cs="Arial"/>
          <w:b/>
          <w:bCs/>
          <w:sz w:val="20"/>
        </w:rPr>
      </w:pPr>
    </w:p>
    <w:p w:rsidR="00BF3C97" w:rsidRPr="00867CE2" w:rsidRDefault="00BF3C97" w:rsidP="00A439C4">
      <w:pPr>
        <w:rPr>
          <w:rFonts w:ascii="Arial" w:hAnsi="Arial" w:cs="Arial"/>
          <w:b/>
          <w:bCs/>
          <w:sz w:val="20"/>
        </w:rPr>
      </w:pPr>
    </w:p>
    <w:p w:rsidR="00BF3C97" w:rsidRPr="00867CE2" w:rsidRDefault="00BF3C97" w:rsidP="00A439C4">
      <w:pPr>
        <w:rPr>
          <w:rFonts w:ascii="Arial" w:hAnsi="Arial" w:cs="Arial"/>
          <w:sz w:val="20"/>
          <w:u w:val="single"/>
        </w:rPr>
      </w:pPr>
      <w:r w:rsidRPr="00867CE2">
        <w:rPr>
          <w:rFonts w:ascii="Arial" w:hAnsi="Arial" w:cs="Arial"/>
          <w:b/>
          <w:bCs/>
          <w:sz w:val="20"/>
        </w:rPr>
        <w:t xml:space="preserve">       </w:t>
      </w:r>
      <w:r w:rsidRPr="00867CE2">
        <w:rPr>
          <w:rFonts w:ascii="Arial" w:hAnsi="Arial" w:cs="Arial"/>
          <w:b/>
          <w:bCs/>
          <w:sz w:val="20"/>
        </w:rPr>
        <w:tab/>
        <w:t xml:space="preserve">             ΣΤΥΛΙΑΝΟΣ ΡΟΚΚΟΣ</w:t>
      </w:r>
    </w:p>
    <w:p w:rsidR="00293304" w:rsidRPr="006818DF" w:rsidRDefault="00293304" w:rsidP="00A439C4">
      <w:pPr>
        <w:jc w:val="both"/>
        <w:rPr>
          <w:rFonts w:ascii="Arial" w:hAnsi="Arial" w:cs="Arial"/>
          <w:b/>
          <w:sz w:val="20"/>
          <w:szCs w:val="20"/>
        </w:rPr>
      </w:pPr>
    </w:p>
    <w:sectPr w:rsidR="00293304" w:rsidRPr="006818DF" w:rsidSect="009B51FE">
      <w:footerReference w:type="default" r:id="rId10"/>
      <w:pgSz w:w="11906" w:h="16838"/>
      <w:pgMar w:top="709" w:right="991" w:bottom="1134"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93" w:rsidRDefault="00381C93">
      <w:r>
        <w:separator/>
      </w:r>
    </w:p>
  </w:endnote>
  <w:endnote w:type="continuationSeparator" w:id="1">
    <w:p w:rsidR="00381C93" w:rsidRDefault="0038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53" w:rsidRPr="00CC0EFD" w:rsidRDefault="009D20D7">
    <w:pPr>
      <w:pStyle w:val="ad"/>
      <w:jc w:val="right"/>
      <w:rPr>
        <w:rFonts w:ascii="Calibri" w:hAnsi="Calibri" w:cs="Calibri"/>
        <w:sz w:val="20"/>
        <w:szCs w:val="20"/>
      </w:rPr>
    </w:pPr>
    <w:r w:rsidRPr="00CC0EFD">
      <w:rPr>
        <w:rFonts w:ascii="Calibri" w:hAnsi="Calibri" w:cs="Calibri"/>
        <w:sz w:val="20"/>
        <w:szCs w:val="20"/>
      </w:rPr>
      <w:fldChar w:fldCharType="begin"/>
    </w:r>
    <w:r w:rsidR="00944C53"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B723D9">
      <w:rPr>
        <w:rFonts w:ascii="Calibri" w:hAnsi="Calibri" w:cs="Calibri"/>
        <w:noProof/>
        <w:sz w:val="20"/>
        <w:szCs w:val="20"/>
      </w:rPr>
      <w:t>26</w:t>
    </w:r>
    <w:r w:rsidRPr="00CC0EFD">
      <w:rPr>
        <w:rFonts w:ascii="Calibri" w:hAnsi="Calibri" w:cs="Calibri"/>
        <w:sz w:val="20"/>
        <w:szCs w:val="20"/>
      </w:rPr>
      <w:fldChar w:fldCharType="end"/>
    </w:r>
  </w:p>
  <w:p w:rsidR="00944C53" w:rsidRDefault="00944C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93" w:rsidRDefault="00381C93">
      <w:r>
        <w:separator/>
      </w:r>
    </w:p>
  </w:footnote>
  <w:footnote w:type="continuationSeparator" w:id="1">
    <w:p w:rsidR="00381C93" w:rsidRDefault="00381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0"/>
        </w:tabs>
        <w:ind w:left="540" w:hanging="360"/>
      </w:pPr>
    </w:lvl>
  </w:abstractNum>
  <w:abstractNum w:abstractNumId="4">
    <w:nsid w:val="047247C1"/>
    <w:multiLevelType w:val="hybridMultilevel"/>
    <w:tmpl w:val="10D8A2B6"/>
    <w:lvl w:ilvl="0" w:tplc="9528B8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9B7857"/>
    <w:multiLevelType w:val="hybridMultilevel"/>
    <w:tmpl w:val="DB20F2D4"/>
    <w:lvl w:ilvl="0" w:tplc="0408000F">
      <w:start w:val="1"/>
      <w:numFmt w:val="decimal"/>
      <w:lvlText w:val="%1."/>
      <w:lvlJc w:val="left"/>
      <w:pPr>
        <w:ind w:left="75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851286"/>
    <w:multiLevelType w:val="hybridMultilevel"/>
    <w:tmpl w:val="7504BC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94C3650"/>
    <w:multiLevelType w:val="hybridMultilevel"/>
    <w:tmpl w:val="61265E0E"/>
    <w:lvl w:ilvl="0" w:tplc="7FD0E4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014987"/>
    <w:multiLevelType w:val="hybridMultilevel"/>
    <w:tmpl w:val="6E6E05F8"/>
    <w:lvl w:ilvl="0" w:tplc="E58814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5279D8"/>
    <w:multiLevelType w:val="hybridMultilevel"/>
    <w:tmpl w:val="A18851DC"/>
    <w:lvl w:ilvl="0" w:tplc="04080001">
      <w:start w:val="1"/>
      <w:numFmt w:val="bullet"/>
      <w:lvlText w:val=""/>
      <w:lvlJc w:val="left"/>
      <w:pPr>
        <w:ind w:left="1353" w:hanging="360"/>
      </w:pPr>
      <w:rPr>
        <w:rFonts w:ascii="Symbol" w:hAnsi="Symbol" w:hint="default"/>
      </w:rPr>
    </w:lvl>
    <w:lvl w:ilvl="1" w:tplc="04080003">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1">
    <w:nsid w:val="267E68F9"/>
    <w:multiLevelType w:val="hybridMultilevel"/>
    <w:tmpl w:val="C62E84B8"/>
    <w:lvl w:ilvl="0" w:tplc="7046A50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2">
    <w:nsid w:val="269319FF"/>
    <w:multiLevelType w:val="hybridMultilevel"/>
    <w:tmpl w:val="2042ECF2"/>
    <w:lvl w:ilvl="0" w:tplc="E79E14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DB5FE3"/>
    <w:multiLevelType w:val="hybridMultilevel"/>
    <w:tmpl w:val="FDEC066E"/>
    <w:lvl w:ilvl="0" w:tplc="47F03ED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256C55"/>
    <w:multiLevelType w:val="hybridMultilevel"/>
    <w:tmpl w:val="997E0B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D44646"/>
    <w:multiLevelType w:val="hybridMultilevel"/>
    <w:tmpl w:val="C010D912"/>
    <w:lvl w:ilvl="0" w:tplc="9ABA6D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CF662D"/>
    <w:multiLevelType w:val="hybridMultilevel"/>
    <w:tmpl w:val="3F46CB9E"/>
    <w:lvl w:ilvl="0" w:tplc="7DD288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153F67"/>
    <w:multiLevelType w:val="hybridMultilevel"/>
    <w:tmpl w:val="0E9A7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837875"/>
    <w:multiLevelType w:val="hybridMultilevel"/>
    <w:tmpl w:val="B448B5E4"/>
    <w:lvl w:ilvl="0" w:tplc="A9D274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FBA0BA6"/>
    <w:multiLevelType w:val="hybridMultilevel"/>
    <w:tmpl w:val="1218A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635FC7"/>
    <w:multiLevelType w:val="hybridMultilevel"/>
    <w:tmpl w:val="4F18DA02"/>
    <w:lvl w:ilvl="0" w:tplc="715C39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6ED2A0B"/>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6">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BA247F6"/>
    <w:multiLevelType w:val="hybridMultilevel"/>
    <w:tmpl w:val="657E106C"/>
    <w:lvl w:ilvl="0" w:tplc="A02416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00A675A"/>
    <w:multiLevelType w:val="hybridMultilevel"/>
    <w:tmpl w:val="02E8019A"/>
    <w:lvl w:ilvl="0" w:tplc="0B6208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6F5345E"/>
    <w:multiLevelType w:val="hybridMultilevel"/>
    <w:tmpl w:val="11EE4F04"/>
    <w:lvl w:ilvl="0" w:tplc="DFF0C000">
      <w:start w:val="3"/>
      <w:numFmt w:val="bullet"/>
      <w:lvlText w:val="-"/>
      <w:lvlJc w:val="left"/>
      <w:pPr>
        <w:tabs>
          <w:tab w:val="num" w:pos="720"/>
        </w:tabs>
        <w:ind w:left="720" w:hanging="360"/>
      </w:pPr>
      <w:rPr>
        <w:rFonts w:ascii="Verdana" w:eastAsia="SimSun" w:hAnsi="Verdana" w:cs="Verdana"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8021821"/>
    <w:multiLevelType w:val="hybridMultilevel"/>
    <w:tmpl w:val="34F29764"/>
    <w:lvl w:ilvl="0" w:tplc="F83465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ACB5A9F"/>
    <w:multiLevelType w:val="hybridMultilevel"/>
    <w:tmpl w:val="538C775C"/>
    <w:lvl w:ilvl="0" w:tplc="B56C83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725B4E"/>
    <w:multiLevelType w:val="hybridMultilevel"/>
    <w:tmpl w:val="1634522E"/>
    <w:lvl w:ilvl="0" w:tplc="2AA8D1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E3B54FC"/>
    <w:multiLevelType w:val="hybridMultilevel"/>
    <w:tmpl w:val="071E4306"/>
    <w:lvl w:ilvl="0" w:tplc="F5DC832C">
      <w:start w:val="1"/>
      <w:numFmt w:val="decimal"/>
      <w:lvlText w:val="%1."/>
      <w:lvlJc w:val="left"/>
      <w:pPr>
        <w:ind w:left="786" w:hanging="360"/>
      </w:pPr>
      <w:rPr>
        <w:rFonts w:hint="default"/>
      </w:r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35">
    <w:nsid w:val="67E510EC"/>
    <w:multiLevelType w:val="hybridMultilevel"/>
    <w:tmpl w:val="CE1A611C"/>
    <w:lvl w:ilvl="0" w:tplc="D13EBA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FE7742"/>
    <w:multiLevelType w:val="hybridMultilevel"/>
    <w:tmpl w:val="D8BAFE80"/>
    <w:lvl w:ilvl="0" w:tplc="99283B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EA205C4"/>
    <w:multiLevelType w:val="hybridMultilevel"/>
    <w:tmpl w:val="A5AADFB8"/>
    <w:lvl w:ilvl="0" w:tplc="A50E8D9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0BC1FBA"/>
    <w:multiLevelType w:val="hybridMultilevel"/>
    <w:tmpl w:val="57864628"/>
    <w:lvl w:ilvl="0" w:tplc="E2102838">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2D81378"/>
    <w:multiLevelType w:val="hybridMultilevel"/>
    <w:tmpl w:val="1AB61978"/>
    <w:lvl w:ilvl="0" w:tplc="85EAE9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41">
    <w:nsid w:val="74E5538A"/>
    <w:multiLevelType w:val="hybridMultilevel"/>
    <w:tmpl w:val="4E463D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B1A55E7"/>
    <w:multiLevelType w:val="hybridMultilevel"/>
    <w:tmpl w:val="6CE86DA4"/>
    <w:lvl w:ilvl="0" w:tplc="2B4C63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0"/>
  </w:num>
  <w:num w:numId="2">
    <w:abstractNumId w:val="25"/>
  </w:num>
  <w:num w:numId="3">
    <w:abstractNumId w:val="34"/>
  </w:num>
  <w:num w:numId="4">
    <w:abstractNumId w:val="44"/>
  </w:num>
  <w:num w:numId="5">
    <w:abstractNumId w:val="24"/>
  </w:num>
  <w:num w:numId="6">
    <w:abstractNumId w:val="33"/>
  </w:num>
  <w:num w:numId="7">
    <w:abstractNumId w:val="12"/>
  </w:num>
  <w:num w:numId="8">
    <w:abstractNumId w:val="11"/>
  </w:num>
  <w:num w:numId="9">
    <w:abstractNumId w:val="27"/>
  </w:num>
  <w:num w:numId="10">
    <w:abstractNumId w:val="19"/>
  </w:num>
  <w:num w:numId="11">
    <w:abstractNumId w:val="35"/>
  </w:num>
  <w:num w:numId="12">
    <w:abstractNumId w:val="26"/>
  </w:num>
  <w:num w:numId="13">
    <w:abstractNumId w:val="22"/>
  </w:num>
  <w:num w:numId="14">
    <w:abstractNumId w:val="43"/>
  </w:num>
  <w:num w:numId="15">
    <w:abstractNumId w:val="9"/>
  </w:num>
  <w:num w:numId="16">
    <w:abstractNumId w:val="18"/>
  </w:num>
  <w:num w:numId="17">
    <w:abstractNumId w:val="42"/>
  </w:num>
  <w:num w:numId="18">
    <w:abstractNumId w:val="6"/>
  </w:num>
  <w:num w:numId="19">
    <w:abstractNumId w:val="5"/>
  </w:num>
  <w:num w:numId="20">
    <w:abstractNumId w:val="7"/>
  </w:num>
  <w:num w:numId="21">
    <w:abstractNumId w:val="4"/>
  </w:num>
  <w:num w:numId="22">
    <w:abstractNumId w:val="20"/>
  </w:num>
  <w:num w:numId="23">
    <w:abstractNumId w:val="32"/>
  </w:num>
  <w:num w:numId="24">
    <w:abstractNumId w:val="29"/>
  </w:num>
  <w:num w:numId="25">
    <w:abstractNumId w:val="16"/>
  </w:num>
  <w:num w:numId="26">
    <w:abstractNumId w:val="37"/>
  </w:num>
  <w:num w:numId="27">
    <w:abstractNumId w:val="8"/>
  </w:num>
  <w:num w:numId="28">
    <w:abstractNumId w:val="39"/>
  </w:num>
  <w:num w:numId="29">
    <w:abstractNumId w:val="36"/>
  </w:num>
  <w:num w:numId="30">
    <w:abstractNumId w:val="31"/>
  </w:num>
  <w:num w:numId="31">
    <w:abstractNumId w:val="23"/>
  </w:num>
  <w:num w:numId="32">
    <w:abstractNumId w:val="14"/>
  </w:num>
  <w:num w:numId="33">
    <w:abstractNumId w:val="28"/>
  </w:num>
  <w:num w:numId="34">
    <w:abstractNumId w:val="13"/>
  </w:num>
  <w:num w:numId="35">
    <w:abstractNumId w:val="17"/>
  </w:num>
  <w:num w:numId="36">
    <w:abstractNumId w:val="0"/>
  </w:num>
  <w:num w:numId="3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8"/>
  </w:num>
  <w:num w:numId="40">
    <w:abstractNumId w:val="41"/>
  </w:num>
  <w:num w:numId="41">
    <w:abstractNumId w:val="21"/>
  </w:num>
  <w:num w:numId="42">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4E9"/>
    <w:rsid w:val="000015A7"/>
    <w:rsid w:val="00010898"/>
    <w:rsid w:val="00012295"/>
    <w:rsid w:val="000158A2"/>
    <w:rsid w:val="00016E73"/>
    <w:rsid w:val="00017C3A"/>
    <w:rsid w:val="0002120B"/>
    <w:rsid w:val="00022063"/>
    <w:rsid w:val="000265F3"/>
    <w:rsid w:val="00026697"/>
    <w:rsid w:val="00026826"/>
    <w:rsid w:val="000312AD"/>
    <w:rsid w:val="00032ECE"/>
    <w:rsid w:val="000334C6"/>
    <w:rsid w:val="00034D79"/>
    <w:rsid w:val="00036BC7"/>
    <w:rsid w:val="000375DF"/>
    <w:rsid w:val="0004141B"/>
    <w:rsid w:val="0005058C"/>
    <w:rsid w:val="0005127E"/>
    <w:rsid w:val="000516E8"/>
    <w:rsid w:val="0005246F"/>
    <w:rsid w:val="000563AE"/>
    <w:rsid w:val="00060049"/>
    <w:rsid w:val="00060F99"/>
    <w:rsid w:val="00061D37"/>
    <w:rsid w:val="00062536"/>
    <w:rsid w:val="00070191"/>
    <w:rsid w:val="00076F98"/>
    <w:rsid w:val="0008594A"/>
    <w:rsid w:val="00086001"/>
    <w:rsid w:val="00086A12"/>
    <w:rsid w:val="0009053D"/>
    <w:rsid w:val="00091189"/>
    <w:rsid w:val="00096164"/>
    <w:rsid w:val="000961CF"/>
    <w:rsid w:val="000A60EC"/>
    <w:rsid w:val="000B073E"/>
    <w:rsid w:val="000B076E"/>
    <w:rsid w:val="000B2DB5"/>
    <w:rsid w:val="000B5689"/>
    <w:rsid w:val="000D20B6"/>
    <w:rsid w:val="000D3E8D"/>
    <w:rsid w:val="000D414D"/>
    <w:rsid w:val="000D52AB"/>
    <w:rsid w:val="000E0424"/>
    <w:rsid w:val="000E7C1D"/>
    <w:rsid w:val="000F0695"/>
    <w:rsid w:val="000F43D5"/>
    <w:rsid w:val="000F61A9"/>
    <w:rsid w:val="001044C5"/>
    <w:rsid w:val="00105581"/>
    <w:rsid w:val="00105F24"/>
    <w:rsid w:val="00112BD4"/>
    <w:rsid w:val="00114F9D"/>
    <w:rsid w:val="00114FE3"/>
    <w:rsid w:val="00126FDC"/>
    <w:rsid w:val="0013157B"/>
    <w:rsid w:val="0013257D"/>
    <w:rsid w:val="001335FE"/>
    <w:rsid w:val="0013640B"/>
    <w:rsid w:val="00137859"/>
    <w:rsid w:val="00137E51"/>
    <w:rsid w:val="00144061"/>
    <w:rsid w:val="00144E20"/>
    <w:rsid w:val="001455B2"/>
    <w:rsid w:val="00150708"/>
    <w:rsid w:val="00150D3D"/>
    <w:rsid w:val="001519DA"/>
    <w:rsid w:val="00152806"/>
    <w:rsid w:val="0015604A"/>
    <w:rsid w:val="00160ABD"/>
    <w:rsid w:val="00160F84"/>
    <w:rsid w:val="001616D7"/>
    <w:rsid w:val="00163B66"/>
    <w:rsid w:val="00164C09"/>
    <w:rsid w:val="00165184"/>
    <w:rsid w:val="001711CB"/>
    <w:rsid w:val="00171535"/>
    <w:rsid w:val="001757E2"/>
    <w:rsid w:val="001779C3"/>
    <w:rsid w:val="00177B14"/>
    <w:rsid w:val="00181036"/>
    <w:rsid w:val="00184619"/>
    <w:rsid w:val="001859C4"/>
    <w:rsid w:val="00190F68"/>
    <w:rsid w:val="00192DEE"/>
    <w:rsid w:val="0019329F"/>
    <w:rsid w:val="001945CF"/>
    <w:rsid w:val="001A0F64"/>
    <w:rsid w:val="001A1414"/>
    <w:rsid w:val="001A3588"/>
    <w:rsid w:val="001B4B8F"/>
    <w:rsid w:val="001B4F00"/>
    <w:rsid w:val="001C0B63"/>
    <w:rsid w:val="001C0DBD"/>
    <w:rsid w:val="001C0F87"/>
    <w:rsid w:val="001C2C5E"/>
    <w:rsid w:val="001C345F"/>
    <w:rsid w:val="001C70DF"/>
    <w:rsid w:val="001D0B31"/>
    <w:rsid w:val="001D3130"/>
    <w:rsid w:val="001E0D18"/>
    <w:rsid w:val="001F0B8C"/>
    <w:rsid w:val="001F1560"/>
    <w:rsid w:val="001F3855"/>
    <w:rsid w:val="00202A5A"/>
    <w:rsid w:val="00202D2E"/>
    <w:rsid w:val="00205065"/>
    <w:rsid w:val="002052AC"/>
    <w:rsid w:val="002168E8"/>
    <w:rsid w:val="0021723B"/>
    <w:rsid w:val="002201D6"/>
    <w:rsid w:val="002217E1"/>
    <w:rsid w:val="002317CA"/>
    <w:rsid w:val="00235B96"/>
    <w:rsid w:val="00240085"/>
    <w:rsid w:val="00252CB7"/>
    <w:rsid w:val="0025304C"/>
    <w:rsid w:val="0025438E"/>
    <w:rsid w:val="00254B24"/>
    <w:rsid w:val="00255253"/>
    <w:rsid w:val="00257484"/>
    <w:rsid w:val="00257B11"/>
    <w:rsid w:val="002641A0"/>
    <w:rsid w:val="00264A76"/>
    <w:rsid w:val="00275B76"/>
    <w:rsid w:val="00276967"/>
    <w:rsid w:val="00282E7B"/>
    <w:rsid w:val="00283065"/>
    <w:rsid w:val="002833C0"/>
    <w:rsid w:val="002833F1"/>
    <w:rsid w:val="00290FCB"/>
    <w:rsid w:val="002932BE"/>
    <w:rsid w:val="00293304"/>
    <w:rsid w:val="002934C9"/>
    <w:rsid w:val="002A1F7F"/>
    <w:rsid w:val="002B26ED"/>
    <w:rsid w:val="002B7DBB"/>
    <w:rsid w:val="002C2D3A"/>
    <w:rsid w:val="002C2F47"/>
    <w:rsid w:val="002C5702"/>
    <w:rsid w:val="002C5F28"/>
    <w:rsid w:val="002C723A"/>
    <w:rsid w:val="002D0081"/>
    <w:rsid w:val="002D2395"/>
    <w:rsid w:val="002E03CD"/>
    <w:rsid w:val="002E498E"/>
    <w:rsid w:val="002E4A3C"/>
    <w:rsid w:val="002E72B5"/>
    <w:rsid w:val="002F0D1D"/>
    <w:rsid w:val="002F43F7"/>
    <w:rsid w:val="002F4E7B"/>
    <w:rsid w:val="00306A49"/>
    <w:rsid w:val="003148DD"/>
    <w:rsid w:val="00320455"/>
    <w:rsid w:val="00321652"/>
    <w:rsid w:val="003273A1"/>
    <w:rsid w:val="00331DC8"/>
    <w:rsid w:val="00332408"/>
    <w:rsid w:val="003352C7"/>
    <w:rsid w:val="00340454"/>
    <w:rsid w:val="0034092D"/>
    <w:rsid w:val="00340AE4"/>
    <w:rsid w:val="00350819"/>
    <w:rsid w:val="00352FB1"/>
    <w:rsid w:val="00360AAB"/>
    <w:rsid w:val="00360D9E"/>
    <w:rsid w:val="00365174"/>
    <w:rsid w:val="003670E8"/>
    <w:rsid w:val="00370D85"/>
    <w:rsid w:val="0037739F"/>
    <w:rsid w:val="00380803"/>
    <w:rsid w:val="00380FFC"/>
    <w:rsid w:val="00381C93"/>
    <w:rsid w:val="00387502"/>
    <w:rsid w:val="00387BD8"/>
    <w:rsid w:val="00391E3B"/>
    <w:rsid w:val="003920E4"/>
    <w:rsid w:val="003951DA"/>
    <w:rsid w:val="003A08D5"/>
    <w:rsid w:val="003A1358"/>
    <w:rsid w:val="003A7342"/>
    <w:rsid w:val="003A7D7D"/>
    <w:rsid w:val="003B00A0"/>
    <w:rsid w:val="003B1682"/>
    <w:rsid w:val="003B60F2"/>
    <w:rsid w:val="003B6ACB"/>
    <w:rsid w:val="003C09A6"/>
    <w:rsid w:val="003C2733"/>
    <w:rsid w:val="003C3F78"/>
    <w:rsid w:val="003C5DC8"/>
    <w:rsid w:val="003E1002"/>
    <w:rsid w:val="003E4F30"/>
    <w:rsid w:val="003E66D3"/>
    <w:rsid w:val="003E786A"/>
    <w:rsid w:val="003F517F"/>
    <w:rsid w:val="003F588D"/>
    <w:rsid w:val="003F7ECE"/>
    <w:rsid w:val="00400CA8"/>
    <w:rsid w:val="004020EA"/>
    <w:rsid w:val="004024EC"/>
    <w:rsid w:val="00402E9B"/>
    <w:rsid w:val="004074DF"/>
    <w:rsid w:val="00413B65"/>
    <w:rsid w:val="004143B4"/>
    <w:rsid w:val="00417470"/>
    <w:rsid w:val="00417DC0"/>
    <w:rsid w:val="00422C63"/>
    <w:rsid w:val="004307AD"/>
    <w:rsid w:val="00431D98"/>
    <w:rsid w:val="00435873"/>
    <w:rsid w:val="00442922"/>
    <w:rsid w:val="004465B1"/>
    <w:rsid w:val="0045160A"/>
    <w:rsid w:val="0045510A"/>
    <w:rsid w:val="00455EFE"/>
    <w:rsid w:val="0045742B"/>
    <w:rsid w:val="0046744D"/>
    <w:rsid w:val="004724E6"/>
    <w:rsid w:val="004726A7"/>
    <w:rsid w:val="00472838"/>
    <w:rsid w:val="00473A5B"/>
    <w:rsid w:val="00477197"/>
    <w:rsid w:val="00480246"/>
    <w:rsid w:val="00485E33"/>
    <w:rsid w:val="004939E8"/>
    <w:rsid w:val="00496DB7"/>
    <w:rsid w:val="004A6907"/>
    <w:rsid w:val="004B524D"/>
    <w:rsid w:val="004C1462"/>
    <w:rsid w:val="004C321F"/>
    <w:rsid w:val="004C48FB"/>
    <w:rsid w:val="004D1E71"/>
    <w:rsid w:val="004D7FF9"/>
    <w:rsid w:val="004E1055"/>
    <w:rsid w:val="004E6921"/>
    <w:rsid w:val="004F499B"/>
    <w:rsid w:val="004F4D75"/>
    <w:rsid w:val="004F7AF7"/>
    <w:rsid w:val="00505209"/>
    <w:rsid w:val="005052EF"/>
    <w:rsid w:val="00506507"/>
    <w:rsid w:val="00506A27"/>
    <w:rsid w:val="0050734D"/>
    <w:rsid w:val="00511AB8"/>
    <w:rsid w:val="00513AD4"/>
    <w:rsid w:val="005145D5"/>
    <w:rsid w:val="005155E9"/>
    <w:rsid w:val="00516417"/>
    <w:rsid w:val="00525BD7"/>
    <w:rsid w:val="00527008"/>
    <w:rsid w:val="0053229C"/>
    <w:rsid w:val="0053412E"/>
    <w:rsid w:val="00535A21"/>
    <w:rsid w:val="00541A89"/>
    <w:rsid w:val="005442DE"/>
    <w:rsid w:val="00545942"/>
    <w:rsid w:val="00551B31"/>
    <w:rsid w:val="00553FA9"/>
    <w:rsid w:val="00557564"/>
    <w:rsid w:val="005611B6"/>
    <w:rsid w:val="00564152"/>
    <w:rsid w:val="0056689D"/>
    <w:rsid w:val="00567363"/>
    <w:rsid w:val="005678EA"/>
    <w:rsid w:val="00572CF2"/>
    <w:rsid w:val="0057321D"/>
    <w:rsid w:val="005734A1"/>
    <w:rsid w:val="005809AD"/>
    <w:rsid w:val="00590D11"/>
    <w:rsid w:val="0059177E"/>
    <w:rsid w:val="00592A74"/>
    <w:rsid w:val="00594F65"/>
    <w:rsid w:val="00596A24"/>
    <w:rsid w:val="005A03FE"/>
    <w:rsid w:val="005A153E"/>
    <w:rsid w:val="005A3E1A"/>
    <w:rsid w:val="005A5135"/>
    <w:rsid w:val="005B5497"/>
    <w:rsid w:val="005B5530"/>
    <w:rsid w:val="005B5A1A"/>
    <w:rsid w:val="005B7F91"/>
    <w:rsid w:val="005B7FCA"/>
    <w:rsid w:val="005C0D0E"/>
    <w:rsid w:val="005C1DE3"/>
    <w:rsid w:val="005C3052"/>
    <w:rsid w:val="005C373C"/>
    <w:rsid w:val="005D1137"/>
    <w:rsid w:val="005D426E"/>
    <w:rsid w:val="005E227E"/>
    <w:rsid w:val="005E302B"/>
    <w:rsid w:val="005E7B53"/>
    <w:rsid w:val="005F2154"/>
    <w:rsid w:val="005F46D1"/>
    <w:rsid w:val="0060282F"/>
    <w:rsid w:val="00606017"/>
    <w:rsid w:val="00607ABF"/>
    <w:rsid w:val="0061462F"/>
    <w:rsid w:val="006177A8"/>
    <w:rsid w:val="006269E3"/>
    <w:rsid w:val="00630BEB"/>
    <w:rsid w:val="00640BF8"/>
    <w:rsid w:val="00644A55"/>
    <w:rsid w:val="00646A40"/>
    <w:rsid w:val="00651B55"/>
    <w:rsid w:val="00654A10"/>
    <w:rsid w:val="00666DEE"/>
    <w:rsid w:val="0067064F"/>
    <w:rsid w:val="006718DD"/>
    <w:rsid w:val="006739AA"/>
    <w:rsid w:val="00673D9A"/>
    <w:rsid w:val="00673EFE"/>
    <w:rsid w:val="00681030"/>
    <w:rsid w:val="006811D6"/>
    <w:rsid w:val="006818DF"/>
    <w:rsid w:val="0068590F"/>
    <w:rsid w:val="00692D49"/>
    <w:rsid w:val="00693B94"/>
    <w:rsid w:val="006954B8"/>
    <w:rsid w:val="00696543"/>
    <w:rsid w:val="006966FB"/>
    <w:rsid w:val="006A6C74"/>
    <w:rsid w:val="006A7873"/>
    <w:rsid w:val="006B18A3"/>
    <w:rsid w:val="006B1F33"/>
    <w:rsid w:val="006B27FB"/>
    <w:rsid w:val="006B2929"/>
    <w:rsid w:val="006B4719"/>
    <w:rsid w:val="006B6211"/>
    <w:rsid w:val="006C2218"/>
    <w:rsid w:val="006C2916"/>
    <w:rsid w:val="006C7D97"/>
    <w:rsid w:val="006D32F3"/>
    <w:rsid w:val="006D59A8"/>
    <w:rsid w:val="006D6C8A"/>
    <w:rsid w:val="006E1905"/>
    <w:rsid w:val="006E2190"/>
    <w:rsid w:val="006E63BD"/>
    <w:rsid w:val="006F52A0"/>
    <w:rsid w:val="006F77E2"/>
    <w:rsid w:val="0070098E"/>
    <w:rsid w:val="00702805"/>
    <w:rsid w:val="0070494E"/>
    <w:rsid w:val="00705C3F"/>
    <w:rsid w:val="0070611B"/>
    <w:rsid w:val="00710A6C"/>
    <w:rsid w:val="0071231C"/>
    <w:rsid w:val="00713FA7"/>
    <w:rsid w:val="00715DB0"/>
    <w:rsid w:val="00715DFB"/>
    <w:rsid w:val="00717DD8"/>
    <w:rsid w:val="007202A5"/>
    <w:rsid w:val="007238E2"/>
    <w:rsid w:val="0072692B"/>
    <w:rsid w:val="007301F4"/>
    <w:rsid w:val="0073084E"/>
    <w:rsid w:val="00731C67"/>
    <w:rsid w:val="00733955"/>
    <w:rsid w:val="007341A0"/>
    <w:rsid w:val="00741764"/>
    <w:rsid w:val="00744D88"/>
    <w:rsid w:val="00746BA1"/>
    <w:rsid w:val="00747583"/>
    <w:rsid w:val="00752EA1"/>
    <w:rsid w:val="007544F8"/>
    <w:rsid w:val="00756175"/>
    <w:rsid w:val="007645C5"/>
    <w:rsid w:val="007649F7"/>
    <w:rsid w:val="007707AC"/>
    <w:rsid w:val="0077333E"/>
    <w:rsid w:val="00777C73"/>
    <w:rsid w:val="0078127C"/>
    <w:rsid w:val="0078167C"/>
    <w:rsid w:val="00781C5B"/>
    <w:rsid w:val="00782E24"/>
    <w:rsid w:val="007841C2"/>
    <w:rsid w:val="00797E02"/>
    <w:rsid w:val="007A1BF9"/>
    <w:rsid w:val="007A53C0"/>
    <w:rsid w:val="007A61CB"/>
    <w:rsid w:val="007B0271"/>
    <w:rsid w:val="007B29E0"/>
    <w:rsid w:val="007B7E96"/>
    <w:rsid w:val="007C1632"/>
    <w:rsid w:val="007C6977"/>
    <w:rsid w:val="007C7606"/>
    <w:rsid w:val="007D1DF0"/>
    <w:rsid w:val="007D3516"/>
    <w:rsid w:val="007D5395"/>
    <w:rsid w:val="007E2000"/>
    <w:rsid w:val="007E2502"/>
    <w:rsid w:val="007F3883"/>
    <w:rsid w:val="008011A3"/>
    <w:rsid w:val="00803413"/>
    <w:rsid w:val="00804833"/>
    <w:rsid w:val="008112A2"/>
    <w:rsid w:val="008112A7"/>
    <w:rsid w:val="00815C8E"/>
    <w:rsid w:val="00817018"/>
    <w:rsid w:val="00822B97"/>
    <w:rsid w:val="00826162"/>
    <w:rsid w:val="00827DB0"/>
    <w:rsid w:val="00830BCF"/>
    <w:rsid w:val="00831344"/>
    <w:rsid w:val="00834AC9"/>
    <w:rsid w:val="00834E0F"/>
    <w:rsid w:val="00841141"/>
    <w:rsid w:val="0084312B"/>
    <w:rsid w:val="0085658A"/>
    <w:rsid w:val="00860997"/>
    <w:rsid w:val="00860DBF"/>
    <w:rsid w:val="00862ED2"/>
    <w:rsid w:val="00866C6D"/>
    <w:rsid w:val="00870793"/>
    <w:rsid w:val="008708F3"/>
    <w:rsid w:val="00870BAF"/>
    <w:rsid w:val="00871BDC"/>
    <w:rsid w:val="00873257"/>
    <w:rsid w:val="00874195"/>
    <w:rsid w:val="00874F0C"/>
    <w:rsid w:val="008761CD"/>
    <w:rsid w:val="00876E46"/>
    <w:rsid w:val="00877534"/>
    <w:rsid w:val="00884941"/>
    <w:rsid w:val="008860C8"/>
    <w:rsid w:val="00892987"/>
    <w:rsid w:val="00892BDD"/>
    <w:rsid w:val="00893B02"/>
    <w:rsid w:val="008945B5"/>
    <w:rsid w:val="00896BA8"/>
    <w:rsid w:val="008A02A7"/>
    <w:rsid w:val="008A36E4"/>
    <w:rsid w:val="008A373E"/>
    <w:rsid w:val="008A5886"/>
    <w:rsid w:val="008B0157"/>
    <w:rsid w:val="008B273F"/>
    <w:rsid w:val="008B3747"/>
    <w:rsid w:val="008B4D9B"/>
    <w:rsid w:val="008B6667"/>
    <w:rsid w:val="008C11D3"/>
    <w:rsid w:val="008E2781"/>
    <w:rsid w:val="008E342C"/>
    <w:rsid w:val="008E648F"/>
    <w:rsid w:val="008F09D6"/>
    <w:rsid w:val="008F3381"/>
    <w:rsid w:val="009000DC"/>
    <w:rsid w:val="009026FB"/>
    <w:rsid w:val="00903FBA"/>
    <w:rsid w:val="00905089"/>
    <w:rsid w:val="0090685A"/>
    <w:rsid w:val="00907019"/>
    <w:rsid w:val="00912A7E"/>
    <w:rsid w:val="00913631"/>
    <w:rsid w:val="00914773"/>
    <w:rsid w:val="00921E5B"/>
    <w:rsid w:val="00922608"/>
    <w:rsid w:val="00923A96"/>
    <w:rsid w:val="00923EED"/>
    <w:rsid w:val="00924CC5"/>
    <w:rsid w:val="0092538D"/>
    <w:rsid w:val="00926FC3"/>
    <w:rsid w:val="0092700C"/>
    <w:rsid w:val="00932FD2"/>
    <w:rsid w:val="009372EC"/>
    <w:rsid w:val="00937A85"/>
    <w:rsid w:val="0094176D"/>
    <w:rsid w:val="00942631"/>
    <w:rsid w:val="009426BC"/>
    <w:rsid w:val="00944C53"/>
    <w:rsid w:val="0094626D"/>
    <w:rsid w:val="00946A54"/>
    <w:rsid w:val="009509C6"/>
    <w:rsid w:val="00963BBD"/>
    <w:rsid w:val="00964FB2"/>
    <w:rsid w:val="009677BD"/>
    <w:rsid w:val="00967D5B"/>
    <w:rsid w:val="00971F88"/>
    <w:rsid w:val="00974111"/>
    <w:rsid w:val="009869BB"/>
    <w:rsid w:val="009879E8"/>
    <w:rsid w:val="00987FAE"/>
    <w:rsid w:val="00992751"/>
    <w:rsid w:val="00992D64"/>
    <w:rsid w:val="009932BB"/>
    <w:rsid w:val="009934C4"/>
    <w:rsid w:val="00993DE5"/>
    <w:rsid w:val="00993F62"/>
    <w:rsid w:val="0099646D"/>
    <w:rsid w:val="009964B7"/>
    <w:rsid w:val="009A0B85"/>
    <w:rsid w:val="009A59B2"/>
    <w:rsid w:val="009A6A75"/>
    <w:rsid w:val="009A786B"/>
    <w:rsid w:val="009B46E0"/>
    <w:rsid w:val="009B51FE"/>
    <w:rsid w:val="009C01C9"/>
    <w:rsid w:val="009C4B67"/>
    <w:rsid w:val="009C797D"/>
    <w:rsid w:val="009D20D7"/>
    <w:rsid w:val="009D5030"/>
    <w:rsid w:val="009D5D7C"/>
    <w:rsid w:val="009E028A"/>
    <w:rsid w:val="009E07DA"/>
    <w:rsid w:val="009E13D8"/>
    <w:rsid w:val="009E2831"/>
    <w:rsid w:val="009E7582"/>
    <w:rsid w:val="009F1355"/>
    <w:rsid w:val="009F68E3"/>
    <w:rsid w:val="00A024EC"/>
    <w:rsid w:val="00A06305"/>
    <w:rsid w:val="00A13A7C"/>
    <w:rsid w:val="00A16D38"/>
    <w:rsid w:val="00A20C81"/>
    <w:rsid w:val="00A215DA"/>
    <w:rsid w:val="00A22235"/>
    <w:rsid w:val="00A2236D"/>
    <w:rsid w:val="00A23B5B"/>
    <w:rsid w:val="00A241B3"/>
    <w:rsid w:val="00A26892"/>
    <w:rsid w:val="00A34217"/>
    <w:rsid w:val="00A35CE7"/>
    <w:rsid w:val="00A370DA"/>
    <w:rsid w:val="00A37706"/>
    <w:rsid w:val="00A409FD"/>
    <w:rsid w:val="00A439C4"/>
    <w:rsid w:val="00A458AA"/>
    <w:rsid w:val="00A549C7"/>
    <w:rsid w:val="00A55649"/>
    <w:rsid w:val="00A56074"/>
    <w:rsid w:val="00A65BEB"/>
    <w:rsid w:val="00A7143D"/>
    <w:rsid w:val="00A72609"/>
    <w:rsid w:val="00A72652"/>
    <w:rsid w:val="00A73B07"/>
    <w:rsid w:val="00A767F4"/>
    <w:rsid w:val="00A7711B"/>
    <w:rsid w:val="00A8329E"/>
    <w:rsid w:val="00A84DC8"/>
    <w:rsid w:val="00A86BF4"/>
    <w:rsid w:val="00A91918"/>
    <w:rsid w:val="00A93640"/>
    <w:rsid w:val="00A94C59"/>
    <w:rsid w:val="00AA368C"/>
    <w:rsid w:val="00AA677D"/>
    <w:rsid w:val="00AA7A0F"/>
    <w:rsid w:val="00AB19C8"/>
    <w:rsid w:val="00AB33A0"/>
    <w:rsid w:val="00AC1605"/>
    <w:rsid w:val="00AC2C4E"/>
    <w:rsid w:val="00AC35C5"/>
    <w:rsid w:val="00AC4FF7"/>
    <w:rsid w:val="00AC6740"/>
    <w:rsid w:val="00AC6F15"/>
    <w:rsid w:val="00AD233A"/>
    <w:rsid w:val="00AE0B16"/>
    <w:rsid w:val="00AF0BA0"/>
    <w:rsid w:val="00AF20CE"/>
    <w:rsid w:val="00AF2725"/>
    <w:rsid w:val="00AF59F8"/>
    <w:rsid w:val="00AF7D01"/>
    <w:rsid w:val="00B069DE"/>
    <w:rsid w:val="00B100D4"/>
    <w:rsid w:val="00B14858"/>
    <w:rsid w:val="00B150E7"/>
    <w:rsid w:val="00B1577D"/>
    <w:rsid w:val="00B176FF"/>
    <w:rsid w:val="00B2560B"/>
    <w:rsid w:val="00B3152A"/>
    <w:rsid w:val="00B3223E"/>
    <w:rsid w:val="00B37743"/>
    <w:rsid w:val="00B40660"/>
    <w:rsid w:val="00B412B8"/>
    <w:rsid w:val="00B41B73"/>
    <w:rsid w:val="00B54FF6"/>
    <w:rsid w:val="00B6017B"/>
    <w:rsid w:val="00B64459"/>
    <w:rsid w:val="00B6525A"/>
    <w:rsid w:val="00B723D9"/>
    <w:rsid w:val="00B766F4"/>
    <w:rsid w:val="00B876ED"/>
    <w:rsid w:val="00B87CF7"/>
    <w:rsid w:val="00B87F0C"/>
    <w:rsid w:val="00B90076"/>
    <w:rsid w:val="00B90589"/>
    <w:rsid w:val="00B90801"/>
    <w:rsid w:val="00B944FB"/>
    <w:rsid w:val="00BA00B6"/>
    <w:rsid w:val="00BA1820"/>
    <w:rsid w:val="00BA4DEB"/>
    <w:rsid w:val="00BA5FC8"/>
    <w:rsid w:val="00BA7361"/>
    <w:rsid w:val="00BB5865"/>
    <w:rsid w:val="00BC3BF3"/>
    <w:rsid w:val="00BC3C7C"/>
    <w:rsid w:val="00BC6F0A"/>
    <w:rsid w:val="00BC70F1"/>
    <w:rsid w:val="00BD5524"/>
    <w:rsid w:val="00BD62BA"/>
    <w:rsid w:val="00BE25F2"/>
    <w:rsid w:val="00BE27DC"/>
    <w:rsid w:val="00BE3796"/>
    <w:rsid w:val="00BE72B0"/>
    <w:rsid w:val="00BF3C97"/>
    <w:rsid w:val="00C008C8"/>
    <w:rsid w:val="00C01476"/>
    <w:rsid w:val="00C02267"/>
    <w:rsid w:val="00C054E9"/>
    <w:rsid w:val="00C101AF"/>
    <w:rsid w:val="00C13514"/>
    <w:rsid w:val="00C13C69"/>
    <w:rsid w:val="00C14AAD"/>
    <w:rsid w:val="00C14AB4"/>
    <w:rsid w:val="00C151F6"/>
    <w:rsid w:val="00C17820"/>
    <w:rsid w:val="00C24A9C"/>
    <w:rsid w:val="00C25B53"/>
    <w:rsid w:val="00C27C3E"/>
    <w:rsid w:val="00C27C4C"/>
    <w:rsid w:val="00C301C2"/>
    <w:rsid w:val="00C35F1A"/>
    <w:rsid w:val="00C36A79"/>
    <w:rsid w:val="00C37532"/>
    <w:rsid w:val="00C402F7"/>
    <w:rsid w:val="00C410D5"/>
    <w:rsid w:val="00C45BE5"/>
    <w:rsid w:val="00C61FBD"/>
    <w:rsid w:val="00C65E88"/>
    <w:rsid w:val="00C663E6"/>
    <w:rsid w:val="00C7013D"/>
    <w:rsid w:val="00C7335C"/>
    <w:rsid w:val="00C75682"/>
    <w:rsid w:val="00C76EAD"/>
    <w:rsid w:val="00C841D2"/>
    <w:rsid w:val="00C873BF"/>
    <w:rsid w:val="00C873E9"/>
    <w:rsid w:val="00C94ACA"/>
    <w:rsid w:val="00CA38B1"/>
    <w:rsid w:val="00CA42D1"/>
    <w:rsid w:val="00CA5D7F"/>
    <w:rsid w:val="00CA63A5"/>
    <w:rsid w:val="00CB42EA"/>
    <w:rsid w:val="00CB7F81"/>
    <w:rsid w:val="00CC09D9"/>
    <w:rsid w:val="00CC5F7A"/>
    <w:rsid w:val="00CC71A2"/>
    <w:rsid w:val="00CD13FF"/>
    <w:rsid w:val="00CE0404"/>
    <w:rsid w:val="00CE1AFA"/>
    <w:rsid w:val="00CE3839"/>
    <w:rsid w:val="00CF3EB3"/>
    <w:rsid w:val="00CF4386"/>
    <w:rsid w:val="00CF5922"/>
    <w:rsid w:val="00CF7AE1"/>
    <w:rsid w:val="00D00710"/>
    <w:rsid w:val="00D028CA"/>
    <w:rsid w:val="00D10973"/>
    <w:rsid w:val="00D10F78"/>
    <w:rsid w:val="00D12AAE"/>
    <w:rsid w:val="00D14031"/>
    <w:rsid w:val="00D14CC4"/>
    <w:rsid w:val="00D170FB"/>
    <w:rsid w:val="00D22BEF"/>
    <w:rsid w:val="00D22F0D"/>
    <w:rsid w:val="00D23106"/>
    <w:rsid w:val="00D23AA8"/>
    <w:rsid w:val="00D24D33"/>
    <w:rsid w:val="00D274B0"/>
    <w:rsid w:val="00D3427C"/>
    <w:rsid w:val="00D36124"/>
    <w:rsid w:val="00D41F7E"/>
    <w:rsid w:val="00D449A5"/>
    <w:rsid w:val="00D505AE"/>
    <w:rsid w:val="00D51848"/>
    <w:rsid w:val="00D519A7"/>
    <w:rsid w:val="00D55843"/>
    <w:rsid w:val="00D55C48"/>
    <w:rsid w:val="00D6003E"/>
    <w:rsid w:val="00D623BC"/>
    <w:rsid w:val="00D62D8E"/>
    <w:rsid w:val="00D62F7A"/>
    <w:rsid w:val="00D662FB"/>
    <w:rsid w:val="00D6664E"/>
    <w:rsid w:val="00D76DF5"/>
    <w:rsid w:val="00D804DD"/>
    <w:rsid w:val="00D81F8F"/>
    <w:rsid w:val="00D83A41"/>
    <w:rsid w:val="00D84945"/>
    <w:rsid w:val="00D8545D"/>
    <w:rsid w:val="00D855D0"/>
    <w:rsid w:val="00D86370"/>
    <w:rsid w:val="00D9275A"/>
    <w:rsid w:val="00D94661"/>
    <w:rsid w:val="00DC186D"/>
    <w:rsid w:val="00DC18F0"/>
    <w:rsid w:val="00DC1FA4"/>
    <w:rsid w:val="00DC69F8"/>
    <w:rsid w:val="00DC728F"/>
    <w:rsid w:val="00DD09D1"/>
    <w:rsid w:val="00DD351B"/>
    <w:rsid w:val="00DE70C4"/>
    <w:rsid w:val="00DF0D09"/>
    <w:rsid w:val="00DF29CA"/>
    <w:rsid w:val="00DF2CDE"/>
    <w:rsid w:val="00DF52DA"/>
    <w:rsid w:val="00E0118E"/>
    <w:rsid w:val="00E01F2E"/>
    <w:rsid w:val="00E023E5"/>
    <w:rsid w:val="00E02699"/>
    <w:rsid w:val="00E1465D"/>
    <w:rsid w:val="00E171DF"/>
    <w:rsid w:val="00E21B21"/>
    <w:rsid w:val="00E21CC4"/>
    <w:rsid w:val="00E2322D"/>
    <w:rsid w:val="00E260E8"/>
    <w:rsid w:val="00E31360"/>
    <w:rsid w:val="00E4176C"/>
    <w:rsid w:val="00E425C3"/>
    <w:rsid w:val="00E42ADA"/>
    <w:rsid w:val="00E454A8"/>
    <w:rsid w:val="00E47762"/>
    <w:rsid w:val="00E47D8F"/>
    <w:rsid w:val="00E52504"/>
    <w:rsid w:val="00E558C1"/>
    <w:rsid w:val="00E55CE2"/>
    <w:rsid w:val="00E56176"/>
    <w:rsid w:val="00E6032F"/>
    <w:rsid w:val="00E618F6"/>
    <w:rsid w:val="00E61D4B"/>
    <w:rsid w:val="00E66DD3"/>
    <w:rsid w:val="00E75457"/>
    <w:rsid w:val="00E778F9"/>
    <w:rsid w:val="00E85749"/>
    <w:rsid w:val="00E861B4"/>
    <w:rsid w:val="00E86E85"/>
    <w:rsid w:val="00E907B4"/>
    <w:rsid w:val="00E94261"/>
    <w:rsid w:val="00EA1BF5"/>
    <w:rsid w:val="00EA30C9"/>
    <w:rsid w:val="00EA52CA"/>
    <w:rsid w:val="00EB1CE9"/>
    <w:rsid w:val="00EB311D"/>
    <w:rsid w:val="00EB3365"/>
    <w:rsid w:val="00EB3FD3"/>
    <w:rsid w:val="00EB7517"/>
    <w:rsid w:val="00EC0432"/>
    <w:rsid w:val="00EC062F"/>
    <w:rsid w:val="00EC4EE0"/>
    <w:rsid w:val="00EC5D32"/>
    <w:rsid w:val="00EC6C8A"/>
    <w:rsid w:val="00ED227F"/>
    <w:rsid w:val="00ED2F49"/>
    <w:rsid w:val="00ED404F"/>
    <w:rsid w:val="00EE0492"/>
    <w:rsid w:val="00EE246B"/>
    <w:rsid w:val="00EE302F"/>
    <w:rsid w:val="00EE3C32"/>
    <w:rsid w:val="00EE7EAA"/>
    <w:rsid w:val="00EF0477"/>
    <w:rsid w:val="00EF1B28"/>
    <w:rsid w:val="00EF2314"/>
    <w:rsid w:val="00EF3772"/>
    <w:rsid w:val="00EF7429"/>
    <w:rsid w:val="00F01FA4"/>
    <w:rsid w:val="00F02579"/>
    <w:rsid w:val="00F03CD4"/>
    <w:rsid w:val="00F10723"/>
    <w:rsid w:val="00F2136F"/>
    <w:rsid w:val="00F219C2"/>
    <w:rsid w:val="00F26254"/>
    <w:rsid w:val="00F279B6"/>
    <w:rsid w:val="00F3138E"/>
    <w:rsid w:val="00F33AE2"/>
    <w:rsid w:val="00F41D24"/>
    <w:rsid w:val="00F4485F"/>
    <w:rsid w:val="00F45310"/>
    <w:rsid w:val="00F45C1F"/>
    <w:rsid w:val="00F5391B"/>
    <w:rsid w:val="00F5699A"/>
    <w:rsid w:val="00F63FA3"/>
    <w:rsid w:val="00F700EB"/>
    <w:rsid w:val="00F703A1"/>
    <w:rsid w:val="00F759A5"/>
    <w:rsid w:val="00F80E9A"/>
    <w:rsid w:val="00F83A73"/>
    <w:rsid w:val="00F867FE"/>
    <w:rsid w:val="00F87C99"/>
    <w:rsid w:val="00F87E50"/>
    <w:rsid w:val="00F9411B"/>
    <w:rsid w:val="00FA5AA0"/>
    <w:rsid w:val="00FA5BCB"/>
    <w:rsid w:val="00FB0CA9"/>
    <w:rsid w:val="00FB264B"/>
    <w:rsid w:val="00FB5D1E"/>
    <w:rsid w:val="00FB5F6D"/>
    <w:rsid w:val="00FD3C2F"/>
    <w:rsid w:val="00FD5F76"/>
    <w:rsid w:val="00FD6E1E"/>
    <w:rsid w:val="00FE3691"/>
    <w:rsid w:val="00FE4E11"/>
    <w:rsid w:val="00FE50FD"/>
    <w:rsid w:val="00FF007C"/>
    <w:rsid w:val="00FF24E0"/>
    <w:rsid w:val="00FF5D7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860DBF"/>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qFormat/>
    <w:rsid w:val="003273A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3273A1"/>
    <w:pPr>
      <w:spacing w:after="120"/>
    </w:pPr>
  </w:style>
  <w:style w:type="character" w:customStyle="1" w:styleId="WW8Num2z0">
    <w:name w:val="WW8Num2z0"/>
    <w:rsid w:val="003273A1"/>
    <w:rPr>
      <w:rFonts w:ascii="Wingdings 2" w:hAnsi="Wingdings 2" w:cs="OpenSymbol"/>
    </w:rPr>
  </w:style>
  <w:style w:type="character" w:customStyle="1" w:styleId="WW8Num2z1">
    <w:name w:val="WW8Num2z1"/>
    <w:rsid w:val="003273A1"/>
    <w:rPr>
      <w:rFonts w:ascii="OpenSymbol" w:hAnsi="OpenSymbol" w:cs="OpenSymbol"/>
    </w:rPr>
  </w:style>
  <w:style w:type="character" w:customStyle="1" w:styleId="WW8Num3z0">
    <w:name w:val="WW8Num3z0"/>
    <w:rsid w:val="003273A1"/>
    <w:rPr>
      <w:rFonts w:ascii="Wingdings 2" w:hAnsi="Wingdings 2" w:cs="OpenSymbol"/>
    </w:rPr>
  </w:style>
  <w:style w:type="character" w:customStyle="1" w:styleId="WW8Num3z1">
    <w:name w:val="WW8Num3z1"/>
    <w:rsid w:val="003273A1"/>
    <w:rPr>
      <w:rFonts w:ascii="OpenSymbol" w:hAnsi="OpenSymbol" w:cs="OpenSymbol"/>
    </w:rPr>
  </w:style>
  <w:style w:type="character" w:customStyle="1" w:styleId="Absatz-Standardschriftart">
    <w:name w:val="Absatz-Standardschriftart"/>
    <w:rsid w:val="003273A1"/>
  </w:style>
  <w:style w:type="character" w:customStyle="1" w:styleId="WW-Absatz-Standardschriftart">
    <w:name w:val="WW-Absatz-Standardschriftart"/>
    <w:rsid w:val="003273A1"/>
  </w:style>
  <w:style w:type="character" w:customStyle="1" w:styleId="WW8Num4z0">
    <w:name w:val="WW8Num4z0"/>
    <w:rsid w:val="003273A1"/>
    <w:rPr>
      <w:rFonts w:ascii="Symbol" w:hAnsi="Symbol" w:cs="Symbol"/>
    </w:rPr>
  </w:style>
  <w:style w:type="character" w:customStyle="1" w:styleId="WW8Num4z1">
    <w:name w:val="WW8Num4z1"/>
    <w:rsid w:val="003273A1"/>
    <w:rPr>
      <w:rFonts w:ascii="Courier New" w:hAnsi="Courier New" w:cs="Courier New"/>
    </w:rPr>
  </w:style>
  <w:style w:type="character" w:customStyle="1" w:styleId="WW8Num5z0">
    <w:name w:val="WW8Num5z0"/>
    <w:rsid w:val="003273A1"/>
    <w:rPr>
      <w:b/>
      <w:bCs/>
    </w:rPr>
  </w:style>
  <w:style w:type="character" w:customStyle="1" w:styleId="WW8Num5z1">
    <w:name w:val="WW8Num5z1"/>
    <w:rsid w:val="003273A1"/>
    <w:rPr>
      <w:rFonts w:ascii="Courier New" w:hAnsi="Courier New" w:cs="Courier New"/>
    </w:rPr>
  </w:style>
  <w:style w:type="character" w:customStyle="1" w:styleId="20">
    <w:name w:val="Προεπιλεγμένη γραμματοσειρά2"/>
    <w:rsid w:val="003273A1"/>
  </w:style>
  <w:style w:type="character" w:customStyle="1" w:styleId="WW-Absatz-Standardschriftart1">
    <w:name w:val="WW-Absatz-Standardschriftart1"/>
    <w:rsid w:val="003273A1"/>
  </w:style>
  <w:style w:type="character" w:customStyle="1" w:styleId="10">
    <w:name w:val="Προεπιλεγμένη γραμματοσειρά1"/>
    <w:rsid w:val="003273A1"/>
  </w:style>
  <w:style w:type="character" w:customStyle="1" w:styleId="WW-Absatz-Standardschriftart11">
    <w:name w:val="WW-Absatz-Standardschriftart11"/>
    <w:rsid w:val="003273A1"/>
  </w:style>
  <w:style w:type="character" w:customStyle="1" w:styleId="WW-Absatz-Standardschriftart111">
    <w:name w:val="WW-Absatz-Standardschriftart111"/>
    <w:rsid w:val="003273A1"/>
  </w:style>
  <w:style w:type="character" w:customStyle="1" w:styleId="WW-Absatz-Standardschriftart1111">
    <w:name w:val="WW-Absatz-Standardschriftart1111"/>
    <w:rsid w:val="003273A1"/>
  </w:style>
  <w:style w:type="character" w:customStyle="1" w:styleId="WW8Num3z2">
    <w:name w:val="WW8Num3z2"/>
    <w:rsid w:val="003273A1"/>
    <w:rPr>
      <w:rFonts w:ascii="Wingdings" w:hAnsi="Wingdings" w:cs="Wingdings"/>
    </w:rPr>
  </w:style>
  <w:style w:type="character" w:customStyle="1" w:styleId="WW8Num4z2">
    <w:name w:val="WW8Num4z2"/>
    <w:rsid w:val="003273A1"/>
    <w:rPr>
      <w:rFonts w:ascii="Wingdings" w:hAnsi="Wingdings" w:cs="Wingdings"/>
    </w:rPr>
  </w:style>
  <w:style w:type="character" w:customStyle="1" w:styleId="WW8Num5z2">
    <w:name w:val="WW8Num5z2"/>
    <w:rsid w:val="003273A1"/>
    <w:rPr>
      <w:rFonts w:ascii="Wingdings" w:hAnsi="Wingdings" w:cs="Wingdings"/>
    </w:rPr>
  </w:style>
  <w:style w:type="character" w:customStyle="1" w:styleId="WW8Num6z0">
    <w:name w:val="WW8Num6z0"/>
    <w:rsid w:val="003273A1"/>
    <w:rPr>
      <w:rFonts w:ascii="Symbol" w:hAnsi="Symbol" w:cs="Symbol"/>
    </w:rPr>
  </w:style>
  <w:style w:type="character" w:customStyle="1" w:styleId="WW-Absatz-Standardschriftart11111">
    <w:name w:val="WW-Absatz-Standardschriftart11111"/>
    <w:rsid w:val="003273A1"/>
  </w:style>
  <w:style w:type="character" w:customStyle="1" w:styleId="WW8Num6z1">
    <w:name w:val="WW8Num6z1"/>
    <w:rsid w:val="003273A1"/>
    <w:rPr>
      <w:rFonts w:ascii="Courier New" w:hAnsi="Courier New" w:cs="OpenSymbol"/>
    </w:rPr>
  </w:style>
  <w:style w:type="character" w:customStyle="1" w:styleId="WW8Num6z2">
    <w:name w:val="WW8Num6z2"/>
    <w:rsid w:val="003273A1"/>
    <w:rPr>
      <w:rFonts w:ascii="Wingdings" w:hAnsi="Wingdings" w:cs="Wingdings"/>
    </w:rPr>
  </w:style>
  <w:style w:type="character" w:customStyle="1" w:styleId="WW8Num7z0">
    <w:name w:val="WW8Num7z0"/>
    <w:rsid w:val="003273A1"/>
    <w:rPr>
      <w:rFonts w:ascii="Symbol" w:hAnsi="Symbol" w:cs="Symbol"/>
    </w:rPr>
  </w:style>
  <w:style w:type="character" w:customStyle="1" w:styleId="WW-Absatz-Standardschriftart111111">
    <w:name w:val="WW-Absatz-Standardschriftart111111"/>
    <w:rsid w:val="003273A1"/>
  </w:style>
  <w:style w:type="character" w:customStyle="1" w:styleId="WW-Absatz-Standardschriftart1111111">
    <w:name w:val="WW-Absatz-Standardschriftart1111111"/>
    <w:rsid w:val="003273A1"/>
  </w:style>
  <w:style w:type="character" w:customStyle="1" w:styleId="WW-Absatz-Standardschriftart11111111">
    <w:name w:val="WW-Absatz-Standardschriftart11111111"/>
    <w:rsid w:val="003273A1"/>
  </w:style>
  <w:style w:type="character" w:customStyle="1" w:styleId="WW-Absatz-Standardschriftart111111111">
    <w:name w:val="WW-Absatz-Standardschriftart111111111"/>
    <w:rsid w:val="003273A1"/>
  </w:style>
  <w:style w:type="character" w:customStyle="1" w:styleId="WW-Absatz-Standardschriftart1111111111">
    <w:name w:val="WW-Absatz-Standardschriftart1111111111"/>
    <w:rsid w:val="003273A1"/>
  </w:style>
  <w:style w:type="character" w:customStyle="1" w:styleId="WW-Absatz-Standardschriftart11111111111">
    <w:name w:val="WW-Absatz-Standardschriftart11111111111"/>
    <w:rsid w:val="003273A1"/>
  </w:style>
  <w:style w:type="character" w:customStyle="1" w:styleId="WW8Num6z3">
    <w:name w:val="WW8Num6z3"/>
    <w:rsid w:val="003273A1"/>
    <w:rPr>
      <w:rFonts w:ascii="Symbol" w:hAnsi="Symbol" w:cs="Symbol"/>
    </w:rPr>
  </w:style>
  <w:style w:type="character" w:customStyle="1" w:styleId="WW-Absatz-Standardschriftart111111111111">
    <w:name w:val="WW-Absatz-Standardschriftart111111111111"/>
    <w:rsid w:val="003273A1"/>
  </w:style>
  <w:style w:type="character" w:customStyle="1" w:styleId="WW-Absatz-Standardschriftart1111111111111">
    <w:name w:val="WW-Absatz-Standardschriftart1111111111111"/>
    <w:rsid w:val="003273A1"/>
  </w:style>
  <w:style w:type="character" w:customStyle="1" w:styleId="WW-Absatz-Standardschriftart11111111111111">
    <w:name w:val="WW-Absatz-Standardschriftart11111111111111"/>
    <w:rsid w:val="003273A1"/>
  </w:style>
  <w:style w:type="character" w:customStyle="1" w:styleId="WW-Absatz-Standardschriftart111111111111111">
    <w:name w:val="WW-Absatz-Standardschriftart111111111111111"/>
    <w:rsid w:val="003273A1"/>
  </w:style>
  <w:style w:type="character" w:customStyle="1" w:styleId="WW-Absatz-Standardschriftart1111111111111111">
    <w:name w:val="WW-Absatz-Standardschriftart1111111111111111"/>
    <w:rsid w:val="003273A1"/>
  </w:style>
  <w:style w:type="character" w:customStyle="1" w:styleId="WW-Absatz-Standardschriftart11111111111111111">
    <w:name w:val="WW-Absatz-Standardschriftart11111111111111111"/>
    <w:rsid w:val="003273A1"/>
  </w:style>
  <w:style w:type="character" w:customStyle="1" w:styleId="WW-Absatz-Standardschriftart111111111111111111">
    <w:name w:val="WW-Absatz-Standardschriftart111111111111111111"/>
    <w:rsid w:val="003273A1"/>
  </w:style>
  <w:style w:type="character" w:customStyle="1" w:styleId="WW-Absatz-Standardschriftart1111111111111111111">
    <w:name w:val="WW-Absatz-Standardschriftart1111111111111111111"/>
    <w:rsid w:val="003273A1"/>
  </w:style>
  <w:style w:type="character" w:customStyle="1" w:styleId="WW-Absatz-Standardschriftart11111111111111111111">
    <w:name w:val="WW-Absatz-Standardschriftart11111111111111111111"/>
    <w:rsid w:val="003273A1"/>
  </w:style>
  <w:style w:type="character" w:customStyle="1" w:styleId="WW-Absatz-Standardschriftart111111111111111111111">
    <w:name w:val="WW-Absatz-Standardschriftart111111111111111111111"/>
    <w:rsid w:val="003273A1"/>
  </w:style>
  <w:style w:type="character" w:customStyle="1" w:styleId="WW-Absatz-Standardschriftart1111111111111111111111">
    <w:name w:val="WW-Absatz-Standardschriftart1111111111111111111111"/>
    <w:rsid w:val="003273A1"/>
  </w:style>
  <w:style w:type="character" w:customStyle="1" w:styleId="WW-Absatz-Standardschriftart11111111111111111111111">
    <w:name w:val="WW-Absatz-Standardschriftart11111111111111111111111"/>
    <w:rsid w:val="003273A1"/>
  </w:style>
  <w:style w:type="character" w:customStyle="1" w:styleId="WW-Absatz-Standardschriftart111111111111111111111111">
    <w:name w:val="WW-Absatz-Standardschriftart111111111111111111111111"/>
    <w:rsid w:val="003273A1"/>
  </w:style>
  <w:style w:type="character" w:customStyle="1" w:styleId="WW8Num1z0">
    <w:name w:val="WW8Num1z0"/>
    <w:rsid w:val="003273A1"/>
    <w:rPr>
      <w:rFonts w:ascii="Wingdings 2" w:hAnsi="Wingdings 2" w:cs="OpenSymbol"/>
    </w:rPr>
  </w:style>
  <w:style w:type="character" w:customStyle="1" w:styleId="WW8Num1z1">
    <w:name w:val="WW8Num1z1"/>
    <w:rsid w:val="003273A1"/>
    <w:rPr>
      <w:rFonts w:ascii="OpenSymbol" w:hAnsi="OpenSymbol" w:cs="OpenSymbol"/>
    </w:rPr>
  </w:style>
  <w:style w:type="character" w:customStyle="1" w:styleId="WW-Absatz-Standardschriftart1111111111111111111111111">
    <w:name w:val="WW-Absatz-Standardschriftart1111111111111111111111111"/>
    <w:rsid w:val="003273A1"/>
  </w:style>
  <w:style w:type="character" w:customStyle="1" w:styleId="WW-Absatz-Standardschriftart11111111111111111111111111">
    <w:name w:val="WW-Absatz-Standardschriftart11111111111111111111111111"/>
    <w:rsid w:val="003273A1"/>
  </w:style>
  <w:style w:type="character" w:customStyle="1" w:styleId="WW-Absatz-Standardschriftart111111111111111111111111111">
    <w:name w:val="WW-Absatz-Standardschriftart111111111111111111111111111"/>
    <w:rsid w:val="003273A1"/>
  </w:style>
  <w:style w:type="character" w:customStyle="1" w:styleId="WW-Absatz-Standardschriftart1111111111111111111111111111">
    <w:name w:val="WW-Absatz-Standardschriftart1111111111111111111111111111"/>
    <w:rsid w:val="003273A1"/>
  </w:style>
  <w:style w:type="character" w:customStyle="1" w:styleId="WW-Absatz-Standardschriftart11111111111111111111111111111">
    <w:name w:val="WW-Absatz-Standardschriftart11111111111111111111111111111"/>
    <w:rsid w:val="003273A1"/>
  </w:style>
  <w:style w:type="character" w:customStyle="1" w:styleId="WW-Absatz-Standardschriftart111111111111111111111111111111">
    <w:name w:val="WW-Absatz-Standardschriftart111111111111111111111111111111"/>
    <w:rsid w:val="003273A1"/>
  </w:style>
  <w:style w:type="character" w:customStyle="1" w:styleId="WW-Absatz-Standardschriftart1111111111111111111111111111111">
    <w:name w:val="WW-Absatz-Standardschriftart1111111111111111111111111111111"/>
    <w:rsid w:val="003273A1"/>
  </w:style>
  <w:style w:type="character" w:customStyle="1" w:styleId="WW-Absatz-Standardschriftart11111111111111111111111111111111">
    <w:name w:val="WW-Absatz-Standardschriftart11111111111111111111111111111111"/>
    <w:rsid w:val="003273A1"/>
  </w:style>
  <w:style w:type="character" w:customStyle="1" w:styleId="WW-Absatz-Standardschriftart111111111111111111111111111111111">
    <w:name w:val="WW-Absatz-Standardschriftart111111111111111111111111111111111"/>
    <w:rsid w:val="003273A1"/>
  </w:style>
  <w:style w:type="character" w:customStyle="1" w:styleId="WW-Absatz-Standardschriftart1111111111111111111111111111111111">
    <w:name w:val="WW-Absatz-Standardschriftart1111111111111111111111111111111111"/>
    <w:rsid w:val="003273A1"/>
  </w:style>
  <w:style w:type="character" w:customStyle="1" w:styleId="WW-Absatz-Standardschriftart11111111111111111111111111111111111">
    <w:name w:val="WW-Absatz-Standardschriftart11111111111111111111111111111111111"/>
    <w:rsid w:val="003273A1"/>
  </w:style>
  <w:style w:type="character" w:customStyle="1" w:styleId="WW-Absatz-Standardschriftart111111111111111111111111111111111111">
    <w:name w:val="WW-Absatz-Standardschriftart111111111111111111111111111111111111"/>
    <w:rsid w:val="003273A1"/>
  </w:style>
  <w:style w:type="character" w:customStyle="1" w:styleId="WW-Absatz-Standardschriftart1111111111111111111111111111111111111">
    <w:name w:val="WW-Absatz-Standardschriftart1111111111111111111111111111111111111"/>
    <w:rsid w:val="003273A1"/>
  </w:style>
  <w:style w:type="character" w:customStyle="1" w:styleId="WW-Absatz-Standardschriftart11111111111111111111111111111111111111">
    <w:name w:val="WW-Absatz-Standardschriftart11111111111111111111111111111111111111"/>
    <w:rsid w:val="003273A1"/>
  </w:style>
  <w:style w:type="character" w:customStyle="1" w:styleId="WW-Absatz-Standardschriftart111111111111111111111111111111111111111">
    <w:name w:val="WW-Absatz-Standardschriftart111111111111111111111111111111111111111"/>
    <w:rsid w:val="003273A1"/>
  </w:style>
  <w:style w:type="character" w:customStyle="1" w:styleId="WW-Absatz-Standardschriftart1111111111111111111111111111111111111111">
    <w:name w:val="WW-Absatz-Standardschriftart1111111111111111111111111111111111111111"/>
    <w:rsid w:val="003273A1"/>
  </w:style>
  <w:style w:type="character" w:customStyle="1" w:styleId="WW-Absatz-Standardschriftart11111111111111111111111111111111111111111">
    <w:name w:val="WW-Absatz-Standardschriftart11111111111111111111111111111111111111111"/>
    <w:rsid w:val="003273A1"/>
  </w:style>
  <w:style w:type="character" w:customStyle="1" w:styleId="WW-Absatz-Standardschriftart111111111111111111111111111111111111111111">
    <w:name w:val="WW-Absatz-Standardschriftart111111111111111111111111111111111111111111"/>
    <w:rsid w:val="003273A1"/>
  </w:style>
  <w:style w:type="character" w:customStyle="1" w:styleId="WW-Absatz-Standardschriftart1111111111111111111111111111111111111111111">
    <w:name w:val="WW-Absatz-Standardschriftart1111111111111111111111111111111111111111111"/>
    <w:rsid w:val="003273A1"/>
  </w:style>
  <w:style w:type="character" w:customStyle="1" w:styleId="WW-Absatz-Standardschriftart11111111111111111111111111111111111111111111">
    <w:name w:val="WW-Absatz-Standardschriftart11111111111111111111111111111111111111111111"/>
    <w:rsid w:val="003273A1"/>
  </w:style>
  <w:style w:type="character" w:customStyle="1" w:styleId="WW-Absatz-Standardschriftart111111111111111111111111111111111111111111111">
    <w:name w:val="WW-Absatz-Standardschriftart111111111111111111111111111111111111111111111"/>
    <w:rsid w:val="003273A1"/>
  </w:style>
  <w:style w:type="character" w:customStyle="1" w:styleId="WW-Absatz-Standardschriftart1111111111111111111111111111111111111111111111">
    <w:name w:val="WW-Absatz-Standardschriftart1111111111111111111111111111111111111111111111"/>
    <w:rsid w:val="003273A1"/>
  </w:style>
  <w:style w:type="character" w:customStyle="1" w:styleId="WW-Absatz-Standardschriftart11111111111111111111111111111111111111111111111">
    <w:name w:val="WW-Absatz-Standardschriftart11111111111111111111111111111111111111111111111"/>
    <w:rsid w:val="003273A1"/>
  </w:style>
  <w:style w:type="character" w:customStyle="1" w:styleId="WW-Absatz-Standardschriftart111111111111111111111111111111111111111111111111">
    <w:name w:val="WW-Absatz-Standardschriftart111111111111111111111111111111111111111111111111"/>
    <w:rsid w:val="003273A1"/>
  </w:style>
  <w:style w:type="character" w:customStyle="1" w:styleId="WW-Absatz-Standardschriftart1111111111111111111111111111111111111111111111111">
    <w:name w:val="WW-Absatz-Standardschriftart1111111111111111111111111111111111111111111111111"/>
    <w:rsid w:val="003273A1"/>
  </w:style>
  <w:style w:type="character" w:customStyle="1" w:styleId="WW-Absatz-Standardschriftart11111111111111111111111111111111111111111111111111">
    <w:name w:val="WW-Absatz-Standardschriftart11111111111111111111111111111111111111111111111111"/>
    <w:rsid w:val="003273A1"/>
  </w:style>
  <w:style w:type="character" w:customStyle="1" w:styleId="WW-Absatz-Standardschriftart111111111111111111111111111111111111111111111111111">
    <w:name w:val="WW-Absatz-Standardschriftart111111111111111111111111111111111111111111111111111"/>
    <w:rsid w:val="003273A1"/>
  </w:style>
  <w:style w:type="character" w:customStyle="1" w:styleId="WW-Absatz-Standardschriftart1111111111111111111111111111111111111111111111111111">
    <w:name w:val="WW-Absatz-Standardschriftart1111111111111111111111111111111111111111111111111111"/>
    <w:rsid w:val="003273A1"/>
  </w:style>
  <w:style w:type="character" w:customStyle="1" w:styleId="WW-Absatz-Standardschriftart11111111111111111111111111111111111111111111111111111">
    <w:name w:val="WW-Absatz-Standardschriftart11111111111111111111111111111111111111111111111111111"/>
    <w:rsid w:val="003273A1"/>
  </w:style>
  <w:style w:type="character" w:customStyle="1" w:styleId="WW-Absatz-Standardschriftart111111111111111111111111111111111111111111111111111111">
    <w:name w:val="WW-Absatz-Standardschriftart111111111111111111111111111111111111111111111111111111"/>
    <w:rsid w:val="003273A1"/>
  </w:style>
  <w:style w:type="character" w:customStyle="1" w:styleId="WW-Absatz-Standardschriftart1111111111111111111111111111111111111111111111111111111">
    <w:name w:val="WW-Absatz-Standardschriftart1111111111111111111111111111111111111111111111111111111"/>
    <w:rsid w:val="003273A1"/>
  </w:style>
  <w:style w:type="character" w:customStyle="1" w:styleId="WW-Absatz-Standardschriftart11111111111111111111111111111111111111111111111111111111">
    <w:name w:val="WW-Absatz-Standardschriftart11111111111111111111111111111111111111111111111111111111"/>
    <w:rsid w:val="003273A1"/>
  </w:style>
  <w:style w:type="character" w:customStyle="1" w:styleId="WW-Absatz-Standardschriftart111111111111111111111111111111111111111111111111111111111">
    <w:name w:val="WW-Absatz-Standardschriftart111111111111111111111111111111111111111111111111111111111"/>
    <w:rsid w:val="003273A1"/>
  </w:style>
  <w:style w:type="character" w:customStyle="1" w:styleId="WW-Absatz-Standardschriftart1111111111111111111111111111111111111111111111111111111111">
    <w:name w:val="WW-Absatz-Standardschriftart1111111111111111111111111111111111111111111111111111111111"/>
    <w:rsid w:val="003273A1"/>
  </w:style>
  <w:style w:type="character" w:customStyle="1" w:styleId="WW-Absatz-Standardschriftart11111111111111111111111111111111111111111111111111111111111">
    <w:name w:val="WW-Absatz-Standardschriftart11111111111111111111111111111111111111111111111111111111111"/>
    <w:rsid w:val="003273A1"/>
  </w:style>
  <w:style w:type="character" w:customStyle="1" w:styleId="WW-Absatz-Standardschriftart111111111111111111111111111111111111111111111111111111111111">
    <w:name w:val="WW-Absatz-Standardschriftart111111111111111111111111111111111111111111111111111111111111"/>
    <w:rsid w:val="003273A1"/>
  </w:style>
  <w:style w:type="character" w:customStyle="1" w:styleId="a4">
    <w:name w:val="Χαρακτήρες αρίθμησης"/>
    <w:rsid w:val="003273A1"/>
  </w:style>
  <w:style w:type="character" w:customStyle="1" w:styleId="11">
    <w:name w:val="Προεπιλεγμένη γραμματοσειρά1"/>
    <w:rsid w:val="003273A1"/>
  </w:style>
  <w:style w:type="character" w:styleId="a5">
    <w:name w:val="Strong"/>
    <w:qFormat/>
    <w:rsid w:val="003273A1"/>
    <w:rPr>
      <w:b/>
      <w:bCs/>
    </w:rPr>
  </w:style>
  <w:style w:type="character" w:customStyle="1" w:styleId="a6">
    <w:name w:val="Κουκίδες"/>
    <w:rsid w:val="003273A1"/>
    <w:rPr>
      <w:rFonts w:ascii="OpenSymbol" w:eastAsia="OpenSymbol" w:hAnsi="OpenSymbol" w:cs="OpenSymbol"/>
    </w:rPr>
  </w:style>
  <w:style w:type="character" w:customStyle="1" w:styleId="apple-converted-space">
    <w:name w:val="apple-converted-space"/>
    <w:basedOn w:val="11"/>
    <w:rsid w:val="003273A1"/>
  </w:style>
  <w:style w:type="character" w:customStyle="1" w:styleId="WW8Num8z0">
    <w:name w:val="WW8Num8z0"/>
    <w:rsid w:val="003273A1"/>
    <w:rPr>
      <w:b/>
      <w:bCs w:val="0"/>
    </w:rPr>
  </w:style>
  <w:style w:type="character" w:customStyle="1" w:styleId="WW8Num2z2">
    <w:name w:val="WW8Num2z2"/>
    <w:rsid w:val="003273A1"/>
    <w:rPr>
      <w:rFonts w:ascii="Wingdings" w:hAnsi="Wingdings" w:cs="Wingdings"/>
    </w:rPr>
  </w:style>
  <w:style w:type="character" w:customStyle="1" w:styleId="WW8Num2z3">
    <w:name w:val="WW8Num2z3"/>
    <w:rsid w:val="003273A1"/>
    <w:rPr>
      <w:rFonts w:ascii="Symbol" w:hAnsi="Symbol" w:cs="Symbol"/>
    </w:rPr>
  </w:style>
  <w:style w:type="paragraph" w:customStyle="1" w:styleId="a7">
    <w:name w:val="Επικεφαλίδα"/>
    <w:basedOn w:val="a"/>
    <w:next w:val="a0"/>
    <w:rsid w:val="003273A1"/>
    <w:pPr>
      <w:keepNext/>
      <w:spacing w:before="240" w:after="120"/>
    </w:pPr>
    <w:rPr>
      <w:rFonts w:ascii="Arial" w:hAnsi="Arial" w:cs="Tahoma"/>
      <w:sz w:val="28"/>
      <w:szCs w:val="28"/>
    </w:rPr>
  </w:style>
  <w:style w:type="paragraph" w:styleId="a8">
    <w:name w:val="List"/>
    <w:basedOn w:val="a0"/>
    <w:rsid w:val="003273A1"/>
    <w:rPr>
      <w:rFonts w:cs="Tahoma"/>
    </w:rPr>
  </w:style>
  <w:style w:type="paragraph" w:customStyle="1" w:styleId="21">
    <w:name w:val="Λεζάντα2"/>
    <w:basedOn w:val="a"/>
    <w:rsid w:val="003273A1"/>
    <w:pPr>
      <w:suppressLineNumbers/>
      <w:spacing w:before="120" w:after="120"/>
    </w:pPr>
    <w:rPr>
      <w:rFonts w:cs="Mangal"/>
      <w:i/>
      <w:iCs/>
    </w:rPr>
  </w:style>
  <w:style w:type="paragraph" w:customStyle="1" w:styleId="a9">
    <w:name w:val="Ευρετήριο"/>
    <w:basedOn w:val="a"/>
    <w:rsid w:val="003273A1"/>
    <w:pPr>
      <w:suppressLineNumbers/>
    </w:pPr>
    <w:rPr>
      <w:rFonts w:cs="Tahoma"/>
    </w:rPr>
  </w:style>
  <w:style w:type="paragraph" w:customStyle="1" w:styleId="12">
    <w:name w:val="Λεζάντα1"/>
    <w:basedOn w:val="a"/>
    <w:rsid w:val="003273A1"/>
    <w:pPr>
      <w:suppressLineNumbers/>
      <w:spacing w:before="120" w:after="120"/>
    </w:pPr>
    <w:rPr>
      <w:rFonts w:cs="Tahoma"/>
      <w:i/>
      <w:iCs/>
    </w:rPr>
  </w:style>
  <w:style w:type="paragraph" w:styleId="Web">
    <w:name w:val="Normal (Web)"/>
    <w:basedOn w:val="a"/>
    <w:rsid w:val="003273A1"/>
    <w:pPr>
      <w:spacing w:before="100" w:after="100"/>
    </w:pPr>
  </w:style>
  <w:style w:type="paragraph" w:customStyle="1" w:styleId="aa">
    <w:name w:val="Περιεχόμενα πίνακα"/>
    <w:basedOn w:val="a"/>
    <w:rsid w:val="003273A1"/>
    <w:pPr>
      <w:suppressLineNumbers/>
    </w:pPr>
  </w:style>
  <w:style w:type="paragraph" w:customStyle="1" w:styleId="ab">
    <w:name w:val="Επικεφαλίδα πίνακα"/>
    <w:basedOn w:val="aa"/>
    <w:rsid w:val="003273A1"/>
    <w:pPr>
      <w:jc w:val="center"/>
    </w:pPr>
    <w:rPr>
      <w:b/>
      <w:bCs/>
    </w:rPr>
  </w:style>
  <w:style w:type="paragraph" w:customStyle="1" w:styleId="Standard">
    <w:name w:val="Standard"/>
    <w:rsid w:val="003273A1"/>
    <w:pPr>
      <w:suppressAutoHyphens/>
      <w:spacing w:after="200" w:line="276" w:lineRule="auto"/>
    </w:pPr>
    <w:rPr>
      <w:rFonts w:ascii="Calibri" w:eastAsia="SimSun" w:hAnsi="Calibri" w:cs="Calibri"/>
      <w:kern w:val="1"/>
      <w:sz w:val="22"/>
      <w:szCs w:val="22"/>
      <w:lang w:eastAsia="ar-SA"/>
    </w:rPr>
  </w:style>
  <w:style w:type="paragraph" w:styleId="ac">
    <w:name w:val="List Paragraph"/>
    <w:aliases w:val="List Paragraph6,Γράφημα,Bullet21,Bullet22,Bullet23,Bullet211,Bullet24,Bullet25,Bullet26,Bullet27,bl11,Bullet212,Bullet28,bl12,Bullet213,Bullet29,bl13,Bullet214,Bullet210,Bullet215,Bullet216,bl14,Bullet221"/>
    <w:basedOn w:val="a"/>
    <w:link w:val="Char0"/>
    <w:uiPriority w:val="34"/>
    <w:qFormat/>
    <w:rsid w:val="003273A1"/>
    <w:pPr>
      <w:spacing w:after="200" w:line="276" w:lineRule="auto"/>
      <w:ind w:left="720"/>
    </w:pPr>
    <w:rPr>
      <w:rFonts w:ascii="Calibri" w:eastAsia="Calibri" w:hAnsi="Calibri"/>
      <w:sz w:val="22"/>
      <w:szCs w:val="22"/>
      <w:lang w:val="en-US"/>
    </w:rPr>
  </w:style>
  <w:style w:type="paragraph" w:styleId="ad">
    <w:name w:val="footer"/>
    <w:basedOn w:val="a"/>
    <w:link w:val="Char1"/>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rsid w:val="008F3381"/>
    <w:rPr>
      <w:sz w:val="24"/>
      <w:szCs w:val="24"/>
      <w:lang w:val="el-GR" w:eastAsia="el-GR" w:bidi="ar-SA"/>
    </w:rPr>
  </w:style>
  <w:style w:type="paragraph" w:styleId="ae">
    <w:name w:val="Balloon Text"/>
    <w:basedOn w:val="a"/>
    <w:link w:val="Char2"/>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hd"/>
    <w:basedOn w:val="a"/>
    <w:link w:val="Char3"/>
    <w:rsid w:val="00CE3839"/>
    <w:pPr>
      <w:tabs>
        <w:tab w:val="center" w:pos="4153"/>
        <w:tab w:val="right" w:pos="8306"/>
      </w:tabs>
    </w:pPr>
  </w:style>
  <w:style w:type="paragraph" w:styleId="22">
    <w:name w:val="Body Text 2"/>
    <w:basedOn w:val="a"/>
    <w:link w:val="2Char0"/>
    <w:rsid w:val="00D24D33"/>
    <w:pPr>
      <w:spacing w:after="120" w:line="480" w:lineRule="auto"/>
    </w:pPr>
  </w:style>
  <w:style w:type="character" w:customStyle="1" w:styleId="2Char">
    <w:name w:val="Επικεφαλίδα 2 Char"/>
    <w:basedOn w:val="a1"/>
    <w:link w:val="2"/>
    <w:uiPriority w:val="9"/>
    <w:rsid w:val="00860DBF"/>
    <w:rPr>
      <w:rFonts w:ascii="Cambria" w:hAnsi="Cambria"/>
      <w:b/>
      <w:bCs/>
      <w:i/>
      <w:iCs/>
      <w:sz w:val="28"/>
      <w:szCs w:val="28"/>
    </w:rPr>
  </w:style>
  <w:style w:type="character" w:customStyle="1" w:styleId="Char0">
    <w:name w:val="Παράγραφος λίστας Char"/>
    <w:aliases w:val="List Paragraph6 Char,Γράφημα Char,Bullet21 Char,Bullet22 Char,Bullet23 Char,Bullet211 Char,Bullet24 Char,Bullet25 Char,Bullet26 Char,Bullet27 Char,bl11 Char,Bullet212 Char,Bullet28 Char,bl12 Char,Bullet213 Char,Bullet29 Char"/>
    <w:link w:val="ac"/>
    <w:uiPriority w:val="34"/>
    <w:rsid w:val="00422C63"/>
    <w:rPr>
      <w:rFonts w:ascii="Calibri" w:eastAsia="Calibri" w:hAnsi="Calibri" w:cs="Calibri"/>
      <w:kern w:val="1"/>
      <w:sz w:val="22"/>
      <w:szCs w:val="22"/>
      <w:lang w:val="en-US" w:eastAsia="ar-SA"/>
    </w:rPr>
  </w:style>
  <w:style w:type="character" w:customStyle="1" w:styleId="1Char">
    <w:name w:val="Επικεφαλίδα 1 Char"/>
    <w:basedOn w:val="a1"/>
    <w:link w:val="1"/>
    <w:rsid w:val="00010898"/>
    <w:rPr>
      <w:rFonts w:ascii="Arial" w:eastAsia="Andale Sans UI" w:hAnsi="Arial" w:cs="Arial"/>
      <w:b/>
      <w:bCs/>
      <w:kern w:val="32"/>
      <w:sz w:val="32"/>
      <w:szCs w:val="32"/>
      <w:lang w:eastAsia="ar-SA"/>
    </w:rPr>
  </w:style>
  <w:style w:type="character" w:customStyle="1" w:styleId="3Char">
    <w:name w:val="Επικεφαλίδα 3 Char"/>
    <w:basedOn w:val="a1"/>
    <w:link w:val="3"/>
    <w:rsid w:val="00010898"/>
    <w:rPr>
      <w:rFonts w:eastAsia="Andale Sans UI"/>
      <w:b/>
      <w:bCs/>
      <w:kern w:val="1"/>
      <w:sz w:val="27"/>
      <w:szCs w:val="27"/>
      <w:lang w:eastAsia="ar-SA"/>
    </w:rPr>
  </w:style>
  <w:style w:type="character" w:customStyle="1" w:styleId="Char">
    <w:name w:val="Σώμα κειμένου Char"/>
    <w:basedOn w:val="a1"/>
    <w:link w:val="a0"/>
    <w:rsid w:val="00010898"/>
    <w:rPr>
      <w:rFonts w:eastAsia="Andale Sans UI"/>
      <w:kern w:val="1"/>
      <w:sz w:val="24"/>
      <w:szCs w:val="24"/>
      <w:lang w:eastAsia="ar-SA"/>
    </w:rPr>
  </w:style>
  <w:style w:type="character" w:customStyle="1" w:styleId="Char2">
    <w:name w:val="Κείμενο πλαισίου Char"/>
    <w:basedOn w:val="a1"/>
    <w:link w:val="ae"/>
    <w:semiHidden/>
    <w:rsid w:val="00010898"/>
    <w:rPr>
      <w:rFonts w:ascii="Tahoma" w:eastAsia="Andale Sans UI" w:hAnsi="Tahoma" w:cs="Tahoma"/>
      <w:kern w:val="1"/>
      <w:sz w:val="16"/>
      <w:szCs w:val="16"/>
      <w:lang w:eastAsia="ar-SA"/>
    </w:rPr>
  </w:style>
  <w:style w:type="character" w:customStyle="1" w:styleId="Char3">
    <w:name w:val="Κεφαλίδα Char"/>
    <w:aliases w:val="hd Char"/>
    <w:basedOn w:val="a1"/>
    <w:link w:val="af0"/>
    <w:rsid w:val="00010898"/>
    <w:rPr>
      <w:rFonts w:eastAsia="Andale Sans UI"/>
      <w:kern w:val="1"/>
      <w:sz w:val="24"/>
      <w:szCs w:val="24"/>
      <w:lang w:eastAsia="ar-SA"/>
    </w:rPr>
  </w:style>
  <w:style w:type="character" w:customStyle="1" w:styleId="2Char0">
    <w:name w:val="Σώμα κείμενου 2 Char"/>
    <w:basedOn w:val="a1"/>
    <w:link w:val="22"/>
    <w:rsid w:val="00010898"/>
    <w:rPr>
      <w:rFonts w:eastAsia="Andale Sans UI"/>
      <w:kern w:val="1"/>
      <w:sz w:val="24"/>
      <w:szCs w:val="24"/>
      <w:lang w:eastAsia="ar-SA"/>
    </w:rPr>
  </w:style>
  <w:style w:type="paragraph" w:customStyle="1" w:styleId="Default">
    <w:name w:val="Default"/>
    <w:rsid w:val="00010898"/>
    <w:pPr>
      <w:autoSpaceDE w:val="0"/>
      <w:autoSpaceDN w:val="0"/>
      <w:adjustRightInd w:val="0"/>
    </w:pPr>
    <w:rPr>
      <w:rFonts w:ascii="Tahoma" w:hAnsi="Tahoma" w:cs="Tahoma"/>
      <w:color w:val="000000"/>
      <w:sz w:val="24"/>
      <w:szCs w:val="24"/>
    </w:rPr>
  </w:style>
  <w:style w:type="character" w:customStyle="1" w:styleId="23">
    <w:name w:val="Σώμα κειμένου (2)"/>
    <w:rsid w:val="00010898"/>
    <w:rPr>
      <w:rFonts w:ascii="Verdana" w:hAnsi="Verdana" w:cs="Verdana"/>
      <w:b/>
      <w:bCs/>
      <w:spacing w:val="-5"/>
      <w:sz w:val="20"/>
      <w:szCs w:val="20"/>
      <w:u w:val="none"/>
    </w:rPr>
  </w:style>
  <w:style w:type="character" w:customStyle="1" w:styleId="30">
    <w:name w:val="Σώμα κειμένου (3)"/>
    <w:rsid w:val="00010898"/>
    <w:rPr>
      <w:rFonts w:ascii="Verdana" w:hAnsi="Verdana" w:cs="Verdana"/>
      <w:b/>
      <w:bCs/>
      <w:i/>
      <w:iCs/>
      <w:spacing w:val="-18"/>
      <w:sz w:val="20"/>
      <w:szCs w:val="20"/>
      <w:u w:val="none"/>
    </w:rPr>
  </w:style>
  <w:style w:type="paragraph" w:customStyle="1" w:styleId="210">
    <w:name w:val="Σώμα κειμένου (2)1"/>
    <w:basedOn w:val="a"/>
    <w:rsid w:val="00010898"/>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010898"/>
    <w:pPr>
      <w:shd w:val="clear" w:color="auto" w:fill="FFFFFF"/>
      <w:spacing w:line="240" w:lineRule="atLeast"/>
    </w:pPr>
    <w:rPr>
      <w:rFonts w:ascii="Verdana" w:eastAsia="Times New Roman" w:hAnsi="Verdana" w:cs="Verdana"/>
      <w:b/>
      <w:bCs/>
      <w:i/>
      <w:iCs/>
      <w:spacing w:val="-18"/>
      <w:kern w:val="0"/>
      <w:sz w:val="20"/>
      <w:szCs w:val="20"/>
    </w:rPr>
  </w:style>
  <w:style w:type="character" w:styleId="af1">
    <w:name w:val="Emphasis"/>
    <w:basedOn w:val="a1"/>
    <w:qFormat/>
    <w:rsid w:val="00010898"/>
    <w:rPr>
      <w:i/>
      <w:iCs/>
    </w:rPr>
  </w:style>
  <w:style w:type="character" w:customStyle="1" w:styleId="1Char0">
    <w:name w:val="1 Char"/>
    <w:link w:val="14"/>
    <w:locked/>
    <w:rsid w:val="006818DF"/>
    <w:rPr>
      <w:rFonts w:ascii="Arial" w:eastAsia="Calibri" w:hAnsi="Arial" w:cs="Arial"/>
      <w:b/>
      <w:sz w:val="22"/>
      <w:szCs w:val="22"/>
      <w:lang w:eastAsia="en-US"/>
    </w:rPr>
  </w:style>
  <w:style w:type="paragraph" w:customStyle="1" w:styleId="14">
    <w:name w:val="1"/>
    <w:basedOn w:val="a"/>
    <w:link w:val="1Char0"/>
    <w:qFormat/>
    <w:rsid w:val="006818DF"/>
    <w:pPr>
      <w:widowControl/>
      <w:suppressAutoHyphens w:val="0"/>
      <w:spacing w:after="200" w:line="276" w:lineRule="auto"/>
      <w:ind w:left="360"/>
      <w:jc w:val="both"/>
    </w:pPr>
    <w:rPr>
      <w:rFonts w:ascii="Arial" w:eastAsia="Calibri" w:hAnsi="Arial"/>
      <w:b/>
      <w:kern w:val="0"/>
      <w:sz w:val="22"/>
      <w:szCs w:val="22"/>
      <w:lang w:eastAsia="en-US"/>
    </w:rPr>
  </w:style>
  <w:style w:type="character" w:styleId="-">
    <w:name w:val="Hyperlink"/>
    <w:uiPriority w:val="99"/>
    <w:unhideWhenUsed/>
    <w:rsid w:val="006818DF"/>
    <w:rPr>
      <w:color w:val="0563C1"/>
      <w:u w:val="single"/>
    </w:rPr>
  </w:style>
  <w:style w:type="character" w:customStyle="1" w:styleId="Char10">
    <w:name w:val="Κεφαλίδα Char1"/>
    <w:aliases w:val="hd Char1"/>
    <w:basedOn w:val="a1"/>
    <w:locked/>
    <w:rsid w:val="006818DF"/>
    <w:rPr>
      <w:rFonts w:ascii="Times New Roman" w:eastAsia="Times New Roman" w:hAnsi="Times New Roman"/>
      <w:sz w:val="24"/>
      <w:szCs w:val="24"/>
    </w:rPr>
  </w:style>
  <w:style w:type="paragraph" w:styleId="af2">
    <w:name w:val="Subtitle"/>
    <w:basedOn w:val="a"/>
    <w:next w:val="a0"/>
    <w:link w:val="Char4"/>
    <w:qFormat/>
    <w:rsid w:val="006818DF"/>
    <w:pPr>
      <w:widowControl/>
      <w:jc w:val="center"/>
    </w:pPr>
    <w:rPr>
      <w:rFonts w:ascii="Arial" w:eastAsia="Times New Roman" w:hAnsi="Arial" w:cs="Arial"/>
      <w:b/>
      <w:i/>
      <w:iCs/>
      <w:kern w:val="0"/>
      <w:sz w:val="22"/>
    </w:rPr>
  </w:style>
  <w:style w:type="character" w:customStyle="1" w:styleId="Char4">
    <w:name w:val="Υπότιτλος Char"/>
    <w:basedOn w:val="a1"/>
    <w:link w:val="af2"/>
    <w:rsid w:val="006818DF"/>
    <w:rPr>
      <w:rFonts w:ascii="Arial" w:hAnsi="Arial" w:cs="Arial"/>
      <w:b/>
      <w:i/>
      <w:iCs/>
      <w:sz w:val="22"/>
      <w:szCs w:val="24"/>
      <w:lang w:eastAsia="ar-SA"/>
    </w:rPr>
  </w:style>
  <w:style w:type="paragraph" w:styleId="af3">
    <w:name w:val="Plain Text"/>
    <w:basedOn w:val="a"/>
    <w:link w:val="Char5"/>
    <w:uiPriority w:val="99"/>
    <w:rsid w:val="006818DF"/>
    <w:pPr>
      <w:widowControl/>
      <w:suppressAutoHyphens w:val="0"/>
    </w:pPr>
    <w:rPr>
      <w:rFonts w:ascii="Courier New" w:eastAsia="Times New Roman" w:hAnsi="Courier New" w:cs="Courier New"/>
      <w:kern w:val="0"/>
      <w:sz w:val="20"/>
      <w:szCs w:val="20"/>
      <w:lang w:eastAsia="el-GR"/>
    </w:rPr>
  </w:style>
  <w:style w:type="character" w:customStyle="1" w:styleId="Char5">
    <w:name w:val="Απλό κείμενο Char"/>
    <w:basedOn w:val="a1"/>
    <w:link w:val="af3"/>
    <w:uiPriority w:val="99"/>
    <w:rsid w:val="006818DF"/>
    <w:rPr>
      <w:rFonts w:ascii="Courier New" w:hAnsi="Courier New" w:cs="Courier New"/>
    </w:rPr>
  </w:style>
  <w:style w:type="paragraph" w:styleId="af4">
    <w:name w:val="Title"/>
    <w:basedOn w:val="a"/>
    <w:next w:val="a"/>
    <w:link w:val="Char6"/>
    <w:uiPriority w:val="1"/>
    <w:qFormat/>
    <w:rsid w:val="002D2395"/>
    <w:pPr>
      <w:widowControl/>
      <w:jc w:val="center"/>
    </w:pPr>
    <w:rPr>
      <w:rFonts w:eastAsia="Times New Roman"/>
      <w:kern w:val="0"/>
      <w:sz w:val="28"/>
    </w:rPr>
  </w:style>
  <w:style w:type="character" w:customStyle="1" w:styleId="Char6">
    <w:name w:val="Τίτλος Char"/>
    <w:basedOn w:val="a1"/>
    <w:link w:val="af4"/>
    <w:uiPriority w:val="1"/>
    <w:rsid w:val="002D2395"/>
    <w:rPr>
      <w:sz w:val="28"/>
      <w:szCs w:val="24"/>
      <w:lang w:eastAsia="ar-SA"/>
    </w:rPr>
  </w:style>
  <w:style w:type="paragraph" w:customStyle="1" w:styleId="CharCharCharCharChar">
    <w:name w:val="Char Char Char Char Char"/>
    <w:basedOn w:val="a"/>
    <w:rsid w:val="002D2395"/>
    <w:pPr>
      <w:widowControl/>
      <w:autoSpaceDE w:val="0"/>
      <w:spacing w:after="160" w:line="240" w:lineRule="exact"/>
    </w:pPr>
    <w:rPr>
      <w:rFonts w:ascii="Verdana" w:eastAsia="Times New Roman" w:hAnsi="Verdana"/>
      <w:kern w:val="0"/>
      <w:sz w:val="20"/>
      <w:szCs w:val="20"/>
      <w:lang w:val="en-US"/>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mosnet.gr/blog/laws/42618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9C05-364F-41DB-9DB6-DBECB561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11688</Words>
  <Characters>63117</Characters>
  <Application>Microsoft Office Word</Application>
  <DocSecurity>0</DocSecurity>
  <Lines>525</Lines>
  <Paragraphs>149</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
  <LinksUpToDate>false</LinksUpToDate>
  <CharactersWithSpaces>74656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admin</cp:lastModifiedBy>
  <cp:revision>21</cp:revision>
  <cp:lastPrinted>2022-04-14T06:20:00Z</cp:lastPrinted>
  <dcterms:created xsi:type="dcterms:W3CDTF">2022-04-11T12:30:00Z</dcterms:created>
  <dcterms:modified xsi:type="dcterms:W3CDTF">2022-04-14T07:36:00Z</dcterms:modified>
</cp:coreProperties>
</file>