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CB" w:rsidRDefault="007643BD" w:rsidP="009C4B6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left:0;text-align:left;margin-left:-9.7pt;margin-top:-11.05pt;width:52.55pt;height:44.75pt;z-index:1;visibility:visible;mso-wrap-distance-left:9.05pt;mso-wrap-distance-right:9.05pt" filled="t">
            <v:imagedata r:id="rId8" o:title=""/>
            <w10:wrap type="square"/>
          </v:shape>
        </w:pict>
      </w:r>
    </w:p>
    <w:p w:rsidR="00E239CB" w:rsidRDefault="00E239CB" w:rsidP="009C4B67">
      <w:pPr>
        <w:jc w:val="both"/>
        <w:rPr>
          <w:rFonts w:ascii="Calibri" w:hAnsi="Calibri" w:cs="Calibri"/>
          <w:b/>
        </w:rPr>
      </w:pPr>
    </w:p>
    <w:p w:rsidR="00E239CB" w:rsidRDefault="00E239CB" w:rsidP="009C4B67">
      <w:pPr>
        <w:jc w:val="both"/>
        <w:rPr>
          <w:rFonts w:ascii="Calibri" w:hAnsi="Calibri" w:cs="Calibri"/>
          <w:b/>
        </w:rPr>
      </w:pPr>
    </w:p>
    <w:p w:rsidR="00E239CB" w:rsidRDefault="00E239CB" w:rsidP="009C4B67">
      <w:pPr>
        <w:jc w:val="both"/>
        <w:rPr>
          <w:rFonts w:ascii="Calibri" w:hAnsi="Calibri" w:cs="Calibri"/>
          <w:b/>
        </w:rPr>
      </w:pPr>
    </w:p>
    <w:p w:rsidR="00905AAD" w:rsidRPr="00ED2EBA" w:rsidRDefault="00905AAD" w:rsidP="00905AAD">
      <w:r w:rsidRPr="00ED2EBA">
        <w:rPr>
          <w:b/>
        </w:rPr>
        <w:t xml:space="preserve">ΕΛΛΗΝΙΚΗ  ΔΗΜΟΚΡΑΤΙΑ </w:t>
      </w:r>
      <w:r>
        <w:rPr>
          <w:b/>
        </w:rPr>
        <w:t xml:space="preserve">                                               ΑΝΑΡΤΗΤΕΑ ΣΤΗ ΔΙΑΥΓΕΙΑ</w:t>
      </w:r>
    </w:p>
    <w:p w:rsidR="00905AAD" w:rsidRDefault="00905AAD" w:rsidP="00905AAD">
      <w:pPr>
        <w:jc w:val="both"/>
        <w:rPr>
          <w:b/>
        </w:rPr>
      </w:pPr>
      <w:r w:rsidRPr="00ED2EBA">
        <w:rPr>
          <w:b/>
        </w:rPr>
        <w:t xml:space="preserve">ΝΟΜΟΣ ΛΕΥΚΑΔΑΣ     </w:t>
      </w:r>
    </w:p>
    <w:p w:rsidR="00905AAD" w:rsidRDefault="00905AAD" w:rsidP="00905AAD">
      <w:pPr>
        <w:jc w:val="both"/>
        <w:rPr>
          <w:b/>
        </w:rPr>
      </w:pPr>
      <w:r>
        <w:rPr>
          <w:b/>
        </w:rPr>
        <w:t>ΔΗΜΟΣ ΛΕΥΚΑΔΑΣ</w:t>
      </w:r>
      <w:r w:rsidRPr="00ED2EBA">
        <w:rPr>
          <w:b/>
        </w:rPr>
        <w:t xml:space="preserve">       </w:t>
      </w:r>
    </w:p>
    <w:p w:rsidR="00905AAD" w:rsidRPr="002641A0" w:rsidRDefault="00905AAD" w:rsidP="00905AAD">
      <w:pPr>
        <w:jc w:val="center"/>
        <w:rPr>
          <w:rFonts w:ascii="Arial" w:hAnsi="Arial" w:cs="Arial"/>
          <w:b/>
          <w:sz w:val="22"/>
          <w:szCs w:val="22"/>
        </w:rPr>
      </w:pPr>
      <w:r w:rsidRPr="002641A0">
        <w:rPr>
          <w:rFonts w:ascii="Arial" w:hAnsi="Arial" w:cs="Arial"/>
          <w:b/>
          <w:sz w:val="22"/>
          <w:szCs w:val="22"/>
        </w:rPr>
        <w:t>Απόσπασμα</w:t>
      </w:r>
    </w:p>
    <w:p w:rsidR="00905AAD" w:rsidRPr="004125C0" w:rsidRDefault="00905AAD" w:rsidP="00905AAD">
      <w:pPr>
        <w:jc w:val="center"/>
        <w:rPr>
          <w:rFonts w:ascii="Arial" w:hAnsi="Arial" w:cs="Arial"/>
          <w:sz w:val="22"/>
          <w:szCs w:val="22"/>
        </w:rPr>
      </w:pPr>
      <w:r w:rsidRPr="002641A0">
        <w:rPr>
          <w:rFonts w:ascii="Arial" w:hAnsi="Arial" w:cs="Arial"/>
          <w:sz w:val="22"/>
          <w:szCs w:val="22"/>
        </w:rPr>
        <w:t xml:space="preserve">Από το πρακτικό της με αριθ: </w:t>
      </w:r>
      <w:r w:rsidR="00524413">
        <w:rPr>
          <w:rFonts w:ascii="Arial" w:hAnsi="Arial" w:cs="Arial"/>
          <w:sz w:val="22"/>
          <w:szCs w:val="22"/>
        </w:rPr>
        <w:t>8</w:t>
      </w:r>
      <w:r w:rsidRPr="00933C1A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>/2022</w:t>
      </w:r>
    </w:p>
    <w:p w:rsidR="00905AAD" w:rsidRPr="002641A0" w:rsidRDefault="00905AAD" w:rsidP="00905AAD">
      <w:pPr>
        <w:jc w:val="center"/>
        <w:rPr>
          <w:rFonts w:ascii="Arial" w:hAnsi="Arial" w:cs="Arial"/>
          <w:sz w:val="22"/>
          <w:szCs w:val="22"/>
        </w:rPr>
      </w:pPr>
      <w:r w:rsidRPr="002641A0">
        <w:rPr>
          <w:rFonts w:ascii="Arial" w:hAnsi="Arial" w:cs="Arial"/>
          <w:sz w:val="22"/>
          <w:szCs w:val="22"/>
        </w:rPr>
        <w:t>Συνεδρίασης της Εκτελεστικής  Επιτροπής</w:t>
      </w:r>
    </w:p>
    <w:p w:rsidR="00905AAD" w:rsidRPr="002641A0" w:rsidRDefault="00905AAD" w:rsidP="00905AAD">
      <w:pPr>
        <w:jc w:val="center"/>
        <w:rPr>
          <w:rFonts w:ascii="Arial" w:hAnsi="Arial" w:cs="Arial"/>
          <w:sz w:val="22"/>
          <w:szCs w:val="22"/>
        </w:rPr>
      </w:pPr>
      <w:r w:rsidRPr="002641A0">
        <w:rPr>
          <w:rFonts w:ascii="Arial" w:hAnsi="Arial" w:cs="Arial"/>
          <w:sz w:val="22"/>
          <w:szCs w:val="22"/>
        </w:rPr>
        <w:t>του Δήμου Λευκάδας</w:t>
      </w:r>
    </w:p>
    <w:p w:rsidR="00905AAD" w:rsidRPr="002641A0" w:rsidRDefault="00905AAD" w:rsidP="00905AAD">
      <w:pPr>
        <w:jc w:val="center"/>
        <w:rPr>
          <w:rFonts w:ascii="Arial" w:hAnsi="Arial" w:cs="Arial"/>
          <w:sz w:val="22"/>
          <w:szCs w:val="22"/>
        </w:rPr>
      </w:pPr>
    </w:p>
    <w:p w:rsidR="00905AAD" w:rsidRPr="00512A12" w:rsidRDefault="00905AAD" w:rsidP="00905A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641A0">
        <w:rPr>
          <w:rFonts w:ascii="Arial" w:hAnsi="Arial" w:cs="Arial"/>
          <w:b/>
          <w:bCs/>
          <w:sz w:val="22"/>
          <w:szCs w:val="22"/>
        </w:rPr>
        <w:t>Αριθ.Απόφασης:</w:t>
      </w:r>
      <w:r w:rsidR="00203F88">
        <w:rPr>
          <w:rFonts w:ascii="Arial" w:hAnsi="Arial" w:cs="Arial"/>
          <w:b/>
          <w:bCs/>
          <w:sz w:val="22"/>
          <w:szCs w:val="22"/>
        </w:rPr>
        <w:t>9</w:t>
      </w:r>
      <w:r w:rsidRPr="00512A12">
        <w:rPr>
          <w:rFonts w:ascii="Arial" w:hAnsi="Arial" w:cs="Arial"/>
          <w:b/>
          <w:bCs/>
          <w:sz w:val="22"/>
          <w:szCs w:val="22"/>
        </w:rPr>
        <w:t>/2022</w:t>
      </w:r>
    </w:p>
    <w:p w:rsidR="00E239CB" w:rsidRDefault="00E239CB" w:rsidP="009C4B67">
      <w:pPr>
        <w:jc w:val="both"/>
        <w:rPr>
          <w:rFonts w:ascii="Calibri" w:hAnsi="Calibri" w:cs="Calibri"/>
          <w:b/>
        </w:rPr>
      </w:pPr>
    </w:p>
    <w:p w:rsidR="00D24D33" w:rsidRPr="00F5391B" w:rsidRDefault="00D24D33" w:rsidP="009C4B67">
      <w:pPr>
        <w:jc w:val="both"/>
        <w:rPr>
          <w:rFonts w:ascii="Calibri" w:hAnsi="Calibri" w:cs="Calibri"/>
          <w:b/>
          <w:bCs/>
        </w:rPr>
      </w:pPr>
    </w:p>
    <w:p w:rsidR="00D24D33" w:rsidRPr="00F5391B" w:rsidRDefault="00D24D33" w:rsidP="0015367D">
      <w:pPr>
        <w:ind w:firstLine="720"/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Στη Λευκάδα  και στο Δημοτικό Κατάστημα σήμερα </w:t>
      </w:r>
      <w:r w:rsidR="00F154DA" w:rsidRPr="00F154DA">
        <w:rPr>
          <w:rFonts w:ascii="Calibri" w:hAnsi="Calibri" w:cs="Calibri"/>
        </w:rPr>
        <w:t xml:space="preserve"> </w:t>
      </w:r>
      <w:r w:rsidR="00203F88">
        <w:rPr>
          <w:rFonts w:ascii="Calibri" w:hAnsi="Calibri" w:cs="Calibri"/>
        </w:rPr>
        <w:t>17 Οκτωβρίου</w:t>
      </w:r>
      <w:r w:rsidR="008828F3">
        <w:rPr>
          <w:rFonts w:ascii="Calibri" w:hAnsi="Calibri" w:cs="Calibri"/>
        </w:rPr>
        <w:t xml:space="preserve"> </w:t>
      </w:r>
      <w:r w:rsidR="00891DCB">
        <w:rPr>
          <w:rFonts w:ascii="Calibri" w:hAnsi="Calibri" w:cs="Calibri"/>
        </w:rPr>
        <w:t xml:space="preserve"> </w:t>
      </w:r>
      <w:r w:rsidR="00F154DA" w:rsidRPr="00891DCB">
        <w:rPr>
          <w:rFonts w:ascii="Calibri" w:hAnsi="Calibri" w:cs="Calibri"/>
        </w:rPr>
        <w:t xml:space="preserve"> </w:t>
      </w:r>
      <w:r w:rsidRPr="00891DCB">
        <w:rPr>
          <w:rFonts w:ascii="Calibri" w:hAnsi="Calibri" w:cs="Calibri"/>
          <w:bCs/>
        </w:rPr>
        <w:t>ημέρα</w:t>
      </w:r>
      <w:r w:rsidR="008828F3">
        <w:rPr>
          <w:rFonts w:ascii="Calibri" w:hAnsi="Calibri" w:cs="Calibri"/>
          <w:bCs/>
        </w:rPr>
        <w:t xml:space="preserve"> Δευτέρα </w:t>
      </w:r>
      <w:r w:rsidR="00F154DA" w:rsidRPr="00891DCB">
        <w:rPr>
          <w:rFonts w:ascii="Calibri" w:hAnsi="Calibri" w:cs="Calibri"/>
          <w:bCs/>
        </w:rPr>
        <w:t xml:space="preserve"> </w:t>
      </w:r>
      <w:r w:rsidR="00F154DA" w:rsidRPr="00F154DA">
        <w:rPr>
          <w:rFonts w:ascii="Calibri" w:hAnsi="Calibri" w:cs="Calibri"/>
          <w:b/>
          <w:bCs/>
        </w:rPr>
        <w:t xml:space="preserve">           </w:t>
      </w:r>
      <w:r w:rsidR="00E1465D" w:rsidRPr="00891DCB">
        <w:rPr>
          <w:rFonts w:ascii="Calibri" w:hAnsi="Calibri" w:cs="Calibri"/>
          <w:bCs/>
        </w:rPr>
        <w:t xml:space="preserve">και ώρα </w:t>
      </w:r>
      <w:r w:rsidR="00F80210" w:rsidRPr="00891DCB">
        <w:rPr>
          <w:rFonts w:ascii="Calibri" w:hAnsi="Calibri" w:cs="Calibri"/>
          <w:bCs/>
        </w:rPr>
        <w:t>9:0</w:t>
      </w:r>
      <w:r w:rsidR="00E1465D" w:rsidRPr="00891DCB">
        <w:rPr>
          <w:rFonts w:ascii="Calibri" w:hAnsi="Calibri" w:cs="Calibri"/>
          <w:bCs/>
        </w:rPr>
        <w:t>0</w:t>
      </w:r>
      <w:r w:rsidRPr="00891DCB">
        <w:rPr>
          <w:rFonts w:ascii="Calibri" w:hAnsi="Calibri" w:cs="Calibri"/>
          <w:bCs/>
        </w:rPr>
        <w:t xml:space="preserve"> π.μ.</w:t>
      </w:r>
      <w:r w:rsidRPr="00F5391B">
        <w:rPr>
          <w:rFonts w:ascii="Calibri" w:hAnsi="Calibri" w:cs="Calibri"/>
          <w:b/>
          <w:bCs/>
        </w:rPr>
        <w:t xml:space="preserve"> </w:t>
      </w:r>
      <w:r w:rsidR="004020AE">
        <w:rPr>
          <w:rFonts w:ascii="Calibri" w:hAnsi="Calibri" w:cs="Calibri"/>
          <w:bCs/>
        </w:rPr>
        <w:t xml:space="preserve">η Ε.Ε. </w:t>
      </w:r>
      <w:r w:rsidRPr="00F5391B">
        <w:rPr>
          <w:rFonts w:ascii="Calibri" w:hAnsi="Calibri" w:cs="Calibri"/>
        </w:rPr>
        <w:t>συνήλθε σε τακτική συνεδρίαση</w:t>
      </w:r>
      <w:r w:rsidR="004020AE">
        <w:rPr>
          <w:rFonts w:ascii="Calibri" w:hAnsi="Calibri" w:cs="Calibri"/>
        </w:rPr>
        <w:t>,</w:t>
      </w:r>
      <w:r w:rsidRPr="00F5391B">
        <w:rPr>
          <w:rFonts w:ascii="Calibri" w:hAnsi="Calibri" w:cs="Calibri"/>
        </w:rPr>
        <w:t xml:space="preserve"> </w:t>
      </w:r>
      <w:r w:rsidR="0007351C">
        <w:rPr>
          <w:rFonts w:ascii="Calibri" w:hAnsi="Calibri"/>
        </w:rPr>
        <w:t>σ</w:t>
      </w:r>
      <w:r w:rsidR="00087187" w:rsidRPr="00ED2EBA">
        <w:rPr>
          <w:rFonts w:ascii="Calibri" w:hAnsi="Calibri"/>
        </w:rPr>
        <w:t>ύμφωνα με τις δ/ξεις των άρθρων 62 και 63 του Ν.3852/10(ΦΕΚ Α΄87)</w:t>
      </w:r>
      <w:r w:rsidR="004020AE">
        <w:rPr>
          <w:rFonts w:ascii="Calibri" w:hAnsi="Calibri"/>
        </w:rPr>
        <w:t>,</w:t>
      </w:r>
      <w:r w:rsidR="00087187" w:rsidRPr="00ED2EBA">
        <w:rPr>
          <w:rFonts w:ascii="Calibri" w:hAnsi="Calibri"/>
        </w:rPr>
        <w:t xml:space="preserve"> την αριθμ.5/11 απόφαση του Δημοτικού Συμβουλίου “περί κατάρτισης κανονισμού λειτουργίας Εκτελεστικής Επιτροπής”, </w:t>
      </w:r>
      <w:r w:rsidR="00087187">
        <w:rPr>
          <w:rFonts w:ascii="Calibri" w:hAnsi="Calibri"/>
        </w:rPr>
        <w:t>τις δ/ξεις του</w:t>
      </w:r>
      <w:r w:rsidR="004020AE">
        <w:rPr>
          <w:rFonts w:ascii="Calibri" w:hAnsi="Calibri"/>
        </w:rPr>
        <w:t xml:space="preserve"> άρθρου 67 του Ν.4830/21 </w:t>
      </w:r>
      <w:r w:rsidR="00A73D91">
        <w:rPr>
          <w:rFonts w:ascii="Calibri" w:hAnsi="Calibri"/>
        </w:rPr>
        <w:t>μετά την αριθμ.πρωτ.</w:t>
      </w:r>
      <w:r w:rsidR="00203F88">
        <w:rPr>
          <w:rFonts w:ascii="Calibri" w:hAnsi="Calibri"/>
        </w:rPr>
        <w:t xml:space="preserve">23438 </w:t>
      </w:r>
      <w:r w:rsidR="00C62E68">
        <w:rPr>
          <w:rFonts w:ascii="Calibri" w:hAnsi="Calibri"/>
        </w:rPr>
        <w:t xml:space="preserve">/ </w:t>
      </w:r>
      <w:r w:rsidR="00203F88">
        <w:rPr>
          <w:rFonts w:ascii="Calibri" w:hAnsi="Calibri"/>
        </w:rPr>
        <w:t>13-10-</w:t>
      </w:r>
      <w:r w:rsidR="00A73D91">
        <w:rPr>
          <w:rFonts w:ascii="Calibri" w:hAnsi="Calibri"/>
        </w:rPr>
        <w:t xml:space="preserve">2022 έγγραφη πρόσκληση του Προέδρου της η οποία επιδόθηκε νόμιμα </w:t>
      </w:r>
      <w:r w:rsidR="0015367D">
        <w:rPr>
          <w:rFonts w:ascii="Calibri" w:hAnsi="Calibri"/>
        </w:rPr>
        <w:t>στα μέλη</w:t>
      </w:r>
      <w:r w:rsidR="004020AE">
        <w:rPr>
          <w:rFonts w:ascii="Calibri" w:hAnsi="Calibri"/>
        </w:rPr>
        <w:t>.</w:t>
      </w:r>
    </w:p>
    <w:p w:rsidR="00D24D33" w:rsidRPr="00F5391B" w:rsidRDefault="00D24D33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>Στη συνεδρίαση συμμετείχαν οι παρακάτω:</w:t>
      </w:r>
    </w:p>
    <w:p w:rsidR="00D24D33" w:rsidRPr="00F5391B" w:rsidRDefault="00D24D33" w:rsidP="009C4B67">
      <w:pPr>
        <w:jc w:val="both"/>
        <w:rPr>
          <w:rFonts w:ascii="Calibri" w:hAnsi="Calibri" w:cs="Calibri"/>
        </w:rPr>
      </w:pPr>
    </w:p>
    <w:tbl>
      <w:tblPr>
        <w:tblW w:w="0" w:type="auto"/>
        <w:tblLook w:val="01E0"/>
      </w:tblPr>
      <w:tblGrid>
        <w:gridCol w:w="4811"/>
        <w:gridCol w:w="4759"/>
      </w:tblGrid>
      <w:tr w:rsidR="00D24D33" w:rsidRPr="00F5391B">
        <w:trPr>
          <w:trHeight w:val="2493"/>
        </w:trPr>
        <w:tc>
          <w:tcPr>
            <w:tcW w:w="4811" w:type="dxa"/>
            <w:shd w:val="clear" w:color="auto" w:fill="auto"/>
          </w:tcPr>
          <w:p w:rsidR="00D24D33" w:rsidRPr="00F5391B" w:rsidRDefault="00D24D33" w:rsidP="009C4B67">
            <w:p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  <w:b/>
              </w:rPr>
              <w:t>ΠΑΡΟΝΤΕΣ</w:t>
            </w:r>
          </w:p>
          <w:p w:rsidR="00D24D33" w:rsidRPr="00F5391B" w:rsidRDefault="00477197" w:rsidP="005F46D1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Χαράλαμπος Καλός, </w:t>
            </w:r>
            <w:r w:rsidR="00D24D33" w:rsidRPr="00F5391B">
              <w:rPr>
                <w:rFonts w:ascii="Calibri" w:hAnsi="Calibri" w:cs="Calibri"/>
              </w:rPr>
              <w:t>Πρόεδρος</w:t>
            </w:r>
          </w:p>
          <w:p w:rsidR="00D24D33" w:rsidRPr="00F5391B" w:rsidRDefault="00D24D33" w:rsidP="009C4B67">
            <w:p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   </w:t>
            </w:r>
            <w:r w:rsidR="00D8545D" w:rsidRPr="00F5391B">
              <w:rPr>
                <w:rFonts w:ascii="Calibri" w:hAnsi="Calibri" w:cs="Calibri"/>
              </w:rPr>
              <w:t xml:space="preserve">  </w:t>
            </w:r>
            <w:r w:rsidR="005A5135" w:rsidRPr="00F5391B">
              <w:rPr>
                <w:rFonts w:ascii="Calibri" w:hAnsi="Calibri" w:cs="Calibri"/>
              </w:rPr>
              <w:t xml:space="preserve">2.  </w:t>
            </w:r>
            <w:r w:rsidR="00365174" w:rsidRPr="00F5391B">
              <w:rPr>
                <w:rFonts w:ascii="Calibri" w:hAnsi="Calibri" w:cs="Calibri"/>
              </w:rPr>
              <w:t xml:space="preserve">  Σπυρίδων Λύγδας</w:t>
            </w:r>
          </w:p>
          <w:p w:rsidR="00365174" w:rsidRPr="00F5391B" w:rsidRDefault="00A72652" w:rsidP="005F46D1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Σκληρός Φίλιππος</w:t>
            </w:r>
          </w:p>
          <w:p w:rsidR="00D24D33" w:rsidRPr="00F5391B" w:rsidRDefault="00203F88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Παναγιώτης Γιαννιώτης</w:t>
            </w:r>
          </w:p>
          <w:p w:rsidR="00365174" w:rsidRPr="00F5391B" w:rsidRDefault="00477197" w:rsidP="005F46D1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</w:t>
            </w:r>
            <w:r w:rsidR="00F97500" w:rsidRPr="00F5391B">
              <w:rPr>
                <w:rFonts w:ascii="Calibri" w:hAnsi="Calibri" w:cs="Calibri"/>
              </w:rPr>
              <w:t>Γεώργιος Τσιρογιάννης</w:t>
            </w:r>
          </w:p>
          <w:p w:rsidR="00D24D33" w:rsidRPr="00F5391B" w:rsidRDefault="00A72652" w:rsidP="005F46D1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3E4550">
              <w:rPr>
                <w:rFonts w:ascii="Calibri" w:hAnsi="Calibri" w:cs="Calibri"/>
              </w:rPr>
              <w:t>Νίκος Βικέντιος</w:t>
            </w:r>
          </w:p>
          <w:p w:rsidR="00D24D33" w:rsidRPr="00F5391B" w:rsidRDefault="00A72652" w:rsidP="005F46D1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365174" w:rsidRPr="00F5391B">
              <w:rPr>
                <w:rFonts w:ascii="Calibri" w:hAnsi="Calibri" w:cs="Calibri"/>
              </w:rPr>
              <w:t>Αναστάσιος Γαζής</w:t>
            </w:r>
          </w:p>
          <w:p w:rsidR="00D24D33" w:rsidRPr="00F5391B" w:rsidRDefault="00477197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</w:t>
            </w:r>
            <w:r w:rsidR="00365174" w:rsidRPr="00F5391B">
              <w:rPr>
                <w:rFonts w:ascii="Calibri" w:hAnsi="Calibri" w:cs="Calibri"/>
              </w:rPr>
              <w:t>Γεώργιος Σολδάτος</w:t>
            </w:r>
          </w:p>
          <w:p w:rsidR="00C13C69" w:rsidRPr="00F5391B" w:rsidRDefault="00A72652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C13C69">
              <w:rPr>
                <w:rFonts w:ascii="Calibri" w:hAnsi="Calibri" w:cs="Calibri"/>
              </w:rPr>
              <w:t>Νίκος Αργυρός</w:t>
            </w:r>
          </w:p>
          <w:p w:rsidR="005B7FCA" w:rsidRPr="00F5391B" w:rsidRDefault="005B7FCA" w:rsidP="00477197">
            <w:pPr>
              <w:ind w:left="660"/>
              <w:jc w:val="both"/>
              <w:rPr>
                <w:rFonts w:ascii="Calibri" w:hAnsi="Calibri" w:cs="Calibri"/>
              </w:rPr>
            </w:pPr>
          </w:p>
          <w:p w:rsidR="00D24D33" w:rsidRPr="00F5391B" w:rsidRDefault="00D24D33" w:rsidP="009C4B6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59" w:type="dxa"/>
            <w:shd w:val="clear" w:color="auto" w:fill="auto"/>
          </w:tcPr>
          <w:p w:rsidR="00D24D33" w:rsidRPr="00F5391B" w:rsidRDefault="00D24D33" w:rsidP="009C4B67">
            <w:pPr>
              <w:jc w:val="both"/>
              <w:rPr>
                <w:rFonts w:ascii="Calibri" w:hAnsi="Calibri" w:cs="Calibri"/>
                <w:b/>
              </w:rPr>
            </w:pPr>
            <w:r w:rsidRPr="00F5391B">
              <w:rPr>
                <w:rFonts w:ascii="Calibri" w:hAnsi="Calibri" w:cs="Calibri"/>
                <w:b/>
              </w:rPr>
              <w:t xml:space="preserve">                   </w:t>
            </w:r>
            <w:r w:rsidR="00F279B6" w:rsidRPr="00F5391B">
              <w:rPr>
                <w:rFonts w:ascii="Calibri" w:hAnsi="Calibri" w:cs="Calibri"/>
                <w:b/>
              </w:rPr>
              <w:t xml:space="preserve">      </w:t>
            </w:r>
            <w:r w:rsidRPr="00F5391B">
              <w:rPr>
                <w:rFonts w:ascii="Calibri" w:hAnsi="Calibri" w:cs="Calibri"/>
                <w:b/>
              </w:rPr>
              <w:t>ΑΠΟΝΤΕΣ</w:t>
            </w:r>
          </w:p>
          <w:p w:rsidR="00A94C59" w:rsidRDefault="00D24D33" w:rsidP="009C4B67">
            <w:p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           </w:t>
            </w:r>
            <w:r w:rsidR="00A72652">
              <w:rPr>
                <w:rFonts w:ascii="Calibri" w:hAnsi="Calibri" w:cs="Calibri"/>
              </w:rPr>
              <w:t>1.Χαράλαμπος Γιαννούτσος</w:t>
            </w:r>
            <w:r w:rsidRPr="00F5391B">
              <w:rPr>
                <w:rFonts w:ascii="Calibri" w:hAnsi="Calibri" w:cs="Calibri"/>
              </w:rPr>
              <w:t xml:space="preserve">     </w:t>
            </w:r>
          </w:p>
          <w:p w:rsidR="00D24D33" w:rsidRPr="00F5391B" w:rsidRDefault="00A94C59" w:rsidP="009C4B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1A3588">
              <w:rPr>
                <w:rFonts w:ascii="Calibri" w:hAnsi="Calibri" w:cs="Calibri"/>
              </w:rPr>
              <w:t xml:space="preserve">         </w:t>
            </w:r>
            <w:r w:rsidR="00203F88">
              <w:rPr>
                <w:rFonts w:ascii="Calibri" w:hAnsi="Calibri" w:cs="Calibri"/>
              </w:rPr>
              <w:t>2.Ευτύχιος Ζουριδάκης</w:t>
            </w:r>
          </w:p>
          <w:p w:rsidR="00D24D33" w:rsidRPr="00F5391B" w:rsidRDefault="00D24D33" w:rsidP="009C4B67">
            <w:p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                 </w:t>
            </w:r>
          </w:p>
          <w:p w:rsidR="00D8545D" w:rsidRPr="00F5391B" w:rsidRDefault="001E0D18" w:rsidP="009C4B67">
            <w:p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                 </w:t>
            </w:r>
          </w:p>
          <w:p w:rsidR="00D24D33" w:rsidRPr="00F5391B" w:rsidRDefault="00D24D33" w:rsidP="009C4B67">
            <w:pPr>
              <w:ind w:left="284"/>
              <w:jc w:val="both"/>
              <w:rPr>
                <w:rFonts w:ascii="Calibri" w:hAnsi="Calibri" w:cs="Calibri"/>
              </w:rPr>
            </w:pPr>
          </w:p>
        </w:tc>
      </w:tr>
    </w:tbl>
    <w:p w:rsidR="00D24D33" w:rsidRPr="00F5391B" w:rsidRDefault="00D24D33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>Αφού διαπιστώθηκε νόμιμη απαρτία ο Πρόεδρος κήρυξε την έναρξη της συνεδρίασης.</w:t>
      </w:r>
      <w:r w:rsidR="001A3588">
        <w:rPr>
          <w:rFonts w:ascii="Calibri" w:hAnsi="Calibri" w:cs="Calibri"/>
        </w:rPr>
        <w:t xml:space="preserve"> </w:t>
      </w:r>
      <w:r w:rsidRPr="00F5391B">
        <w:rPr>
          <w:rFonts w:ascii="Calibri" w:hAnsi="Calibri" w:cs="Calibri"/>
        </w:rPr>
        <w:t>Τα πρακτικά τηρήθηκαν από  τη γραμματέα της Επιτροπής Σταματέλου Ανθο</w:t>
      </w:r>
      <w:r w:rsidR="00203F88">
        <w:rPr>
          <w:rFonts w:ascii="Calibri" w:hAnsi="Calibri" w:cs="Calibri"/>
        </w:rPr>
        <w:t>ύλα υπάλληλο του Δήμου Λευκάδας,Γρ.Δημάρχου.</w:t>
      </w:r>
      <w:r w:rsidR="00541F43">
        <w:rPr>
          <w:rFonts w:ascii="Calibri" w:hAnsi="Calibri" w:cs="Calibri"/>
        </w:rPr>
        <w:t xml:space="preserve"> Στη συνεδρίαση</w:t>
      </w:r>
      <w:r w:rsidR="006255F6">
        <w:rPr>
          <w:rFonts w:ascii="Calibri" w:hAnsi="Calibri" w:cs="Calibri"/>
        </w:rPr>
        <w:t xml:space="preserve"> παραβρέθηκαν η κα </w:t>
      </w:r>
      <w:r w:rsidR="00203F88">
        <w:rPr>
          <w:rFonts w:ascii="Calibri" w:hAnsi="Calibri" w:cs="Calibri"/>
        </w:rPr>
        <w:t xml:space="preserve">Αποστολία Κατωπόδη Υπάλληλος </w:t>
      </w:r>
      <w:r w:rsidR="006255F6">
        <w:rPr>
          <w:rFonts w:ascii="Calibri" w:hAnsi="Calibri" w:cs="Calibri"/>
        </w:rPr>
        <w:t>Αυτοτελούς Τμήματος Προγραμματισμού</w:t>
      </w:r>
      <w:r w:rsidR="002A1F7C">
        <w:rPr>
          <w:rFonts w:ascii="Calibri" w:hAnsi="Calibri" w:cs="Calibri"/>
        </w:rPr>
        <w:t xml:space="preserve"> &amp;</w:t>
      </w:r>
      <w:r w:rsidR="00203F88">
        <w:rPr>
          <w:rFonts w:ascii="Calibri" w:hAnsi="Calibri" w:cs="Calibri"/>
        </w:rPr>
        <w:t xml:space="preserve"> Πληροφορικής ,</w:t>
      </w:r>
      <w:r w:rsidR="006255F6">
        <w:rPr>
          <w:rFonts w:ascii="Calibri" w:hAnsi="Calibri" w:cs="Calibri"/>
        </w:rPr>
        <w:t xml:space="preserve"> ο κ.Δημήτρης Βραχνούλας Προϊστάμενος Τμήματος Τεχν. Εργων Δ/νση</w:t>
      </w:r>
      <w:r w:rsidR="00203F88">
        <w:rPr>
          <w:rFonts w:ascii="Calibri" w:hAnsi="Calibri" w:cs="Calibri"/>
        </w:rPr>
        <w:t>ς Τεχνικών Υπηρεσιών και η κα Ασπασία Σούνδια Υπάλληλος Τεχνικών Υπηρεσιών.</w:t>
      </w:r>
    </w:p>
    <w:p w:rsidR="00D24D33" w:rsidRPr="00F5391B" w:rsidRDefault="00D24D33" w:rsidP="009C4B67">
      <w:pPr>
        <w:jc w:val="both"/>
        <w:rPr>
          <w:rFonts w:ascii="Calibri" w:hAnsi="Calibri" w:cs="Calibri"/>
        </w:rPr>
      </w:pPr>
    </w:p>
    <w:p w:rsidR="00D24D33" w:rsidRPr="00F5391B" w:rsidRDefault="00D24D33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  <w:b/>
          <w:u w:val="single"/>
        </w:rPr>
        <w:t>ΘΕΜΑ  ΗΔ:</w:t>
      </w:r>
      <w:r w:rsidRPr="00F5391B">
        <w:rPr>
          <w:rFonts w:ascii="Calibri" w:hAnsi="Calibri" w:cs="Calibri"/>
          <w:b/>
        </w:rPr>
        <w:t xml:space="preserve"> «</w:t>
      </w:r>
      <w:r w:rsidR="00524413" w:rsidRPr="00524413">
        <w:rPr>
          <w:rFonts w:ascii="Calibri" w:hAnsi="Calibri" w:cs="Calibri"/>
          <w:b/>
        </w:rPr>
        <w:t>6</w:t>
      </w:r>
      <w:r w:rsidR="00163B66" w:rsidRPr="00F5391B">
        <w:rPr>
          <w:rFonts w:ascii="Calibri" w:hAnsi="Calibri" w:cs="Calibri"/>
          <w:b/>
          <w:vertAlign w:val="superscript"/>
        </w:rPr>
        <w:t>η</w:t>
      </w:r>
      <w:r w:rsidR="00163B66" w:rsidRPr="00F5391B">
        <w:rPr>
          <w:rFonts w:ascii="Calibri" w:hAnsi="Calibri" w:cs="Calibri"/>
          <w:b/>
        </w:rPr>
        <w:t xml:space="preserve"> Τροποποίηση </w:t>
      </w:r>
      <w:r w:rsidRPr="00F5391B">
        <w:rPr>
          <w:rFonts w:ascii="Calibri" w:hAnsi="Calibri" w:cs="Calibri"/>
          <w:b/>
        </w:rPr>
        <w:t>Τεχνικού Προγράμματος Δήμου Λευκάδας έτους 20</w:t>
      </w:r>
      <w:r w:rsidR="00477197" w:rsidRPr="00F5391B">
        <w:rPr>
          <w:rFonts w:ascii="Calibri" w:hAnsi="Calibri" w:cs="Calibri"/>
          <w:b/>
        </w:rPr>
        <w:t>2</w:t>
      </w:r>
      <w:r w:rsidR="00A72652">
        <w:rPr>
          <w:rFonts w:ascii="Calibri" w:hAnsi="Calibri" w:cs="Calibri"/>
          <w:b/>
        </w:rPr>
        <w:t>2</w:t>
      </w:r>
      <w:r w:rsidRPr="00F5391B">
        <w:rPr>
          <w:rFonts w:ascii="Calibri" w:hAnsi="Calibri" w:cs="Calibri"/>
        </w:rPr>
        <w:t>».</w:t>
      </w:r>
    </w:p>
    <w:p w:rsidR="00D94661" w:rsidRPr="00F5391B" w:rsidRDefault="00C27C4C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                    </w:t>
      </w:r>
      <w:r w:rsidR="00E66DD3" w:rsidRPr="00F5391B">
        <w:rPr>
          <w:rFonts w:ascii="Calibri" w:hAnsi="Calibri" w:cs="Calibri"/>
        </w:rPr>
        <w:t xml:space="preserve">    </w:t>
      </w:r>
      <w:r w:rsidRPr="00F5391B">
        <w:rPr>
          <w:rFonts w:ascii="Calibri" w:hAnsi="Calibri" w:cs="Calibri"/>
        </w:rPr>
        <w:t xml:space="preserve"> Εισηγητής ο Πρόεδρος της Επιτροπής κ.</w:t>
      </w:r>
      <w:r w:rsidR="001A3588">
        <w:rPr>
          <w:rFonts w:ascii="Calibri" w:hAnsi="Calibri" w:cs="Calibri"/>
        </w:rPr>
        <w:t xml:space="preserve"> </w:t>
      </w:r>
      <w:r w:rsidR="00477197" w:rsidRPr="00F5391B">
        <w:rPr>
          <w:rFonts w:ascii="Calibri" w:hAnsi="Calibri" w:cs="Calibri"/>
        </w:rPr>
        <w:t>Χαράλαμπος Καλός</w:t>
      </w:r>
      <w:r w:rsidRPr="00F5391B">
        <w:rPr>
          <w:rFonts w:ascii="Calibri" w:hAnsi="Calibri" w:cs="Calibri"/>
        </w:rPr>
        <w:t xml:space="preserve"> Δήμαρχος </w:t>
      </w:r>
    </w:p>
    <w:p w:rsidR="00C27C4C" w:rsidRPr="00F5391B" w:rsidRDefault="00C27C4C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                     </w:t>
      </w:r>
      <w:r w:rsidR="00E66DD3" w:rsidRPr="00F5391B">
        <w:rPr>
          <w:rFonts w:ascii="Calibri" w:hAnsi="Calibri" w:cs="Calibri"/>
        </w:rPr>
        <w:t xml:space="preserve">    </w:t>
      </w:r>
      <w:r w:rsidRPr="00F5391B">
        <w:rPr>
          <w:rFonts w:ascii="Calibri" w:hAnsi="Calibri" w:cs="Calibri"/>
        </w:rPr>
        <w:t>Λευκάδας.</w:t>
      </w:r>
    </w:p>
    <w:p w:rsidR="00C27C4C" w:rsidRPr="00F5391B" w:rsidRDefault="00C27C4C" w:rsidP="009C4B67">
      <w:pPr>
        <w:jc w:val="both"/>
        <w:rPr>
          <w:rFonts w:ascii="Calibri" w:hAnsi="Calibri" w:cs="Calibri"/>
        </w:rPr>
      </w:pPr>
    </w:p>
    <w:p w:rsidR="002D0081" w:rsidRPr="00F5391B" w:rsidRDefault="00557564" w:rsidP="009C4B67">
      <w:pPr>
        <w:spacing w:line="360" w:lineRule="auto"/>
        <w:ind w:firstLine="720"/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>Ο Πρόεδρος εισηγούμενος το ανωτέρω</w:t>
      </w:r>
      <w:r w:rsidR="002D0081" w:rsidRPr="00F5391B">
        <w:rPr>
          <w:rFonts w:ascii="Calibri" w:hAnsi="Calibri" w:cs="Calibri"/>
        </w:rPr>
        <w:t xml:space="preserve"> θέμα της ημερήσιας διάταξης είπε τα εξής: </w:t>
      </w:r>
    </w:p>
    <w:p w:rsidR="00D170FB" w:rsidRDefault="00D170FB" w:rsidP="004C1462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Σύμφωνα </w:t>
      </w:r>
      <w:r w:rsidR="00AD233A" w:rsidRPr="00F5391B">
        <w:rPr>
          <w:rFonts w:ascii="Calibri" w:hAnsi="Calibri" w:cs="Calibri"/>
        </w:rPr>
        <w:t>με την περίπτωση γ΄ του άρθρου 63 του Ν.3852/2010</w:t>
      </w:r>
      <w:r w:rsidR="00AD233A" w:rsidRPr="00F5391B">
        <w:rPr>
          <w:rFonts w:ascii="Calibri" w:hAnsi="Calibri" w:cs="Calibri"/>
          <w:vertAlign w:val="superscript"/>
        </w:rPr>
        <w:t xml:space="preserve"> </w:t>
      </w:r>
      <w:r w:rsidR="00AD233A" w:rsidRPr="00F5391B">
        <w:rPr>
          <w:rFonts w:ascii="Calibri" w:hAnsi="Calibri" w:cs="Calibri"/>
        </w:rPr>
        <w:t>η</w:t>
      </w:r>
      <w:r w:rsidR="004B524D" w:rsidRPr="00F5391B">
        <w:rPr>
          <w:rFonts w:ascii="Calibri" w:hAnsi="Calibri" w:cs="Calibri"/>
        </w:rPr>
        <w:t xml:space="preserve"> </w:t>
      </w:r>
      <w:r w:rsidR="00AD233A" w:rsidRPr="00F5391B">
        <w:rPr>
          <w:rFonts w:ascii="Calibri" w:hAnsi="Calibri" w:cs="Calibri"/>
        </w:rPr>
        <w:t xml:space="preserve">Εκτελεστική Επιτροπή καταρτίζει και εισηγείται στο Δημοτικό Συμβούλιο το Τεχνικό Πρόγραμμα του Δήμου και </w:t>
      </w:r>
      <w:r w:rsidR="00AD233A" w:rsidRPr="00F5391B">
        <w:rPr>
          <w:rFonts w:ascii="Calibri" w:hAnsi="Calibri" w:cs="Calibri"/>
        </w:rPr>
        <w:lastRenderedPageBreak/>
        <w:t>έχει την ευθύνη της υλοποίησής του.</w:t>
      </w:r>
      <w:r w:rsidR="001859C4" w:rsidRPr="00F5391B">
        <w:rPr>
          <w:rFonts w:ascii="Calibri" w:hAnsi="Calibri" w:cs="Calibri"/>
        </w:rPr>
        <w:t xml:space="preserve"> </w:t>
      </w:r>
      <w:r w:rsidR="00AD233A" w:rsidRPr="00F5391B">
        <w:rPr>
          <w:rFonts w:ascii="Calibri" w:hAnsi="Calibri" w:cs="Calibri"/>
        </w:rPr>
        <w:t>Στη συνέχεια το Δημοτικό Συμβούλιο ψηφίζει το Τεχνικό Πρόγραμμα κατά τις δ/ξεις</w:t>
      </w:r>
      <w:r w:rsidR="0059177E" w:rsidRPr="00F5391B">
        <w:rPr>
          <w:rFonts w:ascii="Calibri" w:hAnsi="Calibri" w:cs="Calibri"/>
        </w:rPr>
        <w:t xml:space="preserve"> του άρθρου 208 του Ν.3463/2006</w:t>
      </w:r>
      <w:r w:rsidR="00F5391B" w:rsidRPr="00F5391B">
        <w:rPr>
          <w:rFonts w:ascii="Calibri" w:hAnsi="Calibri" w:cs="Calibri"/>
        </w:rPr>
        <w:t xml:space="preserve">. </w:t>
      </w:r>
    </w:p>
    <w:p w:rsidR="004C1462" w:rsidRDefault="00D6003E" w:rsidP="004C1462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Λαμβάνοντας υπόψη τ</w:t>
      </w:r>
      <w:r>
        <w:rPr>
          <w:rFonts w:ascii="Calibri" w:hAnsi="Calibri" w:cs="Calibri"/>
          <w:lang w:val="en-US"/>
        </w:rPr>
        <w:t>o</w:t>
      </w:r>
      <w:r w:rsidR="004C1462">
        <w:rPr>
          <w:rFonts w:ascii="Calibri" w:hAnsi="Calibri" w:cs="Calibri"/>
        </w:rPr>
        <w:t xml:space="preserve"> αριθμ.</w:t>
      </w:r>
      <w:r w:rsidR="001A3588">
        <w:rPr>
          <w:rFonts w:ascii="Calibri" w:hAnsi="Calibri" w:cs="Calibri"/>
        </w:rPr>
        <w:t xml:space="preserve"> </w:t>
      </w:r>
      <w:r w:rsidR="004C1462">
        <w:rPr>
          <w:rFonts w:ascii="Calibri" w:hAnsi="Calibri" w:cs="Calibri"/>
        </w:rPr>
        <w:t xml:space="preserve">ΕΣ </w:t>
      </w:r>
      <w:r w:rsidR="00AD1646">
        <w:rPr>
          <w:rFonts w:ascii="Calibri" w:hAnsi="Calibri" w:cs="Calibri"/>
        </w:rPr>
        <w:t>1908</w:t>
      </w:r>
      <w:r w:rsidR="00F97500">
        <w:rPr>
          <w:rFonts w:ascii="Calibri" w:hAnsi="Calibri" w:cs="Calibri"/>
        </w:rPr>
        <w:t>/</w:t>
      </w:r>
      <w:r w:rsidR="00B0490D" w:rsidRPr="00B0490D">
        <w:rPr>
          <w:rFonts w:ascii="Calibri" w:hAnsi="Calibri" w:cs="Calibri"/>
        </w:rPr>
        <w:t xml:space="preserve"> </w:t>
      </w:r>
      <w:r w:rsidR="00AD1646">
        <w:rPr>
          <w:rFonts w:ascii="Calibri" w:hAnsi="Calibri" w:cs="Calibri"/>
        </w:rPr>
        <w:t>13-10</w:t>
      </w:r>
      <w:r w:rsidR="00F97500">
        <w:rPr>
          <w:rFonts w:ascii="Calibri" w:hAnsi="Calibri" w:cs="Calibri"/>
        </w:rPr>
        <w:t>-2022</w:t>
      </w:r>
      <w:r w:rsidR="001A3588">
        <w:rPr>
          <w:rFonts w:ascii="Calibri" w:hAnsi="Calibri" w:cs="Calibri"/>
        </w:rPr>
        <w:t xml:space="preserve"> </w:t>
      </w:r>
      <w:r w:rsidR="004C14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έγγραφο</w:t>
      </w:r>
      <w:r w:rsidR="004C1462">
        <w:rPr>
          <w:rFonts w:ascii="Calibri" w:hAnsi="Calibri" w:cs="Calibri"/>
        </w:rPr>
        <w:t xml:space="preserve"> της Δ/νσης Τεχνικών Υπηρεσιών σχετικά με την </w:t>
      </w:r>
      <w:r w:rsidR="00AD1646">
        <w:rPr>
          <w:rFonts w:ascii="Calibri" w:hAnsi="Calibri" w:cs="Calibri"/>
        </w:rPr>
        <w:t>6</w:t>
      </w:r>
      <w:r w:rsidR="004C1462" w:rsidRPr="004C1462">
        <w:rPr>
          <w:rFonts w:ascii="Calibri" w:hAnsi="Calibri" w:cs="Calibri"/>
          <w:vertAlign w:val="superscript"/>
        </w:rPr>
        <w:t>η</w:t>
      </w:r>
      <w:r w:rsidR="004C1462">
        <w:rPr>
          <w:rFonts w:ascii="Calibri" w:hAnsi="Calibri" w:cs="Calibri"/>
        </w:rPr>
        <w:t xml:space="preserve"> Τροποποίηση του Τεχνικού Π</w:t>
      </w:r>
      <w:r w:rsidR="00061D37">
        <w:rPr>
          <w:rFonts w:ascii="Calibri" w:hAnsi="Calibri" w:cs="Calibri"/>
        </w:rPr>
        <w:t>ρογράμματος Δήμου Λ</w:t>
      </w:r>
      <w:r w:rsidR="00B928E1">
        <w:rPr>
          <w:rFonts w:ascii="Calibri" w:hAnsi="Calibri" w:cs="Calibri"/>
        </w:rPr>
        <w:t>ευκάδας 2022.</w:t>
      </w:r>
    </w:p>
    <w:p w:rsidR="00F5391B" w:rsidRPr="00F5391B" w:rsidRDefault="00F5391B" w:rsidP="00F5391B">
      <w:pPr>
        <w:spacing w:line="360" w:lineRule="auto"/>
        <w:jc w:val="both"/>
        <w:rPr>
          <w:rFonts w:ascii="Calibri" w:hAnsi="Calibri" w:cs="Calibri"/>
        </w:rPr>
      </w:pPr>
      <w:r w:rsidRPr="0092538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Προτείνουμε την </w:t>
      </w:r>
      <w:r w:rsidR="00203F88">
        <w:rPr>
          <w:rFonts w:ascii="Calibri" w:hAnsi="Calibri" w:cs="Calibri"/>
        </w:rPr>
        <w:t>6</w:t>
      </w:r>
      <w:r w:rsidRPr="00F5391B">
        <w:rPr>
          <w:rFonts w:ascii="Calibri" w:hAnsi="Calibri" w:cs="Calibri"/>
          <w:vertAlign w:val="superscript"/>
        </w:rPr>
        <w:t>η</w:t>
      </w:r>
      <w:r>
        <w:rPr>
          <w:rFonts w:ascii="Calibri" w:hAnsi="Calibri" w:cs="Calibri"/>
        </w:rPr>
        <w:t xml:space="preserve"> τροποποίηση του </w:t>
      </w:r>
      <w:r w:rsidR="00A72652">
        <w:rPr>
          <w:rFonts w:ascii="Calibri" w:hAnsi="Calibri" w:cs="Calibri"/>
        </w:rPr>
        <w:t>Τεχνικού Προγράμματος έτους 2022</w:t>
      </w:r>
      <w:r>
        <w:rPr>
          <w:rFonts w:ascii="Calibri" w:hAnsi="Calibri" w:cs="Calibri"/>
        </w:rPr>
        <w:t xml:space="preserve"> ως εξής:</w:t>
      </w:r>
    </w:p>
    <w:p w:rsidR="001E7C73" w:rsidRPr="003A495A" w:rsidRDefault="001E7C73" w:rsidP="001E7C73">
      <w:pPr>
        <w:pStyle w:val="ac"/>
        <w:spacing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3A495A">
        <w:rPr>
          <w:rFonts w:ascii="Arial" w:hAnsi="Arial" w:cs="Arial"/>
          <w:b/>
          <w:sz w:val="20"/>
          <w:szCs w:val="20"/>
          <w:lang w:val="el-GR"/>
        </w:rPr>
        <w:t>Α. Μείωση ποσού στα  παρακάτω έργα: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2313"/>
        <w:gridCol w:w="1446"/>
        <w:gridCol w:w="1322"/>
        <w:gridCol w:w="1106"/>
        <w:gridCol w:w="1217"/>
        <w:gridCol w:w="929"/>
      </w:tblGrid>
      <w:tr w:rsidR="001E7C73" w:rsidRPr="00B916CB" w:rsidTr="001E7C73">
        <w:tc>
          <w:tcPr>
            <w:tcW w:w="684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E7C73">
              <w:rPr>
                <w:rFonts w:asciiTheme="minorHAnsi" w:hAnsiTheme="minorHAnsi" w:cs="Calibri"/>
                <w:b/>
                <w:sz w:val="20"/>
                <w:szCs w:val="20"/>
              </w:rPr>
              <w:t>Α/Α</w:t>
            </w:r>
          </w:p>
        </w:tc>
        <w:tc>
          <w:tcPr>
            <w:tcW w:w="2313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E7C73">
              <w:rPr>
                <w:rFonts w:asciiTheme="minorHAnsi" w:hAnsiTheme="minorHAnsi" w:cs="Calibri"/>
                <w:b/>
                <w:sz w:val="20"/>
                <w:szCs w:val="20"/>
              </w:rPr>
              <w:t xml:space="preserve">Αρχικός Τίτλος </w:t>
            </w:r>
          </w:p>
        </w:tc>
        <w:tc>
          <w:tcPr>
            <w:tcW w:w="1446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E7C73">
              <w:rPr>
                <w:rFonts w:asciiTheme="minorHAnsi" w:hAnsiTheme="minorHAnsi" w:cs="Calibri"/>
                <w:b/>
                <w:sz w:val="20"/>
                <w:szCs w:val="20"/>
              </w:rPr>
              <w:t>Κ.Α.</w:t>
            </w:r>
          </w:p>
        </w:tc>
        <w:tc>
          <w:tcPr>
            <w:tcW w:w="1322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ΑΡΧΙΚΟ </w:t>
            </w:r>
            <w:r w:rsidRPr="001E7C73">
              <w:rPr>
                <w:rFonts w:asciiTheme="minorHAnsi" w:hAnsiTheme="minorHAnsi" w:cs="Calibri"/>
                <w:b/>
                <w:sz w:val="20"/>
                <w:szCs w:val="20"/>
              </w:rPr>
              <w:t>ΠΟΣΟ</w:t>
            </w:r>
            <w:r w:rsidR="0017140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171405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</w:p>
        </w:tc>
        <w:tc>
          <w:tcPr>
            <w:tcW w:w="914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ΜΕΙΩΣΗ</w:t>
            </w:r>
            <w:r w:rsidR="0017140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171405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</w:p>
        </w:tc>
        <w:tc>
          <w:tcPr>
            <w:tcW w:w="914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ΤΕΛΙΚΟ ΠΟΣΟ</w:t>
            </w:r>
            <w:r w:rsidR="0017140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171405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</w:p>
        </w:tc>
        <w:tc>
          <w:tcPr>
            <w:tcW w:w="929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E7C73">
              <w:rPr>
                <w:rFonts w:asciiTheme="minorHAnsi" w:hAnsiTheme="minorHAnsi" w:cs="Calibri"/>
                <w:b/>
                <w:sz w:val="20"/>
                <w:szCs w:val="20"/>
              </w:rPr>
              <w:t>ΠΗΓΗ</w:t>
            </w:r>
          </w:p>
        </w:tc>
      </w:tr>
      <w:tr w:rsidR="001E7C73" w:rsidRPr="00C543D8" w:rsidTr="001E7C73">
        <w:trPr>
          <w:trHeight w:val="922"/>
        </w:trPr>
        <w:tc>
          <w:tcPr>
            <w:tcW w:w="684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C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CA4269" w:rsidRDefault="001E7C73" w:rsidP="001E7C7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bidi="hi-IN"/>
              </w:rPr>
            </w:pPr>
            <w:r w:rsidRPr="001E7C73">
              <w:rPr>
                <w:rFonts w:ascii="Arial" w:hAnsi="Arial" w:cs="Arial"/>
                <w:bCs/>
                <w:sz w:val="20"/>
                <w:szCs w:val="20"/>
                <w:lang w:bidi="hi-IN"/>
              </w:rPr>
              <w:t xml:space="preserve">ΑΝΑΠΛΑΣΕΙΣ ΚΟΙΝΟΧΡΗΣΤΩΝ ΧΩΡΩΝ </w:t>
            </w:r>
          </w:p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C73">
              <w:rPr>
                <w:rFonts w:ascii="Arial" w:hAnsi="Arial" w:cs="Arial"/>
                <w:bCs/>
                <w:sz w:val="20"/>
                <w:szCs w:val="20"/>
                <w:lang w:bidi="hi-IN"/>
              </w:rPr>
              <w:t>ΔΗΜΟΥ ΛΕΥΚΑΔΑΣ</w:t>
            </w:r>
          </w:p>
        </w:tc>
        <w:tc>
          <w:tcPr>
            <w:tcW w:w="1446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C73">
              <w:rPr>
                <w:rFonts w:ascii="Arial" w:hAnsi="Arial" w:cs="Arial"/>
                <w:sz w:val="20"/>
                <w:szCs w:val="20"/>
              </w:rPr>
              <w:t xml:space="preserve">30/7326.132  </w:t>
            </w:r>
          </w:p>
        </w:tc>
        <w:tc>
          <w:tcPr>
            <w:tcW w:w="1322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914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46.383,34</w:t>
            </w:r>
          </w:p>
        </w:tc>
        <w:tc>
          <w:tcPr>
            <w:tcW w:w="914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153.616,66</w:t>
            </w:r>
          </w:p>
        </w:tc>
        <w:tc>
          <w:tcPr>
            <w:tcW w:w="929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C73">
              <w:rPr>
                <w:rFonts w:ascii="Arial" w:hAnsi="Arial" w:cs="Arial"/>
                <w:sz w:val="20"/>
                <w:szCs w:val="20"/>
              </w:rPr>
              <w:t>ΣΑΤΑ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DB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1E7C73" w:rsidRPr="00C543D8" w:rsidTr="001E7C73">
        <w:trPr>
          <w:trHeight w:val="922"/>
        </w:trPr>
        <w:tc>
          <w:tcPr>
            <w:tcW w:w="684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C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3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bidi="hi-IN"/>
              </w:rPr>
            </w:pPr>
          </w:p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C73">
              <w:rPr>
                <w:rFonts w:ascii="Arial" w:hAnsi="Arial" w:cs="Arial"/>
                <w:bCs/>
                <w:sz w:val="20"/>
                <w:szCs w:val="20"/>
                <w:lang w:bidi="hi-IN"/>
              </w:rPr>
              <w:t>ΤΣΙΜΕΝΤΟΣΤΡΩΣΕΙΣ ΔΗΜΟΥ ΛΕΥΚΑΔΑΣ</w:t>
            </w:r>
          </w:p>
        </w:tc>
        <w:tc>
          <w:tcPr>
            <w:tcW w:w="1446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C73">
              <w:rPr>
                <w:rFonts w:ascii="Arial" w:hAnsi="Arial" w:cs="Arial"/>
                <w:sz w:val="20"/>
                <w:szCs w:val="20"/>
              </w:rPr>
              <w:t>30-7323.118</w:t>
            </w:r>
          </w:p>
        </w:tc>
        <w:tc>
          <w:tcPr>
            <w:tcW w:w="1322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914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25.920,07</w:t>
            </w:r>
          </w:p>
        </w:tc>
        <w:tc>
          <w:tcPr>
            <w:tcW w:w="914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74.079,93</w:t>
            </w:r>
          </w:p>
        </w:tc>
        <w:tc>
          <w:tcPr>
            <w:tcW w:w="929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C73">
              <w:rPr>
                <w:rFonts w:ascii="Arial" w:hAnsi="Arial" w:cs="Arial"/>
                <w:sz w:val="20"/>
                <w:szCs w:val="20"/>
              </w:rPr>
              <w:t>ΣΑΤΑ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836">
              <w:rPr>
                <w:rFonts w:ascii="Arial" w:hAnsi="Arial" w:cs="Arial"/>
                <w:sz w:val="20"/>
                <w:szCs w:val="20"/>
              </w:rPr>
              <w:t xml:space="preserve">ΠΟΕ </w:t>
            </w:r>
          </w:p>
        </w:tc>
      </w:tr>
      <w:tr w:rsidR="001E7C73" w:rsidRPr="00C543D8" w:rsidTr="001E7C73">
        <w:trPr>
          <w:trHeight w:val="922"/>
        </w:trPr>
        <w:tc>
          <w:tcPr>
            <w:tcW w:w="684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C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3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C73">
              <w:rPr>
                <w:rFonts w:ascii="Arial" w:hAnsi="Arial" w:cs="Arial"/>
                <w:bCs/>
                <w:sz w:val="20"/>
                <w:szCs w:val="20"/>
                <w:lang w:bidi="hi-IN"/>
              </w:rPr>
              <w:t>ΚΑΤΑΣΚΕΥΗ ΤΟΙΧΕΙΩΝ ΑΝΤΙΣΤΗΡΙΞΗΣ ΠΡΑΝΩΝ ΚΑΤΑ ΜΗΚΟΣ ΤΟΥ  ΔΗΜ</w:t>
            </w:r>
            <w:r>
              <w:rPr>
                <w:rFonts w:ascii="Arial" w:hAnsi="Arial" w:cs="Arial"/>
                <w:bCs/>
                <w:sz w:val="20"/>
                <w:szCs w:val="20"/>
                <w:lang w:bidi="hi-IN"/>
              </w:rPr>
              <w:t>ΟΤΙΚΟΥ ΟΔΙΚΟΥ ΔΙΚΤΥΟΥ ΣΤΟΝ ΔΗΜΟ</w:t>
            </w:r>
            <w:r w:rsidRPr="001E7C73">
              <w:rPr>
                <w:rFonts w:ascii="Arial" w:hAnsi="Arial" w:cs="Arial"/>
                <w:bCs/>
                <w:sz w:val="20"/>
                <w:szCs w:val="20"/>
                <w:lang w:bidi="hi-IN"/>
              </w:rPr>
              <w:t xml:space="preserve"> ΛΕΥΚΑΔΑΣ</w:t>
            </w:r>
          </w:p>
        </w:tc>
        <w:tc>
          <w:tcPr>
            <w:tcW w:w="1446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C73">
              <w:rPr>
                <w:rFonts w:ascii="Arial" w:hAnsi="Arial" w:cs="Arial"/>
                <w:sz w:val="20"/>
                <w:szCs w:val="20"/>
              </w:rPr>
              <w:t>30/7333.119</w:t>
            </w:r>
          </w:p>
        </w:tc>
        <w:tc>
          <w:tcPr>
            <w:tcW w:w="1322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  <w:tc>
          <w:tcPr>
            <w:tcW w:w="914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43.442,55</w:t>
            </w:r>
          </w:p>
        </w:tc>
        <w:tc>
          <w:tcPr>
            <w:tcW w:w="914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116.557,45</w:t>
            </w:r>
          </w:p>
        </w:tc>
        <w:tc>
          <w:tcPr>
            <w:tcW w:w="929" w:type="dxa"/>
          </w:tcPr>
          <w:p w:rsidR="001E7C73" w:rsidRPr="001E7C73" w:rsidRDefault="001E7C73" w:rsidP="001E7C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C73">
              <w:rPr>
                <w:rFonts w:ascii="Arial" w:hAnsi="Arial" w:cs="Arial"/>
                <w:sz w:val="20"/>
                <w:szCs w:val="20"/>
              </w:rPr>
              <w:t>ΣΑΤΑ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836">
              <w:rPr>
                <w:rFonts w:ascii="Arial" w:hAnsi="Arial" w:cs="Arial"/>
                <w:sz w:val="20"/>
                <w:szCs w:val="20"/>
              </w:rPr>
              <w:t>ΠΟΕ</w:t>
            </w:r>
          </w:p>
        </w:tc>
      </w:tr>
    </w:tbl>
    <w:p w:rsidR="001E7C73" w:rsidRPr="00C543D8" w:rsidRDefault="001E7C73" w:rsidP="001E7C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E5529" w:rsidRDefault="001E5529" w:rsidP="001E55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43D8">
        <w:rPr>
          <w:rFonts w:ascii="Arial" w:hAnsi="Arial" w:cs="Arial"/>
          <w:b/>
          <w:sz w:val="20"/>
          <w:szCs w:val="20"/>
        </w:rPr>
        <w:t>Β. Νέα   έργα:</w:t>
      </w:r>
    </w:p>
    <w:tbl>
      <w:tblPr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039"/>
        <w:gridCol w:w="1551"/>
        <w:gridCol w:w="1562"/>
        <w:gridCol w:w="1509"/>
      </w:tblGrid>
      <w:tr w:rsidR="001E5529" w:rsidRPr="00C543D8" w:rsidTr="00B302C1">
        <w:trPr>
          <w:trHeight w:val="498"/>
        </w:trPr>
        <w:tc>
          <w:tcPr>
            <w:tcW w:w="683" w:type="dxa"/>
          </w:tcPr>
          <w:p w:rsidR="001E5529" w:rsidRPr="001E5529" w:rsidRDefault="001E5529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529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3039" w:type="dxa"/>
          </w:tcPr>
          <w:p w:rsidR="001E5529" w:rsidRPr="001E5529" w:rsidRDefault="001E5529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529">
              <w:rPr>
                <w:rFonts w:ascii="Arial" w:hAnsi="Arial" w:cs="Arial"/>
                <w:b/>
                <w:sz w:val="20"/>
                <w:szCs w:val="20"/>
              </w:rPr>
              <w:t xml:space="preserve">Τίτλος- Προϋπολογισμός </w:t>
            </w:r>
          </w:p>
        </w:tc>
        <w:tc>
          <w:tcPr>
            <w:tcW w:w="1551" w:type="dxa"/>
          </w:tcPr>
          <w:p w:rsidR="001E5529" w:rsidRPr="001E5529" w:rsidRDefault="001E5529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529">
              <w:rPr>
                <w:rFonts w:ascii="Arial" w:hAnsi="Arial" w:cs="Arial"/>
                <w:b/>
                <w:sz w:val="20"/>
                <w:szCs w:val="20"/>
              </w:rPr>
              <w:t>Κ.Α.</w:t>
            </w:r>
          </w:p>
        </w:tc>
        <w:tc>
          <w:tcPr>
            <w:tcW w:w="1562" w:type="dxa"/>
          </w:tcPr>
          <w:p w:rsidR="001E5529" w:rsidRPr="001E5529" w:rsidRDefault="001E5529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529">
              <w:rPr>
                <w:rFonts w:ascii="Arial" w:hAnsi="Arial" w:cs="Arial"/>
                <w:b/>
                <w:sz w:val="20"/>
                <w:szCs w:val="20"/>
              </w:rPr>
              <w:t>ΠΟΣΟ</w:t>
            </w:r>
            <w:r w:rsidR="00171405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09" w:type="dxa"/>
          </w:tcPr>
          <w:p w:rsidR="001E5529" w:rsidRPr="001E5529" w:rsidRDefault="001E5529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529">
              <w:rPr>
                <w:rFonts w:ascii="Arial" w:hAnsi="Arial" w:cs="Arial"/>
                <w:b/>
                <w:sz w:val="20"/>
                <w:szCs w:val="20"/>
              </w:rPr>
              <w:t>ΠΗΓΗ</w:t>
            </w:r>
          </w:p>
        </w:tc>
      </w:tr>
      <w:tr w:rsidR="001E5529" w:rsidRPr="00C543D8" w:rsidTr="001E5529">
        <w:trPr>
          <w:trHeight w:val="922"/>
        </w:trPr>
        <w:tc>
          <w:tcPr>
            <w:tcW w:w="683" w:type="dxa"/>
          </w:tcPr>
          <w:p w:rsidR="001E5529" w:rsidRPr="001E5529" w:rsidRDefault="00B302C1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:rsidR="001E5529" w:rsidRPr="001E5529" w:rsidRDefault="001E5529" w:rsidP="001E5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  <w:lang w:eastAsia="el-GR"/>
              </w:rPr>
            </w:pPr>
            <w:r w:rsidRPr="001E5529">
              <w:rPr>
                <w:rFonts w:ascii="Arial" w:hAnsi="Arial" w:cs="Arial"/>
                <w:bCs/>
                <w:sz w:val="20"/>
                <w:szCs w:val="20"/>
              </w:rPr>
              <w:t>ΒΕΛΤΙΩΣΗ ΠΡΟΣΒΑΣΗΣ ΣΕ ΓΕΩΡΓΙΚΗ ΓΗ ΣΤΗ  Δ.Ε. ΛΕΥΚΑΔΑΣ ΔΗΜΟΥ ΛΕΥΚΑΔΑΣ</w:t>
            </w:r>
          </w:p>
        </w:tc>
        <w:tc>
          <w:tcPr>
            <w:tcW w:w="1551" w:type="dxa"/>
          </w:tcPr>
          <w:p w:rsidR="001E5529" w:rsidRPr="00DA0474" w:rsidRDefault="00DA0474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l-GR"/>
              </w:rPr>
              <w:t>64-7323020</w:t>
            </w:r>
          </w:p>
        </w:tc>
        <w:tc>
          <w:tcPr>
            <w:tcW w:w="1562" w:type="dxa"/>
          </w:tcPr>
          <w:p w:rsidR="001E5529" w:rsidRPr="001E5529" w:rsidRDefault="001E5529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529">
              <w:rPr>
                <w:rFonts w:ascii="Arial" w:hAnsi="Arial" w:cs="Arial"/>
                <w:sz w:val="20"/>
                <w:szCs w:val="20"/>
                <w:lang w:eastAsia="el-GR"/>
              </w:rPr>
              <w:t xml:space="preserve"> 500.000,00</w:t>
            </w:r>
          </w:p>
        </w:tc>
        <w:tc>
          <w:tcPr>
            <w:tcW w:w="1509" w:type="dxa"/>
          </w:tcPr>
          <w:p w:rsidR="001E5529" w:rsidRPr="001E5529" w:rsidRDefault="001E5529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529">
              <w:rPr>
                <w:rFonts w:ascii="Arial" w:hAnsi="Arial" w:cs="Arial"/>
                <w:sz w:val="20"/>
                <w:szCs w:val="20"/>
              </w:rPr>
              <w:t>Π.Α.Α.2014-2020</w:t>
            </w:r>
          </w:p>
        </w:tc>
      </w:tr>
      <w:tr w:rsidR="001E5529" w:rsidRPr="00C543D8" w:rsidTr="001E5529">
        <w:trPr>
          <w:trHeight w:val="922"/>
        </w:trPr>
        <w:tc>
          <w:tcPr>
            <w:tcW w:w="683" w:type="dxa"/>
          </w:tcPr>
          <w:p w:rsidR="001E5529" w:rsidRPr="001E5529" w:rsidRDefault="00B302C1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39" w:type="dxa"/>
          </w:tcPr>
          <w:p w:rsidR="001E5529" w:rsidRPr="001E5529" w:rsidRDefault="001E5529" w:rsidP="001E5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1E5529">
              <w:rPr>
                <w:rFonts w:ascii="Verdana" w:hAnsi="Verdana"/>
                <w:sz w:val="18"/>
                <w:szCs w:val="18"/>
              </w:rPr>
              <w:t>ΚΑΤΕΠΕΙΓΟΥΣΕΣ ΕΡΓΑΣΙΕΣ ΑΠΟΚΑΤΑΣΤΑΣΗΣ ΑΡΓΟΛΙΘΟΔΟΜΗΣ ΚΟΙΝΟΤΗΤΑΣ ΠΙΝΑΚΟΧΩΡΙΟΥ ΔΗΜΟΥ ΛΕΥΚΑΔΑΣ</w:t>
            </w:r>
          </w:p>
        </w:tc>
        <w:tc>
          <w:tcPr>
            <w:tcW w:w="1551" w:type="dxa"/>
          </w:tcPr>
          <w:p w:rsidR="001E5529" w:rsidRPr="005F6061" w:rsidRDefault="005F6061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l-GR"/>
              </w:rPr>
              <w:t>30-7323133</w:t>
            </w:r>
          </w:p>
        </w:tc>
        <w:tc>
          <w:tcPr>
            <w:tcW w:w="1562" w:type="dxa"/>
          </w:tcPr>
          <w:p w:rsidR="001E5529" w:rsidRPr="001E5529" w:rsidRDefault="001E5529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529">
              <w:rPr>
                <w:rFonts w:ascii="Verdana" w:hAnsi="Verdana" w:cs="Tahoma"/>
                <w:sz w:val="18"/>
                <w:szCs w:val="18"/>
              </w:rPr>
              <w:t>11.800,00</w:t>
            </w:r>
          </w:p>
        </w:tc>
        <w:tc>
          <w:tcPr>
            <w:tcW w:w="1509" w:type="dxa"/>
          </w:tcPr>
          <w:p w:rsidR="001E5529" w:rsidRPr="00922BB5" w:rsidRDefault="001E5529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5529">
              <w:rPr>
                <w:rFonts w:ascii="Arial" w:hAnsi="Arial" w:cs="Arial"/>
                <w:sz w:val="20"/>
                <w:szCs w:val="20"/>
              </w:rPr>
              <w:t>ΣΑΤΑ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BB5">
              <w:rPr>
                <w:rFonts w:ascii="Arial" w:hAnsi="Arial" w:cs="Arial"/>
                <w:sz w:val="20"/>
                <w:szCs w:val="20"/>
              </w:rPr>
              <w:t>ΠΟΕ</w:t>
            </w:r>
          </w:p>
        </w:tc>
      </w:tr>
      <w:tr w:rsidR="001E5529" w:rsidRPr="00C543D8" w:rsidTr="001E5529">
        <w:trPr>
          <w:trHeight w:val="922"/>
        </w:trPr>
        <w:tc>
          <w:tcPr>
            <w:tcW w:w="683" w:type="dxa"/>
          </w:tcPr>
          <w:p w:rsidR="001E5529" w:rsidRPr="001E5529" w:rsidRDefault="00B302C1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39" w:type="dxa"/>
          </w:tcPr>
          <w:p w:rsidR="001E5529" w:rsidRPr="00BC1478" w:rsidRDefault="001E5529" w:rsidP="001E5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1478">
              <w:rPr>
                <w:rFonts w:ascii="Arial" w:hAnsi="Arial" w:cs="Arial"/>
                <w:sz w:val="20"/>
                <w:szCs w:val="20"/>
              </w:rPr>
              <w:t>ΚΑΤΕΠΕΙΓΟΥΣΕΣ ΕΡΓΑΣΙΕΣ ΑΠΟΚΑΤΑΣΤΑΣΗΣ ΔΗΜΟΤΙΚΗΣ ΟΔΟΥ ΑΓΙΟΥ ΠΕΤΡΟΥ ΔΗΜΟΥ ΛΕΥΚΑΔΑΣ</w:t>
            </w:r>
          </w:p>
        </w:tc>
        <w:tc>
          <w:tcPr>
            <w:tcW w:w="1551" w:type="dxa"/>
          </w:tcPr>
          <w:p w:rsidR="001E5529" w:rsidRPr="000C483A" w:rsidRDefault="000C483A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l-GR"/>
              </w:rPr>
              <w:t>30-7333125</w:t>
            </w:r>
          </w:p>
        </w:tc>
        <w:tc>
          <w:tcPr>
            <w:tcW w:w="1562" w:type="dxa"/>
          </w:tcPr>
          <w:p w:rsidR="001E5529" w:rsidRPr="001E5529" w:rsidRDefault="001E5529" w:rsidP="001E5529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t>62</w:t>
            </w:r>
            <w:r w:rsidRPr="00F85414">
              <w:t>.</w:t>
            </w:r>
            <w:r>
              <w:t>000,00€</w:t>
            </w:r>
          </w:p>
        </w:tc>
        <w:tc>
          <w:tcPr>
            <w:tcW w:w="1509" w:type="dxa"/>
          </w:tcPr>
          <w:p w:rsidR="001E5529" w:rsidRDefault="001E5529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529">
              <w:rPr>
                <w:rFonts w:ascii="Arial" w:hAnsi="Arial" w:cs="Arial"/>
                <w:sz w:val="20"/>
                <w:szCs w:val="20"/>
              </w:rPr>
              <w:t>ΣΑΤΑ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BB5">
              <w:rPr>
                <w:rFonts w:ascii="Arial" w:hAnsi="Arial" w:cs="Arial"/>
                <w:sz w:val="20"/>
                <w:szCs w:val="20"/>
              </w:rPr>
              <w:t>ΠΟΕ</w:t>
            </w:r>
            <w:r w:rsidR="007B30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3051" w:rsidRDefault="007B3051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50.417,45</w:t>
            </w:r>
          </w:p>
          <w:p w:rsidR="007B3051" w:rsidRDefault="007B3051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ΣΑΤΑ 2021:</w:t>
            </w:r>
          </w:p>
          <w:p w:rsidR="007B3051" w:rsidRPr="001E5529" w:rsidRDefault="007B3051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11.582,55</w:t>
            </w:r>
          </w:p>
        </w:tc>
      </w:tr>
    </w:tbl>
    <w:p w:rsidR="005024CE" w:rsidRDefault="005024CE" w:rsidP="005024CE">
      <w:pPr>
        <w:widowControl/>
        <w:suppressAutoHyphens w:val="0"/>
        <w:rPr>
          <w:rFonts w:ascii="Calibri" w:hAnsi="Calibri" w:cs="Calibri"/>
          <w:bCs/>
          <w:lang w:val="en-US"/>
        </w:rPr>
      </w:pPr>
    </w:p>
    <w:p w:rsidR="005024CE" w:rsidRDefault="005024CE" w:rsidP="005024CE">
      <w:pPr>
        <w:widowControl/>
        <w:suppressAutoHyphens w:val="0"/>
        <w:rPr>
          <w:rFonts w:ascii="Calibri" w:hAnsi="Calibri" w:cs="Calibri"/>
          <w:bCs/>
          <w:lang w:val="en-US"/>
        </w:rPr>
      </w:pPr>
    </w:p>
    <w:p w:rsidR="005024CE" w:rsidRDefault="005024CE" w:rsidP="005024CE">
      <w:pPr>
        <w:widowControl/>
        <w:suppressAutoHyphens w:val="0"/>
        <w:rPr>
          <w:rFonts w:ascii="Calibri" w:hAnsi="Calibri" w:cs="Calibri"/>
          <w:bCs/>
          <w:lang w:val="en-US"/>
        </w:rPr>
      </w:pPr>
    </w:p>
    <w:p w:rsidR="001E5529" w:rsidRPr="00C543D8" w:rsidRDefault="001E5529" w:rsidP="001E55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E5529" w:rsidRDefault="00A779EF" w:rsidP="001E55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Γ.  </w:t>
      </w:r>
      <w:r w:rsidR="001E5529">
        <w:rPr>
          <w:rFonts w:ascii="Arial" w:hAnsi="Arial" w:cs="Arial"/>
          <w:b/>
          <w:sz w:val="20"/>
          <w:szCs w:val="20"/>
        </w:rPr>
        <w:t>Ε</w:t>
      </w:r>
      <w:r w:rsidR="003E59C1">
        <w:rPr>
          <w:rFonts w:ascii="Arial" w:hAnsi="Arial" w:cs="Arial"/>
          <w:b/>
          <w:sz w:val="20"/>
          <w:szCs w:val="20"/>
        </w:rPr>
        <w:t>ΝΙΣΧΥΣΗ  ΚΩΔΙΚΩΝ ΚΑΙ ΤΡΟΠΟΠΟΙΗΣΗ ΤΙΤΛΟΥ ΣΤΟ ΔΕΥΤΕΡΟ ΕΡΓΟ:</w:t>
      </w:r>
    </w:p>
    <w:p w:rsidR="001E5529" w:rsidRPr="00C543D8" w:rsidRDefault="001E5529" w:rsidP="001E55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125"/>
        <w:gridCol w:w="1335"/>
        <w:gridCol w:w="1108"/>
        <w:gridCol w:w="1206"/>
        <w:gridCol w:w="1217"/>
        <w:gridCol w:w="2018"/>
      </w:tblGrid>
      <w:tr w:rsidR="00BB5478" w:rsidRPr="00C543D8" w:rsidTr="002363E8">
        <w:tc>
          <w:tcPr>
            <w:tcW w:w="561" w:type="dxa"/>
          </w:tcPr>
          <w:p w:rsidR="00721612" w:rsidRPr="001E5529" w:rsidRDefault="00721612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529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2666" w:type="dxa"/>
          </w:tcPr>
          <w:p w:rsidR="00721612" w:rsidRPr="001E5529" w:rsidRDefault="00721612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529">
              <w:rPr>
                <w:rFonts w:ascii="Arial" w:hAnsi="Arial" w:cs="Arial"/>
                <w:b/>
                <w:sz w:val="20"/>
                <w:szCs w:val="20"/>
              </w:rPr>
              <w:t xml:space="preserve">Τίτλος- Προϋπολογισμός </w:t>
            </w:r>
          </w:p>
        </w:tc>
        <w:tc>
          <w:tcPr>
            <w:tcW w:w="1417" w:type="dxa"/>
          </w:tcPr>
          <w:p w:rsidR="00721612" w:rsidRPr="001E5529" w:rsidRDefault="00721612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529">
              <w:rPr>
                <w:rFonts w:ascii="Arial" w:hAnsi="Arial" w:cs="Arial"/>
                <w:b/>
                <w:sz w:val="20"/>
                <w:szCs w:val="20"/>
              </w:rPr>
              <w:t>Κ.Α.</w:t>
            </w:r>
          </w:p>
        </w:tc>
        <w:tc>
          <w:tcPr>
            <w:tcW w:w="1134" w:type="dxa"/>
          </w:tcPr>
          <w:p w:rsidR="00721612" w:rsidRPr="001E5529" w:rsidRDefault="00721612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ΑΡΧΙΚΟ Π</w:t>
            </w:r>
            <w:r w:rsidRPr="001E5529">
              <w:rPr>
                <w:rFonts w:ascii="Arial" w:hAnsi="Arial" w:cs="Arial"/>
                <w:b/>
                <w:sz w:val="20"/>
                <w:szCs w:val="20"/>
              </w:rPr>
              <w:t>ΟΣΟ</w:t>
            </w:r>
            <w:r w:rsidR="00171405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</w:tcPr>
          <w:p w:rsidR="00721612" w:rsidRPr="001E5529" w:rsidRDefault="00721612" w:rsidP="0072161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ΕΝΙΣΧΥΣΗ </w:t>
            </w:r>
          </w:p>
        </w:tc>
        <w:tc>
          <w:tcPr>
            <w:tcW w:w="1134" w:type="dxa"/>
          </w:tcPr>
          <w:p w:rsidR="00721612" w:rsidRPr="001E5529" w:rsidRDefault="00721612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ΤΕΛΙΚΟ ΠΟΣΟ</w:t>
            </w:r>
            <w:r w:rsidR="00171405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382" w:type="dxa"/>
          </w:tcPr>
          <w:p w:rsidR="00721612" w:rsidRPr="001E5529" w:rsidRDefault="00721612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ΠΗΓΗ</w:t>
            </w:r>
          </w:p>
        </w:tc>
      </w:tr>
      <w:tr w:rsidR="00BB5478" w:rsidRPr="00C543D8" w:rsidTr="002363E8">
        <w:trPr>
          <w:trHeight w:val="922"/>
        </w:trPr>
        <w:tc>
          <w:tcPr>
            <w:tcW w:w="561" w:type="dxa"/>
          </w:tcPr>
          <w:p w:rsidR="00721612" w:rsidRPr="001E5529" w:rsidRDefault="00721612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5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6" w:type="dxa"/>
          </w:tcPr>
          <w:p w:rsidR="0009628C" w:rsidRDefault="00721612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529">
              <w:rPr>
                <w:rFonts w:ascii="Arial" w:hAnsi="Arial" w:cs="Arial"/>
                <w:sz w:val="20"/>
                <w:szCs w:val="20"/>
              </w:rPr>
              <w:t xml:space="preserve">ΕΠΈΚΤΑΣΗ </w:t>
            </w:r>
          </w:p>
          <w:p w:rsidR="00721612" w:rsidRPr="001E5529" w:rsidRDefault="00721612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529">
              <w:rPr>
                <w:rFonts w:ascii="Arial" w:hAnsi="Arial" w:cs="Arial"/>
                <w:sz w:val="20"/>
                <w:szCs w:val="20"/>
              </w:rPr>
              <w:t>ΔΙΚΤΥΟΥ  ΑΠΟΧΕΤΕΥΣΗΣ  ΣΤΗ Δ.Ε. ΕΛΛΟΜΕΝΟΥ</w:t>
            </w:r>
          </w:p>
        </w:tc>
        <w:tc>
          <w:tcPr>
            <w:tcW w:w="1417" w:type="dxa"/>
          </w:tcPr>
          <w:p w:rsidR="00721612" w:rsidRPr="001E5529" w:rsidRDefault="00721612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529">
              <w:rPr>
                <w:rFonts w:ascii="Arial" w:hAnsi="Arial" w:cs="Arial"/>
                <w:sz w:val="20"/>
                <w:szCs w:val="20"/>
              </w:rPr>
              <w:t>30/7312.007</w:t>
            </w:r>
          </w:p>
        </w:tc>
        <w:tc>
          <w:tcPr>
            <w:tcW w:w="1134" w:type="dxa"/>
          </w:tcPr>
          <w:p w:rsidR="00721612" w:rsidRPr="001E5529" w:rsidRDefault="00721612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276" w:type="dxa"/>
          </w:tcPr>
          <w:p w:rsidR="00721612" w:rsidRPr="001E5529" w:rsidRDefault="00721612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9.397,17</w:t>
            </w:r>
          </w:p>
        </w:tc>
        <w:tc>
          <w:tcPr>
            <w:tcW w:w="1134" w:type="dxa"/>
          </w:tcPr>
          <w:p w:rsidR="00721612" w:rsidRPr="001E5529" w:rsidRDefault="00721612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59.397,17</w:t>
            </w:r>
          </w:p>
        </w:tc>
        <w:tc>
          <w:tcPr>
            <w:tcW w:w="1382" w:type="dxa"/>
          </w:tcPr>
          <w:p w:rsidR="00721612" w:rsidRPr="00567F72" w:rsidRDefault="00AA2901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21612">
              <w:rPr>
                <w:rFonts w:ascii="Arial" w:hAnsi="Arial" w:cs="Arial"/>
                <w:sz w:val="20"/>
                <w:szCs w:val="20"/>
              </w:rPr>
              <w:t>ΣΑΤΑ 2022 2.252,00</w:t>
            </w:r>
            <w:r w:rsidR="002363E8" w:rsidRPr="00567F72">
              <w:rPr>
                <w:rFonts w:ascii="Arial" w:hAnsi="Arial" w:cs="Arial"/>
                <w:sz w:val="20"/>
                <w:szCs w:val="20"/>
              </w:rPr>
              <w:t>)  52.252,00</w:t>
            </w:r>
          </w:p>
          <w:p w:rsidR="00AA2901" w:rsidRPr="00567F72" w:rsidRDefault="002331B2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(ΣΑΤΑ ΠΟΕ</w:t>
            </w:r>
            <w:r w:rsidR="00AA2901">
              <w:rPr>
                <w:rFonts w:ascii="Arial" w:hAnsi="Arial" w:cs="Arial"/>
                <w:sz w:val="20"/>
                <w:szCs w:val="20"/>
              </w:rPr>
              <w:t xml:space="preserve"> 7.145,17)</w:t>
            </w:r>
          </w:p>
          <w:p w:rsidR="002363E8" w:rsidRPr="00567F72" w:rsidRDefault="00567F72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F7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9.397,17</w:t>
            </w:r>
          </w:p>
          <w:p w:rsidR="00721612" w:rsidRPr="001E5529" w:rsidRDefault="00721612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78" w:rsidRPr="00C543D8" w:rsidTr="002363E8">
        <w:trPr>
          <w:trHeight w:val="922"/>
        </w:trPr>
        <w:tc>
          <w:tcPr>
            <w:tcW w:w="561" w:type="dxa"/>
          </w:tcPr>
          <w:p w:rsidR="00B302C1" w:rsidRPr="001E5529" w:rsidRDefault="00861D93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6" w:type="dxa"/>
          </w:tcPr>
          <w:p w:rsidR="00B302C1" w:rsidRPr="001E5529" w:rsidRDefault="00B302C1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529">
              <w:rPr>
                <w:rFonts w:ascii="Arial" w:hAnsi="Arial" w:cs="Arial"/>
                <w:bCs/>
                <w:kern w:val="2"/>
                <w:sz w:val="20"/>
                <w:szCs w:val="20"/>
                <w:lang w:bidi="hi-IN"/>
              </w:rPr>
              <w:t xml:space="preserve">ΣΥΝΤΗΡΗΣΗ - ΕΠΙΣΚΕΥΗ </w:t>
            </w:r>
            <w:r w:rsidR="00275DCB">
              <w:rPr>
                <w:rFonts w:ascii="Arial" w:hAnsi="Arial" w:cs="Arial"/>
                <w:bCs/>
                <w:kern w:val="2"/>
                <w:sz w:val="20"/>
                <w:szCs w:val="20"/>
                <w:lang w:bidi="hi-IN"/>
              </w:rPr>
              <w:t>-</w:t>
            </w:r>
            <w:r w:rsidRPr="001E5529">
              <w:rPr>
                <w:rFonts w:ascii="Arial" w:hAnsi="Arial" w:cs="Arial"/>
                <w:bCs/>
                <w:kern w:val="2"/>
                <w:sz w:val="20"/>
                <w:szCs w:val="20"/>
                <w:lang w:bidi="hi-IN"/>
              </w:rPr>
              <w:t>ΑΝΑΒΑΘΜΙΣΗ ΠΕΖΟΔΡΟΜΙΩΝ ΔΗΜΟΥ</w:t>
            </w:r>
            <w:r>
              <w:rPr>
                <w:rFonts w:ascii="Arial" w:hAnsi="Arial" w:cs="Arial"/>
                <w:bCs/>
                <w:kern w:val="2"/>
                <w:sz w:val="20"/>
                <w:szCs w:val="20"/>
                <w:lang w:bidi="hi-IN"/>
              </w:rPr>
              <w:t xml:space="preserve"> </w:t>
            </w:r>
            <w:r w:rsidRPr="001E5529">
              <w:rPr>
                <w:rFonts w:ascii="Arial" w:hAnsi="Arial" w:cs="Arial"/>
                <w:bCs/>
                <w:kern w:val="2"/>
                <w:sz w:val="20"/>
                <w:szCs w:val="20"/>
                <w:lang w:bidi="hi-IN"/>
              </w:rPr>
              <w:t>ΛΕΥΚΑΔΑΣ</w:t>
            </w:r>
            <w:r w:rsidR="00861D93">
              <w:rPr>
                <w:rFonts w:ascii="Arial" w:hAnsi="Arial" w:cs="Arial"/>
                <w:bCs/>
                <w:kern w:val="2"/>
                <w:sz w:val="20"/>
                <w:szCs w:val="20"/>
                <w:lang w:bidi="hi-IN"/>
              </w:rPr>
              <w:t xml:space="preserve"> (Και </w:t>
            </w:r>
            <w:r w:rsidR="00861D93" w:rsidRPr="001E5529">
              <w:rPr>
                <w:rFonts w:ascii="Arial" w:hAnsi="Arial" w:cs="Arial"/>
                <w:bCs/>
                <w:kern w:val="2"/>
                <w:sz w:val="20"/>
                <w:szCs w:val="20"/>
                <w:lang w:bidi="hi-IN"/>
              </w:rPr>
              <w:t>1</w:t>
            </w:r>
            <w:r w:rsidR="00861D93" w:rsidRPr="001E5529">
              <w:rPr>
                <w:rFonts w:ascii="Arial" w:hAnsi="Arial" w:cs="Arial"/>
                <w:bCs/>
                <w:kern w:val="2"/>
                <w:sz w:val="20"/>
                <w:szCs w:val="20"/>
                <w:vertAlign w:val="superscript"/>
                <w:lang w:bidi="hi-IN"/>
              </w:rPr>
              <w:t xml:space="preserve">η  </w:t>
            </w:r>
            <w:r w:rsidR="00861D93" w:rsidRPr="001E5529">
              <w:rPr>
                <w:rFonts w:ascii="Arial" w:hAnsi="Arial" w:cs="Arial"/>
                <w:bCs/>
                <w:kern w:val="2"/>
                <w:sz w:val="20"/>
                <w:szCs w:val="20"/>
                <w:lang w:bidi="hi-IN"/>
              </w:rPr>
              <w:t xml:space="preserve"> ΣΥΜΠΛΗΡΩΜΑΤΙΚΗ ΣΥΜΒΑΣΗ ΤΟΥ ΕΡΓΟΥ</w:t>
            </w:r>
            <w:r w:rsidR="00861D93">
              <w:rPr>
                <w:rFonts w:ascii="Arial" w:hAnsi="Arial" w:cs="Arial"/>
                <w:bCs/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417" w:type="dxa"/>
          </w:tcPr>
          <w:p w:rsidR="00B302C1" w:rsidRPr="001E5529" w:rsidRDefault="00B302C1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529">
              <w:rPr>
                <w:rFonts w:ascii="Arial" w:hAnsi="Arial" w:cs="Arial"/>
                <w:sz w:val="20"/>
                <w:szCs w:val="20"/>
              </w:rPr>
              <w:t>30.7324,006</w:t>
            </w:r>
          </w:p>
        </w:tc>
        <w:tc>
          <w:tcPr>
            <w:tcW w:w="1134" w:type="dxa"/>
          </w:tcPr>
          <w:p w:rsidR="00B302C1" w:rsidRDefault="00861D93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74.000,00</w:t>
            </w:r>
          </w:p>
        </w:tc>
        <w:tc>
          <w:tcPr>
            <w:tcW w:w="1276" w:type="dxa"/>
          </w:tcPr>
          <w:p w:rsidR="00B302C1" w:rsidRDefault="00B302C1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529">
              <w:rPr>
                <w:rFonts w:ascii="Arial" w:hAnsi="Arial" w:cs="Arial"/>
                <w:sz w:val="20"/>
                <w:szCs w:val="20"/>
              </w:rPr>
              <w:t>34.800,79</w:t>
            </w:r>
          </w:p>
        </w:tc>
        <w:tc>
          <w:tcPr>
            <w:tcW w:w="1134" w:type="dxa"/>
          </w:tcPr>
          <w:p w:rsidR="00B302C1" w:rsidRDefault="00861D93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108.800,79</w:t>
            </w:r>
          </w:p>
        </w:tc>
        <w:tc>
          <w:tcPr>
            <w:tcW w:w="1382" w:type="dxa"/>
          </w:tcPr>
          <w:p w:rsidR="00B302C1" w:rsidRDefault="00861D93" w:rsidP="00B0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ΣΑΤΑ ΠΟΕ </w:t>
            </w:r>
            <w:r w:rsidR="00BB5478">
              <w:rPr>
                <w:rFonts w:ascii="Arial" w:hAnsi="Arial" w:cs="Arial"/>
                <w:sz w:val="20"/>
                <w:szCs w:val="20"/>
              </w:rPr>
              <w:t>(36.400)</w:t>
            </w:r>
          </w:p>
          <w:p w:rsidR="00BB5478" w:rsidRDefault="00BB5478" w:rsidP="00B0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ΣΑΤΑ 2021:</w:t>
            </w:r>
          </w:p>
          <w:p w:rsidR="00BB5478" w:rsidRDefault="00BB5478" w:rsidP="00B0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(37.600+34.800,79=</w:t>
            </w:r>
          </w:p>
          <w:p w:rsidR="00BB5478" w:rsidRDefault="00BB5478" w:rsidP="00B033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72.400,79)</w:t>
            </w:r>
          </w:p>
        </w:tc>
      </w:tr>
    </w:tbl>
    <w:p w:rsidR="001E5529" w:rsidRPr="00C543D8" w:rsidRDefault="001E5529" w:rsidP="001E55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E5529" w:rsidRDefault="001E5529" w:rsidP="001E5529">
      <w:pPr>
        <w:pStyle w:val="ac"/>
        <w:spacing w:line="360" w:lineRule="auto"/>
        <w:jc w:val="both"/>
        <w:rPr>
          <w:rFonts w:cs="Calibri"/>
          <w:b/>
          <w:lang w:val="el-GR"/>
        </w:rPr>
      </w:pPr>
    </w:p>
    <w:p w:rsidR="001E5529" w:rsidRDefault="00A779EF" w:rsidP="003A495A">
      <w:pPr>
        <w:pStyle w:val="ac"/>
        <w:spacing w:line="360" w:lineRule="auto"/>
        <w:ind w:left="0"/>
        <w:jc w:val="both"/>
        <w:rPr>
          <w:rFonts w:cs="Calibri"/>
          <w:b/>
          <w:lang w:val="el-GR"/>
        </w:rPr>
      </w:pPr>
      <w:r>
        <w:rPr>
          <w:rFonts w:cs="Calibri"/>
          <w:b/>
          <w:lang w:val="el-GR"/>
        </w:rPr>
        <w:t xml:space="preserve">Δ.   </w:t>
      </w:r>
      <w:r w:rsidR="001E5529">
        <w:rPr>
          <w:rFonts w:cs="Calibri"/>
          <w:b/>
          <w:lang w:val="el-GR"/>
        </w:rPr>
        <w:t xml:space="preserve">ΑΛΛΑΓΗ ΧΡΗΜΑΤΟΔΟΤΗΣΗΣ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450"/>
        <w:gridCol w:w="1632"/>
        <w:gridCol w:w="1491"/>
        <w:gridCol w:w="1276"/>
      </w:tblGrid>
      <w:tr w:rsidR="001E5529" w:rsidRPr="00C543D8" w:rsidTr="001E5529">
        <w:tc>
          <w:tcPr>
            <w:tcW w:w="673" w:type="dxa"/>
          </w:tcPr>
          <w:p w:rsidR="001E5529" w:rsidRPr="001E5529" w:rsidRDefault="001E5529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529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3450" w:type="dxa"/>
          </w:tcPr>
          <w:p w:rsidR="001E5529" w:rsidRPr="001E5529" w:rsidRDefault="001E5529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529">
              <w:rPr>
                <w:rFonts w:ascii="Arial" w:hAnsi="Arial" w:cs="Arial"/>
                <w:b/>
                <w:sz w:val="20"/>
                <w:szCs w:val="20"/>
              </w:rPr>
              <w:t xml:space="preserve">Τίτλος- Προϋπολογισμός </w:t>
            </w:r>
          </w:p>
        </w:tc>
        <w:tc>
          <w:tcPr>
            <w:tcW w:w="1632" w:type="dxa"/>
          </w:tcPr>
          <w:p w:rsidR="001E5529" w:rsidRPr="001E5529" w:rsidRDefault="001E5529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529">
              <w:rPr>
                <w:rFonts w:ascii="Arial" w:hAnsi="Arial" w:cs="Arial"/>
                <w:b/>
                <w:sz w:val="20"/>
                <w:szCs w:val="20"/>
              </w:rPr>
              <w:t>Κ.Α.</w:t>
            </w:r>
          </w:p>
        </w:tc>
        <w:tc>
          <w:tcPr>
            <w:tcW w:w="1491" w:type="dxa"/>
          </w:tcPr>
          <w:p w:rsidR="001E5529" w:rsidRPr="001E5529" w:rsidRDefault="001E5529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529">
              <w:rPr>
                <w:rFonts w:ascii="Arial" w:hAnsi="Arial" w:cs="Arial"/>
                <w:b/>
                <w:sz w:val="20"/>
                <w:szCs w:val="20"/>
              </w:rPr>
              <w:t>ΠΟΣΟ</w:t>
            </w:r>
            <w:r w:rsidR="00171405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</w:tcPr>
          <w:p w:rsidR="001E5529" w:rsidRPr="001E5529" w:rsidRDefault="001E5529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529">
              <w:rPr>
                <w:rFonts w:ascii="Arial" w:hAnsi="Arial" w:cs="Arial"/>
                <w:b/>
                <w:sz w:val="20"/>
                <w:szCs w:val="20"/>
              </w:rPr>
              <w:t>ΠΗΓΗ</w:t>
            </w:r>
          </w:p>
        </w:tc>
      </w:tr>
      <w:tr w:rsidR="001E5529" w:rsidRPr="002363E8" w:rsidTr="001E5529">
        <w:trPr>
          <w:trHeight w:val="922"/>
        </w:trPr>
        <w:tc>
          <w:tcPr>
            <w:tcW w:w="673" w:type="dxa"/>
          </w:tcPr>
          <w:p w:rsidR="001E5529" w:rsidRPr="002363E8" w:rsidRDefault="001E5529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63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50" w:type="dxa"/>
          </w:tcPr>
          <w:p w:rsidR="0009628C" w:rsidRDefault="001E5529" w:rsidP="001E5529">
            <w:pPr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2363E8">
              <w:rPr>
                <w:rFonts w:ascii="Arial" w:hAnsi="Arial"/>
                <w:bCs/>
                <w:sz w:val="20"/>
                <w:szCs w:val="20"/>
              </w:rPr>
              <w:t xml:space="preserve">ΠΡΟΕΤΟΙΜΑΣΙΑ </w:t>
            </w:r>
          </w:p>
          <w:p w:rsidR="0009628C" w:rsidRDefault="001E5529" w:rsidP="001E5529">
            <w:pPr>
              <w:spacing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2363E8">
              <w:rPr>
                <w:rFonts w:ascii="Arial" w:hAnsi="Arial"/>
                <w:bCs/>
                <w:sz w:val="20"/>
                <w:szCs w:val="20"/>
              </w:rPr>
              <w:t>ΓΗΠΕΔΟΥ</w:t>
            </w:r>
            <w:r w:rsidRPr="002363E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2363E8">
              <w:rPr>
                <w:rFonts w:ascii="Arial" w:hAnsi="Arial"/>
                <w:bCs/>
                <w:sz w:val="20"/>
                <w:szCs w:val="20"/>
              </w:rPr>
              <w:t xml:space="preserve">ΚΟΙΝΟΤΗΤΑΣ ΣΥΒΡΟΥ </w:t>
            </w:r>
          </w:p>
          <w:p w:rsidR="001E5529" w:rsidRPr="002363E8" w:rsidRDefault="001E5529" w:rsidP="001E5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63E8">
              <w:rPr>
                <w:rFonts w:ascii="Arial" w:hAnsi="Arial"/>
                <w:bCs/>
                <w:sz w:val="20"/>
                <w:szCs w:val="20"/>
              </w:rPr>
              <w:t>ΓΙΑ ΕΓΚΑΤΑΣΤΑΣΗ ΤΕΧΝΗΤΟΥ ΧΛΟΟΤΑΠΗΤΑ ΔΗΜΟΥ</w:t>
            </w:r>
            <w:r w:rsidRPr="002363E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2363E8">
              <w:rPr>
                <w:rFonts w:ascii="Arial" w:hAnsi="Arial"/>
                <w:bCs/>
                <w:sz w:val="20"/>
                <w:szCs w:val="20"/>
              </w:rPr>
              <w:t>ΛΕΥΚΑΔΑΣ</w:t>
            </w:r>
          </w:p>
        </w:tc>
        <w:tc>
          <w:tcPr>
            <w:tcW w:w="1632" w:type="dxa"/>
          </w:tcPr>
          <w:p w:rsidR="001E5529" w:rsidRPr="002363E8" w:rsidRDefault="001E5529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3E8">
              <w:rPr>
                <w:rFonts w:ascii="Arial" w:hAnsi="Arial" w:cs="Arial"/>
                <w:sz w:val="20"/>
                <w:szCs w:val="20"/>
              </w:rPr>
              <w:t>30</w:t>
            </w:r>
            <w:r w:rsidR="00D44C91" w:rsidRPr="002363E8">
              <w:rPr>
                <w:rFonts w:ascii="Arial" w:hAnsi="Arial" w:cs="Arial"/>
                <w:sz w:val="20"/>
                <w:szCs w:val="20"/>
              </w:rPr>
              <w:t>-7336.061</w:t>
            </w:r>
          </w:p>
        </w:tc>
        <w:tc>
          <w:tcPr>
            <w:tcW w:w="1491" w:type="dxa"/>
          </w:tcPr>
          <w:p w:rsidR="001E5529" w:rsidRPr="002363E8" w:rsidRDefault="001E5529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3E8">
              <w:rPr>
                <w:rFonts w:ascii="Arial" w:hAnsi="Arial" w:cs="Arial"/>
                <w:sz w:val="20"/>
                <w:szCs w:val="20"/>
              </w:rPr>
              <w:t>67.748,00</w:t>
            </w:r>
          </w:p>
        </w:tc>
        <w:tc>
          <w:tcPr>
            <w:tcW w:w="1276" w:type="dxa"/>
          </w:tcPr>
          <w:p w:rsidR="001E5529" w:rsidRPr="002363E8" w:rsidRDefault="001E5529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3E8">
              <w:rPr>
                <w:rFonts w:ascii="Arial" w:hAnsi="Arial" w:cs="Arial"/>
                <w:sz w:val="20"/>
                <w:szCs w:val="20"/>
              </w:rPr>
              <w:t>ΣΑΤΑ</w:t>
            </w:r>
            <w:r w:rsidR="00D44C91" w:rsidRPr="002363E8">
              <w:rPr>
                <w:rFonts w:ascii="Arial" w:hAnsi="Arial" w:cs="Arial"/>
                <w:sz w:val="20"/>
                <w:szCs w:val="20"/>
              </w:rPr>
              <w:t xml:space="preserve"> 2022</w:t>
            </w:r>
            <w:r w:rsidR="00CE455B" w:rsidRPr="002363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7BA7" w:rsidRPr="002363E8" w:rsidRDefault="00A47BA7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455B" w:rsidRPr="002363E8" w:rsidRDefault="00CE455B" w:rsidP="001E5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3E8">
              <w:rPr>
                <w:rFonts w:ascii="Arial" w:hAnsi="Arial" w:cs="Arial"/>
                <w:sz w:val="20"/>
                <w:szCs w:val="20"/>
              </w:rPr>
              <w:t>(ήταν ΙΔΙΟΙ ΠΟΡΟΙ)</w:t>
            </w:r>
          </w:p>
        </w:tc>
      </w:tr>
    </w:tbl>
    <w:p w:rsidR="005024CE" w:rsidRPr="002363E8" w:rsidRDefault="005024CE" w:rsidP="005024CE">
      <w:pPr>
        <w:widowControl/>
        <w:suppressAutoHyphens w:val="0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5024CE" w:rsidRDefault="005024CE" w:rsidP="005024CE">
      <w:pPr>
        <w:widowControl/>
        <w:suppressAutoHyphens w:val="0"/>
        <w:rPr>
          <w:rFonts w:ascii="Calibri" w:hAnsi="Calibri" w:cs="Calibri"/>
          <w:bCs/>
        </w:rPr>
      </w:pPr>
    </w:p>
    <w:p w:rsidR="00670556" w:rsidRDefault="00A779EF" w:rsidP="00670556">
      <w:pPr>
        <w:pStyle w:val="ac"/>
        <w:spacing w:line="360" w:lineRule="auto"/>
        <w:jc w:val="both"/>
        <w:rPr>
          <w:rFonts w:cs="Calibri"/>
          <w:b/>
          <w:lang w:val="el-GR"/>
        </w:rPr>
      </w:pPr>
      <w:r>
        <w:rPr>
          <w:rFonts w:cs="Calibri"/>
          <w:b/>
          <w:lang w:val="el-GR"/>
        </w:rPr>
        <w:t xml:space="preserve">Ε.   </w:t>
      </w:r>
      <w:r w:rsidR="00670556">
        <w:rPr>
          <w:rFonts w:cs="Calibri"/>
          <w:b/>
          <w:lang w:val="el-GR"/>
        </w:rPr>
        <w:t>ΔΙΑΓΡΑΦΗ ΠΟΣΟΥ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287"/>
        <w:gridCol w:w="1446"/>
        <w:gridCol w:w="1244"/>
        <w:gridCol w:w="931"/>
      </w:tblGrid>
      <w:tr w:rsidR="00670556" w:rsidRPr="00C543D8" w:rsidTr="00670556">
        <w:trPr>
          <w:trHeight w:val="922"/>
        </w:trPr>
        <w:tc>
          <w:tcPr>
            <w:tcW w:w="686" w:type="dxa"/>
          </w:tcPr>
          <w:p w:rsidR="00670556" w:rsidRPr="00670556" w:rsidRDefault="00670556" w:rsidP="006705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5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7" w:type="dxa"/>
          </w:tcPr>
          <w:p w:rsidR="00670556" w:rsidRPr="00670556" w:rsidRDefault="0009628C" w:rsidP="006705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ΕΠΕΚΤΑΣΗ ΔΙΚΤΥΟΥ ΥΔΡΕΥΣΗΣ </w:t>
            </w:r>
            <w:r w:rsidR="00670556" w:rsidRPr="00670556">
              <w:rPr>
                <w:rFonts w:ascii="Arial" w:hAnsi="Arial" w:cs="Arial"/>
                <w:color w:val="000000"/>
                <w:sz w:val="20"/>
                <w:szCs w:val="20"/>
              </w:rPr>
              <w:t>ΚΑΙ ΔΕΞΑΜΕΝΗΣ ΣΤΗ ΔΕ ΣΦΑΚΙΩΤΩΝ</w:t>
            </w:r>
          </w:p>
        </w:tc>
        <w:tc>
          <w:tcPr>
            <w:tcW w:w="1446" w:type="dxa"/>
          </w:tcPr>
          <w:p w:rsidR="00670556" w:rsidRPr="00670556" w:rsidRDefault="00670556" w:rsidP="006705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556">
              <w:rPr>
                <w:rFonts w:ascii="Arial" w:hAnsi="Arial" w:cs="Arial"/>
                <w:color w:val="000000"/>
                <w:sz w:val="20"/>
                <w:szCs w:val="20"/>
              </w:rPr>
              <w:t>30-7312.006</w:t>
            </w:r>
          </w:p>
        </w:tc>
        <w:tc>
          <w:tcPr>
            <w:tcW w:w="1244" w:type="dxa"/>
          </w:tcPr>
          <w:p w:rsidR="00670556" w:rsidRPr="00670556" w:rsidRDefault="00670556" w:rsidP="006705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556">
              <w:rPr>
                <w:rFonts w:ascii="Arial" w:hAnsi="Arial" w:cs="Arial"/>
                <w:sz w:val="20"/>
                <w:szCs w:val="20"/>
              </w:rPr>
              <w:t>70.000,00€</w:t>
            </w:r>
          </w:p>
        </w:tc>
        <w:tc>
          <w:tcPr>
            <w:tcW w:w="931" w:type="dxa"/>
          </w:tcPr>
          <w:p w:rsidR="00670556" w:rsidRPr="00670556" w:rsidRDefault="00670556" w:rsidP="006705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556">
              <w:rPr>
                <w:rFonts w:ascii="Arial" w:hAnsi="Arial" w:cs="Arial"/>
                <w:sz w:val="20"/>
                <w:szCs w:val="20"/>
              </w:rPr>
              <w:t>ΣΑΤΑ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</w:tbl>
    <w:p w:rsidR="007E0586" w:rsidRDefault="007E0586" w:rsidP="005024CE">
      <w:pPr>
        <w:widowControl/>
        <w:suppressAutoHyphens w:val="0"/>
        <w:rPr>
          <w:rFonts w:ascii="Calibri" w:hAnsi="Calibri" w:cs="Calibri"/>
          <w:bCs/>
        </w:rPr>
      </w:pPr>
    </w:p>
    <w:p w:rsidR="007E0586" w:rsidRDefault="007E0586" w:rsidP="005024CE">
      <w:pPr>
        <w:widowControl/>
        <w:suppressAutoHyphens w:val="0"/>
        <w:rPr>
          <w:rFonts w:ascii="Calibri" w:hAnsi="Calibri" w:cs="Calibri"/>
          <w:bCs/>
        </w:rPr>
      </w:pPr>
    </w:p>
    <w:p w:rsidR="007E0586" w:rsidRDefault="007E0586" w:rsidP="005024CE">
      <w:pPr>
        <w:widowControl/>
        <w:suppressAutoHyphens w:val="0"/>
        <w:rPr>
          <w:rFonts w:ascii="Calibri" w:hAnsi="Calibri" w:cs="Calibri"/>
          <w:bCs/>
        </w:rPr>
      </w:pPr>
    </w:p>
    <w:p w:rsidR="007E0586" w:rsidRDefault="007E0586" w:rsidP="005024CE">
      <w:pPr>
        <w:widowControl/>
        <w:suppressAutoHyphens w:val="0"/>
        <w:rPr>
          <w:rFonts w:ascii="Calibri" w:hAnsi="Calibri" w:cs="Calibri"/>
          <w:bCs/>
        </w:rPr>
      </w:pPr>
    </w:p>
    <w:p w:rsidR="007E0586" w:rsidRDefault="007E0586" w:rsidP="005024CE">
      <w:pPr>
        <w:widowControl/>
        <w:suppressAutoHyphens w:val="0"/>
        <w:rPr>
          <w:rFonts w:ascii="Calibri" w:hAnsi="Calibri" w:cs="Calibri"/>
          <w:bCs/>
        </w:rPr>
      </w:pPr>
    </w:p>
    <w:p w:rsidR="00855751" w:rsidRPr="00A14841" w:rsidRDefault="00855751" w:rsidP="00855751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14841">
        <w:rPr>
          <w:rFonts w:ascii="Arial" w:hAnsi="Arial" w:cs="Arial"/>
          <w:b/>
          <w:bCs/>
          <w:sz w:val="20"/>
          <w:szCs w:val="20"/>
        </w:rPr>
        <w:t>Συνεχιζόμενα έργα</w:t>
      </w:r>
    </w:p>
    <w:p w:rsidR="00855751" w:rsidRPr="00A14841" w:rsidRDefault="00855751" w:rsidP="00855751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sz w:val="20"/>
          <w:szCs w:val="20"/>
          <w:lang w:val="el-GR"/>
        </w:rPr>
      </w:pPr>
    </w:p>
    <w:tbl>
      <w:tblPr>
        <w:tblpPr w:leftFromText="180" w:rightFromText="180" w:vertAnchor="text" w:horzAnchor="page" w:tblpX="566" w:tblpY="128"/>
        <w:tblW w:w="10916" w:type="dxa"/>
        <w:tblLook w:val="04A0"/>
      </w:tblPr>
      <w:tblGrid>
        <w:gridCol w:w="675"/>
        <w:gridCol w:w="214"/>
        <w:gridCol w:w="2648"/>
        <w:gridCol w:w="18"/>
        <w:gridCol w:w="1458"/>
        <w:gridCol w:w="19"/>
        <w:gridCol w:w="1471"/>
        <w:gridCol w:w="40"/>
        <w:gridCol w:w="2164"/>
        <w:gridCol w:w="11"/>
        <w:gridCol w:w="2198"/>
      </w:tblGrid>
      <w:tr w:rsidR="00855751" w:rsidRPr="00A14841" w:rsidTr="00534A2D">
        <w:trPr>
          <w:trHeight w:val="54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Tίτλος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ΚΑ Εξόδων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Πηγή χρηματοδότησης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855751" w:rsidRPr="00A14841" w:rsidTr="00534A2D">
        <w:trPr>
          <w:trHeight w:val="31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Δήμος Λευκάδας</w:t>
            </w:r>
          </w:p>
        </w:tc>
      </w:tr>
      <w:tr w:rsidR="00855751" w:rsidRPr="00A14841" w:rsidTr="00534A2D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Αναβάθμιση των υποδομών διαχείρισης πόσιμου ύδατος Δήμου Λευκάδας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193.563,37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63-7341.011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ΨΞΛ37ΛΕ-ΗΤΩ</w:t>
            </w:r>
          </w:p>
        </w:tc>
      </w:tr>
      <w:tr w:rsidR="00855751" w:rsidRPr="00A14841" w:rsidTr="00534A2D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Ανακαίνιση οικίας Ζαμπελίων για την δημιουργία Ζαμπέλειου Κέντρου Γραμμάτων και Τεχνών Δήμου</w:t>
            </w: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Λευκάδας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515.388,29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30-7341.015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ΩYEN7ΛΕ-N9N</w:t>
            </w:r>
          </w:p>
        </w:tc>
      </w:tr>
      <w:tr w:rsidR="00855751" w:rsidRPr="00A14841" w:rsidTr="00534A2D">
        <w:trPr>
          <w:trHeight w:val="5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κρηπιδωμάτων ιχθυοτροφείου (Αυλαίμων)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212.000,00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70-7336.003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ΕΘΝΙΚΟΙ ΠΟΡΟΙ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7Α9Γ7ΛΕ-ΔΩΘ</w:t>
            </w: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Βελτίωση αθλητικών εγκαταστάσεων Δήμου Λευκάδας Νομού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183.629,98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30-7326.127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6Ω5Ω465ΧΙ8-Σ53</w:t>
            </w:r>
          </w:p>
        </w:tc>
      </w:tr>
      <w:tr w:rsidR="00855751" w:rsidRPr="00A14841" w:rsidTr="00534A2D">
        <w:trPr>
          <w:trHeight w:val="3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Βελτίωση υποδομών ύδρευσης Δήμου Λευκάδας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883.320,08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63-7342.001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Φιλόδημος Ι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ΩΘΞΧ465ΧΘ7-2Φ5</w:t>
            </w:r>
          </w:p>
        </w:tc>
      </w:tr>
      <w:tr w:rsidR="00855751" w:rsidRPr="00A14841" w:rsidTr="00534A2D">
        <w:trPr>
          <w:trHeight w:val="2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Επισκευές σχολείων Δήμου Λευκάδας  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321.000,00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30-7331.028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 ΥΠ.ΕΣ.</w:t>
            </w:r>
          </w:p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64ΟΤ465ΦΘΕ-ΔΗΙ</w:t>
            </w: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9ΚΥΞ46ΜΤΛ6-ΝΜ7</w:t>
            </w:r>
          </w:p>
        </w:tc>
      </w:tr>
      <w:tr w:rsidR="00855751" w:rsidRPr="00A14841" w:rsidTr="00534A2D">
        <w:trPr>
          <w:trHeight w:val="4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- Αποκατάσταση Παιδικών Χαρών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35.117,31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30-7332.003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Εργασίες αποπεράτωσης πάρκου εισόδου Τσουκαλάδων στο χώρο της δεξαμενής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434,97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30-7336.032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Κατασκευή ΜΟΠΑΚ Δήμου Λευκάδας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6.558.146,66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62-7341.009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ΩΓ7Θ0-ΗΥΕ</w:t>
            </w: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6ΩΛ7465ΧΙ8-ΠΕ0</w:t>
            </w:r>
          </w:p>
        </w:tc>
      </w:tr>
      <w:tr w:rsidR="00855751" w:rsidRPr="00A14841" w:rsidTr="00534A2D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Πιλοτική δράση Εμαυτίων διαμόρφωση των αθλητικών εγκαταστάσεων του αύλειου χώρου του σχολικού συγκροτήματος 2ου και 3ου Δημοτικού Σχολείου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3.448,46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6Η32465ΧΙ8-Κ10</w:t>
            </w: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Αναπλάσεις –Διαμορφώσεις κοινοχρήστων χώρων Δήμου 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28.999,99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30-7326.120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ΠΟΕ </w:t>
            </w:r>
          </w:p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βατότητας αγροτικών δρόμων για λόγους πυροπροστασίας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74.400,00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30-7323.120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ΠΥΡΟΠΡΟΣΤΑΣΙΑ 2021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91726F" w:rsidRDefault="00855751" w:rsidP="00534A2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sz w:val="20"/>
                <w:szCs w:val="20"/>
              </w:rPr>
              <w:t>Αναπλάσεις κοινοχρήστων χώρων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91726F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color w:val="000000"/>
                <w:sz w:val="20"/>
                <w:szCs w:val="20"/>
              </w:rPr>
              <w:t>153.616,66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sz w:val="20"/>
                <w:szCs w:val="20"/>
              </w:rPr>
              <w:t>30-7326.132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sz w:val="20"/>
                <w:szCs w:val="20"/>
              </w:rPr>
              <w:t xml:space="preserve">ΣΑΤΑ </w:t>
            </w:r>
            <w:r w:rsidR="00307EEF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534A2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Ανάπτυξη και λειτουργία ιχθυοτροφικού οικοτουριστικού πάρκου στο μικρό ιχθυοτροφείο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ΩΨΛΠ7ΛΕ - ΞΚΟ</w:t>
            </w: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Αποπεράτωση Δημοτικού Θεάτρου Λευκάδας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6.450.000,00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69-7321.001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ΕΣΠΑ 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67ΑΛ7ΛΕ-ΖΤ9</w:t>
            </w: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97Ψ77ΛΕ-ΜΒΣ.</w:t>
            </w: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Ασφαλτοστρώσεις δημοτικών οδών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30-7323.119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Βελτίωση οδικού δικτύου  Δήμου Λευκάδας για λόγους πυροπροστασίας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70-7323.007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ΠΥΡΟΠΡΟΣΤΑΣΙΑ  2020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έργων διευθέτησης όμβριων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Διαμόρφωση εισόδου παραλίας πόλης Λευκάδας - τμήμα έργου: Περιοχή Α - Είσοδος κόμβος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2.560.724,00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64-7341.027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6ΟΧΨ7ΛΕ-3ΡΘ</w:t>
            </w: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534A2D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color w:val="000000"/>
                <w:sz w:val="20"/>
                <w:szCs w:val="20"/>
              </w:rPr>
              <w:t>Κατασκευή τοιχείων αντιστήριξης πρανών κατά μήκος του οδικού δικτύου δημοτικού στον Δήμο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color w:val="000000"/>
                <w:sz w:val="20"/>
                <w:szCs w:val="20"/>
              </w:rPr>
              <w:t>116.557,45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sz w:val="20"/>
                <w:szCs w:val="20"/>
              </w:rPr>
              <w:t>30-7333.119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794DB6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ΣΑΤΑ </w:t>
            </w:r>
            <w:r w:rsidR="00855751" w:rsidRPr="0091726F">
              <w:rPr>
                <w:rFonts w:ascii="Arial" w:hAnsi="Arial" w:cs="Arial"/>
                <w:b/>
                <w:sz w:val="20"/>
                <w:szCs w:val="20"/>
              </w:rPr>
              <w:t xml:space="preserve"> ΠΟΕ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534A2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 xml:space="preserve">Συντήρηση –επισκευή νεκροταφείων Δήμου Λευκάδας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45-7336.009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Συντήρηση-επισκευή δημοτικών κτιρίων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30-7311.003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534A2D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color w:val="000000"/>
                <w:sz w:val="20"/>
                <w:szCs w:val="20"/>
              </w:rPr>
              <w:t>Τσιμεντοστρώσεις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color w:val="000000"/>
                <w:sz w:val="20"/>
                <w:szCs w:val="20"/>
              </w:rPr>
              <w:t>74.079,93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sz w:val="20"/>
                <w:szCs w:val="20"/>
              </w:rPr>
              <w:t>30-7323.118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794DB6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ΣΑΤΑ </w:t>
            </w:r>
            <w:r w:rsidR="00855751" w:rsidRPr="0091726F">
              <w:rPr>
                <w:rFonts w:ascii="Arial" w:hAnsi="Arial" w:cs="Arial"/>
                <w:b/>
                <w:sz w:val="20"/>
                <w:szCs w:val="20"/>
              </w:rPr>
              <w:t xml:space="preserve"> ΠΟΕ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91726F" w:rsidRDefault="00855751" w:rsidP="00534A2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παιδικών χαρών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220.500,00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ΟΠΣΑΑ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96ΝΟ7ΛΕ-ΓΥ4</w:t>
            </w: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Εκσυγχρονισμός, ενεργειακή αναβάθμιση και δράσεις αξιοποίησης ΑΠΕ στο Πνευματικό Κέντρο του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1.690.000,00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69-7321.002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ΨΕ3Ω946ΜΤΛΡ-71Θ</w:t>
            </w: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Τοποθέτηση Πυροσβεστικών Κρουνών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24.800,00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70-7425.026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Πυροπροστασία ΠΟΕ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Βελτίωση Αγροτικής οδοποιίας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2.404.524,00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64-7341.038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Ψ97Φ46ΜΤΛ6-048</w:t>
            </w:r>
          </w:p>
        </w:tc>
      </w:tr>
      <w:tr w:rsidR="00855751" w:rsidRPr="00A14841" w:rsidTr="00534A2D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Ήπιες φιλικές προς το περιβάλλον  παρεμβάσεις  στην λιμνοθάλασσα Αβλέμονα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2.540.000,00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969Ψ4653ΠΓ-Υ1Υ</w:t>
            </w:r>
          </w:p>
        </w:tc>
      </w:tr>
      <w:tr w:rsidR="00855751" w:rsidRPr="00A14841" w:rsidTr="00534A2D">
        <w:trPr>
          <w:trHeight w:val="31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Απολλωνίων</w:t>
            </w:r>
          </w:p>
        </w:tc>
      </w:tr>
      <w:tr w:rsidR="00855751" w:rsidRPr="00A14841" w:rsidTr="00534A2D">
        <w:trPr>
          <w:trHeight w:val="7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1η συμπληρωματική σύμβαση: Κατασκευή έργων αγκυροβολίου τουριστικών σκαφών Βασιλικής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216.759,64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6Η32465ΧΙ8-Κ10</w:t>
            </w:r>
          </w:p>
        </w:tc>
      </w:tr>
      <w:tr w:rsidR="00855751" w:rsidRPr="00A14841" w:rsidTr="00534A2D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Αγκυροβόλιο τουριστικών σκαφών Βασιλικής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2.280.933,74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Β4Β77ΛΕ-Ζ2Ε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237,58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Βελτίωση οδικού τμήματος από θέση Πόντι προς θέση Νηρά Δ.Ε. Απολλωνίων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5.926,88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64-7323.012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75ΧΛ465Χ18-Γ58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δημοτικού σχολείου Ευγήρου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235,61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30-7331.045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ΣΑΤΑΣ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Αντιπλημμυρική προστασία οικισμού Βασιλικής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37.153,69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64-73</w:t>
            </w:r>
            <w:r w:rsidRPr="00A148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</w:t>
            </w: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.017</w:t>
            </w:r>
          </w:p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6ΩΙΑ465ΧΘ7-ΚΦ8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Δημοτικής Βιβλιοθήκης και οικίσκου στην Τ.Κ Αγίου Πέτρου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240,73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30-7331.043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Αντιπλημμυρική προστασία εντός σχεδίου πόλης Βασιλικής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482.929,69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-73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6Α7946ΜΤΛΡ-Ξ4Ω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Αποκαταστάσεις αντλιοστασίων και δικτύων ύδρευσης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-73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6Α7946ΜΤΛΡ-Ξ4Ω 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302,93</w:t>
            </w:r>
          </w:p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–επισκευή κοινοχρήστων χώρων Δ.Ε. Απολλωνίων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30-7336.056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Αποπεράτωση αγροτικών οδών στη θέση Τράχηλος και Άρμενο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22.998,58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Βελτίωση αγροτικής οδοποιίας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64-7341.021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ΩΝΝΙ465ΧΘ7-ΡΣΒ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Επισκευές δημοτικού οδικού δικτύου και κοινόχρηστων χώρων που επλήγησαν από την κακοκαιρία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279.000,01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-73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6Α7946ΜΤΛΡ-Ξ4Ω 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Κατασκευή τεχνικών αντιπλημμυρικών έργων στην Δ.Ε. Απολλώνιων, λόγω θεομηνίας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82.500,00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30-7326.131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Ψ72ΛΗ6ΜΤΛ6-ΣΩΤ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Πρόληψη και αντιμετώπιση ζημιών και καταστροφών απο θεομηνίες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36.700,01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ΣΑΕ 055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Αντιμετώπιση κατολισθήσεων στην κοινότητα  Αγ. Πέτρου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128.799,99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ΨΒΨ7465ΧΘΞ-Τ0Ζ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Αποκατάσταση προσβάσεων στις θέσεις Μέγα Λόγκος και Νίκαια Κοινοτήτων Βασιλικής και Κοντάραινας Δήμου Λευκάδας 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100.474,63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ΨΒΨ7465ΧΘΞ-Τ0Ζ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Επισκευή - συντήρηση δρόμου από θέση Αλαμανάτο προς οικισμό Πόρου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46.999,99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ΨΒΨ7465ΧΘΞ-Τ0Ζ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Βελτίωση ασφαλείας οδικού τμήματος από θέση Πόντη προς θέση Νηρά Δ.Ε. Απολλωνίων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183.621,27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ΨΒΨ7465ΧΘΞ-Τ0Ζ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Αποκαταστάσεις οδικού  δικτύου στη ΔΕ Απολλωνίων λόγω θεομηνίας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30-7333.118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Ψ72Λ46ΜΤΛ6-ΣΩΤ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Διαμόρφωση-περίφραξη χώρου νέου κοιμητηρίου ΤΚ ΑΘανίου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7.560,00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45-7326.007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ΣΑΕ055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1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85575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Ελλομένου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237,58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δημοτικών κτιρίων (πρώην Δημοτικών σχολείων) ΔΕ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51.029,79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30-7331.037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ΤΑΣ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Ασφαλτόστρωση δημοτικής οδού Μ. Αυλακίου Τ.Κ Νεοχωρίου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4.134,49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30-7323.108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γηπέδου Νυδρίου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13.553,57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30-7336.023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Αντικατάσταση αγωγών  ύδρευσης Δ.Ε.Λευκάδας και Δ.Ε.Ελλομένου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43.265,07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30-7312.002</w:t>
            </w:r>
          </w:p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302,93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δεξαμενών Δ.Ε.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22.500,01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30-7135.014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μέρους δημοτικής οδού Βλυχού-Χαραδιάτικων λόγω κατολίσθησης στη θέση Μελιούς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14.250,01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30-7333.115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Ίδιοι Πόροι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900.000,00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63-7341.019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Επέκταση δικτύου αποχέτευσης  Δ.Ε.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9.241,00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Ολοκλήρωση κατασκευής πεζοδρομίων ΔΕ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486,91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30-7324.007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Διάνοιξη και διαμόρφωση Δημοτικών οδών σχεδίου πόλης Νυδριού- Μ Αυλακίου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30-7323.082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Ίδιοι Πόροι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1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Δ.Κ. Καλάμου</w:t>
            </w:r>
          </w:p>
        </w:tc>
      </w:tr>
      <w:tr w:rsidR="00855751" w:rsidRPr="00A14841" w:rsidTr="00534A2D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1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Ενίσχυση ύδρευσης νήσων Καλάμου- Καστού με υποθαλάσσιο αγωγό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31.104,98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ΩΞΗΤ7ΛΕ-ΟΚΡ</w:t>
            </w:r>
          </w:p>
        </w:tc>
      </w:tr>
      <w:tr w:rsidR="00855751" w:rsidRPr="00A14841" w:rsidTr="00534A2D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1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Επισκευές-αποκαταστάσεις κοινοχρήστων χώρων Δ.Ε Καλάμου - Καστού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30-7336.035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Καλάμου &amp;Καστού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Βελτίωση οδικού δικτύου  Δ.Ε.Καλάμου&amp;Δ.Ε. Καστού για λόγους Πυροπροστασίας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31.039,99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70-7323.006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ΠΥΡΟΠΡΟΣΤΑΣΙΑ  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 xml:space="preserve">Τσιμεντοστρώσεις Δ.Ε. Καλάμου 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14.744,00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Βελτίωση αγροτικής οδοποιίας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64-7341.021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ΩΝΝΙ465ΧΘ7-ΡΣΒ</w:t>
            </w:r>
          </w:p>
        </w:tc>
      </w:tr>
      <w:tr w:rsidR="00855751" w:rsidRPr="00A14841" w:rsidTr="00534A2D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Εργασίες αποκατάστασης τμημάτων οδικού δικτύου λόγω έντονων καιρικών φαινομένων νήσου Καλάμου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246.000,00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64-7323.018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Ω5ΒΓ46ΜΤΛ6-8ΛΕ</w:t>
            </w:r>
          </w:p>
        </w:tc>
      </w:tr>
      <w:tr w:rsidR="00855751" w:rsidRPr="00A14841" w:rsidTr="00534A2D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Διαμορφώσεις κοινοχρήστων χώρων Καλάμου -Καστού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30-7333.091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1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E23" w:rsidRDefault="00FF6E23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E23" w:rsidRDefault="00FF6E23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Δ.Κ. Καστού</w:t>
            </w:r>
          </w:p>
        </w:tc>
      </w:tr>
      <w:tr w:rsidR="00855751" w:rsidRPr="00A14841" w:rsidTr="00534A2D">
        <w:trPr>
          <w:trHeight w:val="4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1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Ενίσχυση ύδρευσης νήσων Καλάμου - Καστού με υποθαλάσσιο αγωγό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31.104,98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ΩΞΗΤ7ΛΕ-ΟΚΡ</w:t>
            </w:r>
          </w:p>
        </w:tc>
      </w:tr>
      <w:tr w:rsidR="00855751" w:rsidRPr="00A14841" w:rsidTr="00534A2D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1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Επισκευές-αποκαταστάσεις κοινοχρή-στων χώρων Δ.Ε Καλάμου- Καστού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30-7336.035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Καλάμου &amp;Καστού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Βελτίωση οδικού δικτύου  Δ.Ε. Καλάμου&amp;Δ.Ε. Καστού για λόγους πυροπροστασίας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31.039,99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70-7323.006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ΠΥΡΟΠΡΟΣΤΑΣΙΑ  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Διαμορφώσεις κοινοχρήστων χώρων Καλάμου –Καστού</w:t>
            </w: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30-7333.091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1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Καρυάς</w:t>
            </w:r>
          </w:p>
        </w:tc>
      </w:tr>
      <w:tr w:rsidR="00855751" w:rsidRPr="00A14841" w:rsidTr="00534A2D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237,58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 - επισκευή κοιν. χώρων Δ.Ε. Σφακιωτων και Δ.Ε. Καρυας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30-7336.057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302,93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πολιτιστικού κέντρου Απόλλωνα Καρυάς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188.459,00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15-7311.001</w:t>
            </w:r>
          </w:p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ΦΙΛΟΔΗΜΟΣ ΙΙ ΙΔΙΟΙ ΠΟΡΟΙ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Τσιμεντοστρώσεις βελτιώσεις κοινοχρήστων χώρων  ΔΕ Καρυάς –ΔΕ 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3.743,99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00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Λευκάδας</w:t>
            </w:r>
          </w:p>
        </w:tc>
      </w:tr>
      <w:tr w:rsidR="00855751" w:rsidRPr="00A14841" w:rsidTr="00534A2D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Αντικατάσταση κεντρικών αγωγών ύδρευσης οδού Αναπαύσεως, περιοχής Αγίας Μαρίνας – Αγ. Ιωάννης και οδού Σβορώνου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23.112,31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Ψ47Κ7ΛΕ-ΣΣ4</w:t>
            </w:r>
          </w:p>
        </w:tc>
      </w:tr>
      <w:tr w:rsidR="00855751" w:rsidRPr="00A14841" w:rsidTr="00534A2D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Λευκάδας  &amp;Σφακιωτών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1.005,32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Γήπεδο Τσουκαλάδων Δήμου Λευκάδας (συνθετικός χλοοτάπητας)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119.910,17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ΕΘΝΙΚΟΙ ΠΟΡΟΙ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70ΔΟ465ΦΘΘ-ΦΑΙ</w:t>
            </w:r>
          </w:p>
        </w:tc>
      </w:tr>
      <w:tr w:rsidR="00855751" w:rsidRPr="00A14841" w:rsidTr="00534A2D">
        <w:trPr>
          <w:trHeight w:val="4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Έργο διευθέτησης ομβρίων Νικιάνας από Στροφή έως Χείμμαρο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37.811,84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30-7326.126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ΣΑΤΑ 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Επισκευές Δημοτικών κτιρίων Δ.Ε.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3.536,87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30-7331.047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Τσιμεντόστρωση Δρόμων περιοχής Καλιγωνίου πίσω από LIDL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1.278,37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30-7333.102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Ίδιοι πόροι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Αντικατάσταση αγωγών  ύδρευσης Δ.Ε. Λευκάδας και Δ.Ε.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54.520,00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Λευκάδας  &amp; 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233,99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 - επισκευή κοιν. χώρων Δ.Ε.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Επέκταση δικτύου αποχέτευση Οικισμού Φρυνίου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63-7342.002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Κατασκευή ασφαλτόστρωση δημοτικών οδών σχεδίου πόλης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180.000,01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30-7323.086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Κατασκευή οδών σχεδίου πόλης Επισκόπου - Νικιάνας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47.471,99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30-7323.058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πεζοδρομίων μεταξύ 1ου Δημοτικού &amp; Γυμνασίου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47.996,98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30-7324.005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2021</w:t>
            </w:r>
          </w:p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CE4C9D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CE4C9D" w:rsidRDefault="00855751" w:rsidP="00534A2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E4C9D">
              <w:rPr>
                <w:rFonts w:ascii="Arial" w:hAnsi="Arial" w:cs="Arial"/>
                <w:b/>
                <w:sz w:val="20"/>
                <w:szCs w:val="20"/>
              </w:rPr>
              <w:t>Συντήρηση-επισκευή-αναβάθμιση πεζοδρομίων Δήμου Λευκάδας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&amp; 1η Συμπληρωματική σύμβαση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CE4C9D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108.800,79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CE4C9D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4C9D">
              <w:rPr>
                <w:rFonts w:ascii="Arial" w:hAnsi="Arial" w:cs="Arial"/>
                <w:b/>
                <w:sz w:val="20"/>
                <w:szCs w:val="20"/>
              </w:rPr>
              <w:t>30-7324.006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CE4C9D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C9D">
              <w:rPr>
                <w:rFonts w:ascii="Arial" w:hAnsi="Arial" w:cs="Arial"/>
                <w:b/>
                <w:sz w:val="20"/>
                <w:szCs w:val="20"/>
              </w:rPr>
              <w:t xml:space="preserve">ΣΑΤΑ </w:t>
            </w:r>
            <w:r>
              <w:rPr>
                <w:rFonts w:ascii="Arial" w:hAnsi="Arial" w:cs="Arial"/>
                <w:b/>
                <w:sz w:val="20"/>
                <w:szCs w:val="20"/>
              </w:rPr>
              <w:t>ΠΟΕ (36.400) &amp; ΣΑΤΑ 2021 (72.400,79</w:t>
            </w:r>
            <w:r w:rsidRPr="00CE4C9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CE4C9D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Συμπληρωματική σύμβαση-Αποκατάσταση οδού Ασπρογερακάτα-Πευκούλια (Λαγκάδα)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498.054,02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64-7323.011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6ΚΣ346ΜΤΛΠ-ΓΚΟ</w:t>
            </w:r>
          </w:p>
        </w:tc>
      </w:tr>
      <w:tr w:rsidR="00855751" w:rsidRPr="00A14841" w:rsidTr="00534A2D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Κατεπείγουσα  Διαμόρφωση χώρου ΜΑΓΕΜΕΝΟΥ ΝΙΚΙΑΝΑΣ για την τοποθέτηση μνημείου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7.470,53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30-7336.059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Ιδιοι πόροι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Προκαταρκτικές εργασίες κόμβου σχεδίου πόλης Λευκάδας (Φιλοσόφων και Αναπαύσεως)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30-7323.126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Συνδέσεις παροχών και κάθετων κλάδων στο νέο δίκτυο ύδρευσης Απόλπαινας-Λευκάδας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25-7312.047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περιφερειακής οδού πόλης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3.550.000,00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64-7341.040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ΠΔΕ/ΕΠΑ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ΨΒ5Ι46ΜΤΛΡ-ΛΝΩ</w:t>
            </w: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ΨΦΒΩ465ΧΘΞ-Ω2Β</w:t>
            </w:r>
          </w:p>
        </w:tc>
      </w:tr>
      <w:tr w:rsidR="00855751" w:rsidRPr="00A14841" w:rsidTr="00534A2D">
        <w:trPr>
          <w:trHeight w:val="300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Σφακιωτών</w:t>
            </w:r>
          </w:p>
        </w:tc>
      </w:tr>
      <w:tr w:rsidR="00855751" w:rsidRPr="00A14841" w:rsidTr="00534A2D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Λευκάδας  &amp;Σφακιωτών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1.005,32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</w:tc>
      </w:tr>
      <w:tr w:rsidR="00855751" w:rsidRPr="00A14841" w:rsidTr="00534A2D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Επισκευές Δημοτικών κτιρίων Δ.Ε. 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6.291,73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30-7331.046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Λευκάδας  &amp;Σφακιωτών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233,99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Βελτίωση αγροτικής οδοποιίας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64-7341.021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ΩΝΝΙ465ΧΘ7-ΡΣΒ</w:t>
            </w:r>
          </w:p>
        </w:tc>
      </w:tr>
      <w:tr w:rsidR="00855751" w:rsidRPr="00A14841" w:rsidTr="00534A2D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Συμπληρωματική σύμβαση-Αποκατάσταση οδού Ασπρογερακάτα-Πευκούλια (Λαγκάδα)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498.054,02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64-7323.011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6ΚΣ346ΜΤΛΠ-ΓΚΟ</w:t>
            </w:r>
          </w:p>
        </w:tc>
      </w:tr>
      <w:tr w:rsidR="00855751" w:rsidRPr="00A14841" w:rsidTr="00534A2D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Διαμόρφωση Πνευματικού κέντρου Δ.Ε. Σφακιωτών Δήμου Λευκαδας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377.000,00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69-7221.003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 6Ω8Α46ΜΤΛ6-ΓΓΓ</w:t>
            </w:r>
          </w:p>
        </w:tc>
      </w:tr>
      <w:tr w:rsidR="00855751" w:rsidRPr="00A14841" w:rsidTr="00534A2D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Τσιμεντοστρώσεις βελτιώσεις κοινοχρήστων χώρων  ΔΕ Καρυάς –ΔΕ 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3.743,99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1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Δήμος Μεγανησίου</w:t>
            </w:r>
          </w:p>
        </w:tc>
      </w:tr>
      <w:tr w:rsidR="00855751" w:rsidRPr="00A14841" w:rsidTr="00534A2D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Αντικατάσταση κεντρικού αγωγού ύδρευσης Δήμου Μεγανησίου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98.644,21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ΨΚΝΤ7ΛΕ-5ΣΥ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Αποκατάσταση, ανάδειξη και νέα χρήση ελαιοτριβείου Βαθέως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90.367,12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30-7341.014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96AΛ7ΛΕ-ΥΨΛ</w:t>
            </w:r>
          </w:p>
        </w:tc>
      </w:tr>
      <w:tr w:rsidR="00855751" w:rsidRPr="00A14841" w:rsidTr="00534A2D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Έργα αποκατάστασης τελικής κάλυψης &amp; επανένταξη  στο φυσικό περιβάλλον  του ΧΥΤΑ Δήμου Μεγανησίου στη θέση ΣΚΙΖΑ     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151.623,89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62-7341.005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ΒΙΨΗ7ΛΕ-ΑΒΦ</w:t>
            </w:r>
          </w:p>
        </w:tc>
      </w:tr>
      <w:tr w:rsidR="00855751" w:rsidRPr="00A14841" w:rsidTr="00534A2D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μίας (1) Μονάδα Κομποστοποίησης Βιοαποβλήτων δυναμικότητας 700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A14841">
              <w:rPr>
                <w:rFonts w:ascii="Arial" w:hAnsi="Arial" w:cs="Arial"/>
                <w:sz w:val="20"/>
                <w:szCs w:val="20"/>
              </w:rPr>
              <w:t xml:space="preserve">/έτος περίπου για την εξυπηρέτηση του Δήμου Μεγανησίου προς παραγωγή υψηλής ποιότητας 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compost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1.313.394</w:t>
            </w:r>
            <w:r w:rsidRPr="00A14841">
              <w:rPr>
                <w:rFonts w:ascii="Arial" w:hAnsi="Arial" w:cs="Arial"/>
                <w:sz w:val="20"/>
                <w:szCs w:val="20"/>
              </w:rPr>
              <w:t>,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63-7336.001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ΨΜΞΣ7ΛΕ-00Π</w:t>
            </w:r>
          </w:p>
        </w:tc>
      </w:tr>
      <w:tr w:rsidR="00855751" w:rsidRPr="00A14841" w:rsidTr="00534A2D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Εσωτερικό δίκτυο ύδρευσης οικισμών Σπαρτοχωρίου-Κατωμερίου Δήμου Μεγανησίου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580.716,51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ΨΚΝΤ7ΛΕ-5ΣΥ</w:t>
            </w:r>
          </w:p>
        </w:tc>
      </w:tr>
      <w:tr w:rsidR="00855751" w:rsidRPr="00A14841" w:rsidTr="00534A2D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Παραδοσιακό ελαιοτριβείο Κατωμερίου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122.580,03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30-7341.013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96AΛ7ΛΕ-ΥΨΛ</w:t>
            </w:r>
          </w:p>
        </w:tc>
      </w:tr>
    </w:tbl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14841">
        <w:rPr>
          <w:rFonts w:ascii="Arial" w:hAnsi="Arial" w:cs="Arial"/>
          <w:b/>
          <w:bCs/>
          <w:sz w:val="20"/>
          <w:szCs w:val="20"/>
        </w:rPr>
        <w:br w:type="page"/>
        <w:t>Νέα έργα</w:t>
      </w: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A14841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465"/>
        <w:gridCol w:w="66"/>
        <w:gridCol w:w="1417"/>
        <w:gridCol w:w="1467"/>
        <w:gridCol w:w="150"/>
        <w:gridCol w:w="1559"/>
        <w:gridCol w:w="99"/>
        <w:gridCol w:w="1602"/>
        <w:gridCol w:w="13"/>
      </w:tblGrid>
      <w:tr w:rsidR="00855751" w:rsidRPr="00A14841" w:rsidTr="00534A2D">
        <w:trPr>
          <w:trHeight w:val="465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465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Tίτλος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2022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Κ.Α. Εξόδων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Πηγή χρηματοδότησης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855751" w:rsidRPr="00A14841" w:rsidTr="00534A2D">
        <w:trPr>
          <w:trHeight w:val="256"/>
          <w:jc w:val="center"/>
        </w:trPr>
        <w:tc>
          <w:tcPr>
            <w:tcW w:w="10519" w:type="dxa"/>
            <w:gridSpan w:val="10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Δήμος Λευκάδας</w:t>
            </w:r>
          </w:p>
        </w:tc>
      </w:tr>
      <w:tr w:rsidR="00855751" w:rsidRPr="00A14841" w:rsidTr="00534A2D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534A2D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ΑΠΟΚΑΤΑΣΤΑΣΕΙΣ ΔΗΜΟΤΙΚΩΝ &amp; ΑΓΡΟΤΙΚΩΝ ΟΔΩΝ ΔΗΜΟΥ ΛΕΥΚΑΔΑΣ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200.0000,00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30-7323.128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2022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534A2D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ΕΞΩΡΑΪΣΜΟΣ ΚΟΙΝΟΧΡΗΣΤΩΝ ΧΩΡΩΝ ΔΗΜΟΥ ΛΕΥΚΑΔΑΣ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30-7336.062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2022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534A2D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ΚΑΤΑΣΚΕΥΗ ΑΝΤΙΠΛΗΜΜΥΡΙΚΩΝ ΕΡΓΩΝ ΔΗΜΟΥ ΛΕΥΚΑΔΑΣ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30-7333.122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2022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534A2D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έργων υποδομής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30-7323.129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2022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534A2D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Διάνοιξη και τσιμεντόστρωση αγροτικών δρόμων για λόγους πυροπροστασίας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70.000,00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30-7323.009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ΠΥΡΟΠΡΟΣΤΑΣΙΑ 2022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534A2D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74.000,00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30-7336.063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ΠΟΕ - ΙΔΙΟΙ ΠΟΡΟΙ 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534A2D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Ανακατασκευή και συντήρηση υποδομών δικτύου Δημοτικού ηλεκτροφωτισμού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20-7326.014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534A2D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855751" w:rsidRPr="00A14841" w:rsidRDefault="00855751" w:rsidP="00534A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Συμπληρωματικές απαιτούμενες εργασίες για ηλεκτροφωτισμό παιδικών χαρών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20-7135.013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534A2D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A14841" w:rsidRDefault="00855751" w:rsidP="00534A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2η ΣΥΜΠΛΗΡΩΜΑΤΙΚΗ ΣΥΜΒΑΣΗ του έργου Αγκυροβόλιο τουριστικών σκαφών Βασιλικής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410.113,37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64-7341.043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64Ζ046ΜΤΛΡ-ΗΒΑ</w:t>
            </w:r>
          </w:p>
        </w:tc>
      </w:tr>
      <w:tr w:rsidR="00855751" w:rsidRPr="00A14841" w:rsidTr="00534A2D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534A2D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855751" w:rsidRPr="00A14841" w:rsidRDefault="00855751" w:rsidP="00534A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Προμήθεια - τοποθέτηση εξοπλισμού για την συντήρηση και επισκευή αυλείων χώρων  νηπιαγωγείων του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279.809,53€ 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60-7326.001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ΨΥΛ646ΜΤΛ6-5ΔΖ</w:t>
            </w:r>
          </w:p>
        </w:tc>
      </w:tr>
      <w:tr w:rsidR="00855751" w:rsidRPr="00A14841" w:rsidTr="00534A2D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534A2D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855751" w:rsidRPr="00A14841" w:rsidRDefault="00855751" w:rsidP="00534A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Μελέτη, Προμήθεια και εγκατάσταση εξοπλισμού πυροπροστασίας σχολικών κτιρίων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 367.586,22€</w:t>
            </w:r>
          </w:p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60-7326.002</w:t>
            </w:r>
          </w:p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ΨΥΛ646ΜΤΛ6-5ΔΖ</w:t>
            </w:r>
          </w:p>
        </w:tc>
      </w:tr>
      <w:tr w:rsidR="00855751" w:rsidRPr="00A14841" w:rsidTr="00534A2D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534A2D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855751" w:rsidRPr="00A14841" w:rsidRDefault="00855751" w:rsidP="00534A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Συντήρηση και επισκευή Δημοτικού Σταδίου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59.500,00€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60-7336.001</w:t>
            </w:r>
          </w:p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ΨΥΛ646ΜΤΛ6-5ΔΖ</w:t>
            </w:r>
          </w:p>
        </w:tc>
      </w:tr>
      <w:tr w:rsidR="00855751" w:rsidRPr="00A14841" w:rsidTr="00534A2D">
        <w:trPr>
          <w:trHeight w:val="183"/>
          <w:jc w:val="center"/>
        </w:trPr>
        <w:tc>
          <w:tcPr>
            <w:tcW w:w="10519" w:type="dxa"/>
            <w:gridSpan w:val="10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Απολλωνίων</w:t>
            </w:r>
          </w:p>
        </w:tc>
      </w:tr>
      <w:tr w:rsidR="00855751" w:rsidRPr="00A14841" w:rsidTr="00534A2D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63-7341.019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855751" w:rsidRPr="00A14841" w:rsidTr="00534A2D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 xml:space="preserve">Κατασκευή δρόμου σχεδίου πόλης Βασιλικής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30-7323.067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Ανόρυξη υδρευτικής γεώτρησης στη θέση Κουτσουπίδια Τ.Κ. Μαραντοχωρίου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25-7312.046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Αναβάθμιση γηπέδου Αγ. Πέτρου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221.180,00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69-7326.001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Φιλόδημος ΙΙ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68Ν346ΜΤΛ6-4ΕΒ</w:t>
            </w:r>
          </w:p>
        </w:tc>
      </w:tr>
      <w:tr w:rsidR="00855751" w:rsidRPr="00A14841" w:rsidTr="00534A2D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115B9A" w:rsidRDefault="00855751" w:rsidP="00534A2D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115B9A" w:rsidRDefault="00855751" w:rsidP="00534A2D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B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Προετοιμασία γηπέδου κοινότητας Σύβρου για εγκατάσταση τεχνητού χλοοτάπητα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115B9A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5B9A">
              <w:rPr>
                <w:rFonts w:ascii="Arial" w:hAnsi="Arial" w:cs="Arial"/>
                <w:b/>
                <w:color w:val="000000"/>
                <w:sz w:val="20"/>
                <w:szCs w:val="20"/>
              </w:rPr>
              <w:t>67.748,00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115B9A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B9A">
              <w:rPr>
                <w:rFonts w:ascii="Arial" w:hAnsi="Arial" w:cs="Arial"/>
                <w:b/>
                <w:sz w:val="20"/>
                <w:szCs w:val="20"/>
              </w:rPr>
              <w:t>30-7336.061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115B9A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9A">
              <w:rPr>
                <w:rFonts w:ascii="Arial" w:hAnsi="Arial" w:cs="Arial"/>
                <w:b/>
                <w:sz w:val="20"/>
                <w:szCs w:val="20"/>
              </w:rPr>
              <w:t>ΣΑΤΑ 2022</w:t>
            </w:r>
          </w:p>
          <w:p w:rsidR="00855751" w:rsidRPr="00115B9A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:rsidR="00855751" w:rsidRPr="00115B9A" w:rsidRDefault="00855751" w:rsidP="00534A2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Αναβάθμιση Α/Σ αποχέτευσης στην θέση «Πόντι» ΔΕ Απολλωνίων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30-7312.010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A14841" w:rsidRDefault="00855751" w:rsidP="00534A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Αναπλάσεις διαμορφώσεις κοινόχρηστων χώρων κοινότητας Δραγάνου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63-7342.007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ΣΑΕ 571 ΠΔΕ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ΨΣΞ8465ΧΘΞ-ΝΡ5</w:t>
            </w:r>
          </w:p>
        </w:tc>
      </w:tr>
      <w:tr w:rsidR="00855751" w:rsidRPr="00A14841" w:rsidTr="00534A2D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855751" w:rsidRPr="00A14841" w:rsidRDefault="00855751" w:rsidP="00534A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Διαμόρφωση και </w:t>
            </w:r>
          </w:p>
          <w:p w:rsidR="00855751" w:rsidRPr="00A14841" w:rsidRDefault="00855751" w:rsidP="00534A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ηλεκτροφωτισμός δημοτικών οδών Μαραντοχωρίου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62-7342.001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ΣΑΕ 571 ΠΔΕ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ΨΔΛΨ465ΧΘΞ-ΞΛΣ</w:t>
            </w:r>
          </w:p>
        </w:tc>
      </w:tr>
      <w:tr w:rsidR="00855751" w:rsidRPr="00A14841" w:rsidTr="00534A2D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855751" w:rsidRPr="00A14841" w:rsidRDefault="00855751" w:rsidP="00534A2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ΕΥΠΡΕΠΙΣΜΟΣ  ΝΕΟΥ ΝΕΚΡΟΤΑΦΕΙΟΥ ΑΘΑΝΙΟΥ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45-7326.013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91726F" w:rsidRDefault="00855751" w:rsidP="00534A2D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855751" w:rsidRPr="0091726F" w:rsidRDefault="00855751" w:rsidP="00534A2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sz w:val="20"/>
                <w:szCs w:val="20"/>
              </w:rPr>
              <w:t>Κατεπείγουσες εργασίες αποκατάστασης Δημοτικής οδού Αγίου Πέτρου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5751" w:rsidRPr="0091726F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color w:val="000000"/>
                <w:sz w:val="20"/>
                <w:szCs w:val="20"/>
              </w:rPr>
              <w:t>62.000,00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855751" w:rsidRPr="0091726F" w:rsidRDefault="00855751" w:rsidP="00534A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sz w:val="20"/>
                <w:szCs w:val="20"/>
              </w:rPr>
              <w:t>30-7333.125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855751" w:rsidRDefault="00855751" w:rsidP="00534A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726F">
              <w:rPr>
                <w:rFonts w:ascii="Arial" w:hAnsi="Arial" w:cs="Arial"/>
                <w:b/>
                <w:sz w:val="20"/>
                <w:szCs w:val="20"/>
              </w:rPr>
              <w:t xml:space="preserve">ΣΑΤΑ </w:t>
            </w:r>
            <w:r w:rsidR="00794DB6">
              <w:rPr>
                <w:rFonts w:ascii="Arial" w:hAnsi="Arial" w:cs="Arial"/>
                <w:b/>
                <w:sz w:val="20"/>
                <w:szCs w:val="20"/>
              </w:rPr>
              <w:t>ΠΟΕ</w:t>
            </w:r>
            <w:r w:rsidR="00307EEF">
              <w:rPr>
                <w:rFonts w:ascii="Arial" w:hAnsi="Arial" w:cs="Arial"/>
                <w:b/>
                <w:sz w:val="20"/>
                <w:szCs w:val="20"/>
              </w:rPr>
              <w:t>:50.417,45</w:t>
            </w:r>
          </w:p>
          <w:p w:rsidR="00307EEF" w:rsidRDefault="00307EEF" w:rsidP="00534A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ΣΑΤΑ 2021:</w:t>
            </w:r>
          </w:p>
          <w:p w:rsidR="00307EEF" w:rsidRPr="0091726F" w:rsidRDefault="00307EEF" w:rsidP="00534A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11.582,55</w:t>
            </w:r>
          </w:p>
        </w:tc>
        <w:tc>
          <w:tcPr>
            <w:tcW w:w="1615" w:type="dxa"/>
            <w:gridSpan w:val="2"/>
          </w:tcPr>
          <w:p w:rsidR="00855751" w:rsidRPr="0091726F" w:rsidRDefault="00855751" w:rsidP="00534A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15"/>
          <w:jc w:val="center"/>
        </w:trPr>
        <w:tc>
          <w:tcPr>
            <w:tcW w:w="10519" w:type="dxa"/>
            <w:gridSpan w:val="10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Ελλομένου</w:t>
            </w:r>
          </w:p>
        </w:tc>
      </w:tr>
      <w:tr w:rsidR="00855751" w:rsidRPr="00A14841" w:rsidTr="00534A2D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Κατασκευή οδών σχεδίου πόλης Νυδρίου-Μεγάλου Αυλακίου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135</w:t>
            </w: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30-7323.111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Συντηρήσεις-βελτιώσεις δημοτικών οδών Νυδριού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30-7323.127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 γης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Αντικατάσταση υπόγειων θαλάμων Α/Σ αποχέτευσης στην ΔΕ Ελλομένου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30-7312.009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2022 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D9408F" w:rsidRDefault="00855751" w:rsidP="00534A2D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855751" w:rsidRPr="00D9408F" w:rsidRDefault="00855751" w:rsidP="00534A2D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408F">
              <w:rPr>
                <w:rFonts w:ascii="Arial" w:hAnsi="Arial" w:cs="Arial"/>
                <w:b/>
                <w:sz w:val="20"/>
                <w:szCs w:val="20"/>
              </w:rPr>
              <w:t>Επέκταση δικτύου αποχέτευσης στην ΔΕ Ελλομένου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855751" w:rsidRPr="00D9408F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408F">
              <w:rPr>
                <w:rFonts w:ascii="Arial" w:hAnsi="Arial" w:cs="Arial"/>
                <w:b/>
                <w:color w:val="000000"/>
                <w:sz w:val="20"/>
                <w:szCs w:val="20"/>
              </w:rPr>
              <w:t>59.397,17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855751" w:rsidRPr="00D9408F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408F">
              <w:rPr>
                <w:rFonts w:ascii="Arial" w:hAnsi="Arial" w:cs="Arial"/>
                <w:b/>
                <w:sz w:val="20"/>
                <w:szCs w:val="20"/>
              </w:rPr>
              <w:t>30-7312.007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855751" w:rsidRPr="00D9408F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08F">
              <w:rPr>
                <w:rFonts w:ascii="Arial" w:hAnsi="Arial" w:cs="Arial"/>
                <w:b/>
                <w:sz w:val="20"/>
                <w:szCs w:val="20"/>
              </w:rPr>
              <w:t>(52.252,00</w:t>
            </w:r>
            <w:r w:rsidR="00405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08F">
              <w:rPr>
                <w:rFonts w:ascii="Arial" w:hAnsi="Arial" w:cs="Arial"/>
                <w:b/>
                <w:sz w:val="20"/>
                <w:szCs w:val="20"/>
              </w:rPr>
              <w:t>ΣΑΤΑ 2022)</w:t>
            </w:r>
          </w:p>
          <w:p w:rsidR="00855751" w:rsidRPr="00D9408F" w:rsidRDefault="00794DB6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(7.145,17 ΣΑΤΑ ΠΟΕ</w:t>
            </w:r>
            <w:r w:rsidR="00855751" w:rsidRPr="00D9408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55751" w:rsidRPr="00D9408F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855751" w:rsidRPr="00A14841" w:rsidRDefault="00855751" w:rsidP="00534A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της κύριας δημοτικής οδού Κατωχωρίου και λοιπών οδών του οικισμού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330.000,00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63-7342.006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ΣΑΕ 571 ΠΔΕ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ΨΣΞ8465ΧΘΞ-ΝΡ5</w:t>
            </w:r>
          </w:p>
        </w:tc>
      </w:tr>
      <w:tr w:rsidR="00855751" w:rsidRPr="00A14841" w:rsidTr="00534A2D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855751" w:rsidRPr="00A14841" w:rsidRDefault="00855751" w:rsidP="00534A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Κατεπείγουσα αποκατάσταση κύριας δημοτικής οδού Χαραδιατίκων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19.215,00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30-7323.131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855751" w:rsidRPr="00A14841" w:rsidRDefault="00855751" w:rsidP="00534A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παραλιακού δρόμου Μ.Γιαλού Πόρου  Δ.Ε ΕΛΛΟΜΈΝΟΥ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15.391,13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30-7333.024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615" w:type="dxa"/>
            <w:gridSpan w:val="2"/>
          </w:tcPr>
          <w:p w:rsidR="00855751" w:rsidRPr="00A14841" w:rsidRDefault="00855751" w:rsidP="00534A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9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Καρυάς</w:t>
            </w:r>
          </w:p>
        </w:tc>
      </w:tr>
      <w:tr w:rsidR="00855751" w:rsidRPr="00A14841" w:rsidTr="00534A2D">
        <w:trPr>
          <w:gridAfter w:val="1"/>
          <w:wAfter w:w="13" w:type="dxa"/>
          <w:trHeight w:val="540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534A2D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 επισκευή κοιν. χώρων Δ.Ε. Σφακιωτων και Δ.Ε. Καρυάς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30-7336.057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9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Λευκάδας</w:t>
            </w:r>
          </w:p>
        </w:tc>
      </w:tr>
      <w:tr w:rsidR="00855751" w:rsidRPr="00A14841" w:rsidTr="00534A2D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900.000,00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63-7341.019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855751" w:rsidRPr="00A14841" w:rsidTr="00534A2D">
        <w:trPr>
          <w:gridAfter w:val="1"/>
          <w:wAfter w:w="13" w:type="dxa"/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855751" w:rsidRPr="00A14841" w:rsidRDefault="00855751" w:rsidP="00534A2D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Κατασκευή κόμβου σχεδίου πόλης Λευκάδας (Φιλοσόφων κ Αναπαύσεως)</w:t>
            </w:r>
          </w:p>
        </w:tc>
        <w:tc>
          <w:tcPr>
            <w:tcW w:w="141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6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30-7323.081</w:t>
            </w:r>
          </w:p>
        </w:tc>
        <w:tc>
          <w:tcPr>
            <w:tcW w:w="1709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Επισκευή-βελτίωση δημοτικής Οδού στην Κοινότητα Κατούνας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</w:tc>
      </w:tr>
      <w:tr w:rsidR="00855751" w:rsidRPr="00A14841" w:rsidTr="00534A2D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Διάνοιξη δημοτικού δρόμου στο Φρύνι Λευκάδας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30-7326.136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Αντικατασταση δικτύων ύδρευσης στην ΔΕ Λευκάδας στον οικισμό Λυγιάς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24.600,00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30-7312.008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2022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πεζοδρομίων σχεδίου πόλης Νικιάνας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αντλιοστασίου στην Ανατολική παραλία καθώς και καταθλιπτικού αγωγού από το αντλιοστάσιο έως τη Μονάδα Επεξεργασίας Λυμάτων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63-7342.005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ΕΘΝΙΚΟΙ ΠΟΡΟΙ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7Α9Γ7ΛΕ-ΔΩΘ</w:t>
            </w:r>
          </w:p>
        </w:tc>
      </w:tr>
      <w:tr w:rsidR="00855751" w:rsidRPr="00A14841" w:rsidTr="00534A2D">
        <w:trPr>
          <w:gridAfter w:val="1"/>
          <w:wAfter w:w="13" w:type="dxa"/>
          <w:trHeight w:val="568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Κοιμητηρίου Νικιάνας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43.505,90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45-7336.010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Παραλιακού Δρόμου Αγ. Νικήτα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24.800,00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30-7333.124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 ΥΠ.ΕΣ. ΣΑΕ 055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θωράκιση ακτής Αγίου Ιωάννη Δήμου Λευκάδας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555.200,00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64-7341.042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ΥΠ. ΕΣ. ΣΑΕ255</w:t>
            </w:r>
          </w:p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ΥΠ.ΕΣ.055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ΨΜ9Β46ΜΤΛ6-Ν1Β</w:t>
            </w: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9ΚΥΞ46ΜΤΛ6-ΝΜ7</w:t>
            </w:r>
          </w:p>
        </w:tc>
      </w:tr>
      <w:tr w:rsidR="00855751" w:rsidRPr="00A14841" w:rsidTr="00534A2D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A14841" w:rsidRDefault="00855751" w:rsidP="00534A2D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Δημοτικού κινηματογράφου Απόλλωνα Λευκάδας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1.490.000,00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69-7321.004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1701" w:type="dxa"/>
            <w:gridSpan w:val="2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9Η2346ΜΤΛ6-8ΝΒ</w:t>
            </w:r>
          </w:p>
        </w:tc>
      </w:tr>
      <w:tr w:rsidR="00855751" w:rsidRPr="008418C6" w:rsidTr="00534A2D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855751" w:rsidRPr="008418C6" w:rsidRDefault="00855751" w:rsidP="00534A2D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8418C6" w:rsidRDefault="00855751" w:rsidP="00534A2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 xml:space="preserve">Βελτίωση πρόσβασης σε γεωργική γη στη Δ.Ε. Λευκάδας Δήμου Λευκάδας  </w:t>
            </w:r>
          </w:p>
        </w:tc>
        <w:tc>
          <w:tcPr>
            <w:tcW w:w="1417" w:type="dxa"/>
            <w:shd w:val="clear" w:color="auto" w:fill="auto"/>
          </w:tcPr>
          <w:p w:rsidR="00855751" w:rsidRPr="008418C6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>500.000,00</w:t>
            </w:r>
          </w:p>
        </w:tc>
        <w:tc>
          <w:tcPr>
            <w:tcW w:w="1467" w:type="dxa"/>
            <w:shd w:val="clear" w:color="auto" w:fill="auto"/>
          </w:tcPr>
          <w:p w:rsidR="00855751" w:rsidRPr="008418C6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>64-7323.020</w:t>
            </w:r>
          </w:p>
          <w:p w:rsidR="00855751" w:rsidRPr="008418C6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8418C6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>Π.Α.Α. 2014-2021</w:t>
            </w:r>
          </w:p>
        </w:tc>
        <w:tc>
          <w:tcPr>
            <w:tcW w:w="1701" w:type="dxa"/>
            <w:gridSpan w:val="2"/>
          </w:tcPr>
          <w:p w:rsidR="00855751" w:rsidRPr="008418C6" w:rsidRDefault="00855751" w:rsidP="00534A2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>67ΑΘ4653ΠΓ-9ΣΦ</w:t>
            </w:r>
          </w:p>
        </w:tc>
      </w:tr>
      <w:tr w:rsidR="00855751" w:rsidRPr="00A14841" w:rsidTr="00534A2D">
        <w:trPr>
          <w:trHeight w:val="315"/>
          <w:jc w:val="center"/>
        </w:trPr>
        <w:tc>
          <w:tcPr>
            <w:tcW w:w="10519" w:type="dxa"/>
            <w:gridSpan w:val="10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Σφακιωτών</w:t>
            </w:r>
          </w:p>
        </w:tc>
      </w:tr>
      <w:tr w:rsidR="00855751" w:rsidRPr="00A14841" w:rsidTr="00534A2D">
        <w:trPr>
          <w:trHeight w:val="540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 επισκευή κοιν. χώρων Δ.Ε. Σφακιωτων και Δ.Ε. Καρυάς</w:t>
            </w:r>
          </w:p>
        </w:tc>
        <w:tc>
          <w:tcPr>
            <w:tcW w:w="141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6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30-7336.057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14" w:type="dxa"/>
            <w:gridSpan w:val="3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40"/>
          <w:jc w:val="center"/>
        </w:trPr>
        <w:tc>
          <w:tcPr>
            <w:tcW w:w="681" w:type="dxa"/>
            <w:shd w:val="clear" w:color="auto" w:fill="auto"/>
            <w:noWrap/>
          </w:tcPr>
          <w:p w:rsidR="00855751" w:rsidRPr="008418C6" w:rsidRDefault="00855751" w:rsidP="00534A2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855751" w:rsidRPr="008418C6" w:rsidRDefault="00855751" w:rsidP="00534A2D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Κατεπείγουσες εργασίες αποκατάστασης αργολιθοδομής Κοινότητας Πινακοχωρίου Δήμου Λευκάδας </w:t>
            </w:r>
          </w:p>
        </w:tc>
        <w:tc>
          <w:tcPr>
            <w:tcW w:w="1417" w:type="dxa"/>
            <w:shd w:val="clear" w:color="auto" w:fill="auto"/>
          </w:tcPr>
          <w:p w:rsidR="00855751" w:rsidRPr="008418C6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11.800,00</w:t>
            </w:r>
          </w:p>
        </w:tc>
        <w:tc>
          <w:tcPr>
            <w:tcW w:w="1467" w:type="dxa"/>
            <w:shd w:val="clear" w:color="auto" w:fill="auto"/>
          </w:tcPr>
          <w:p w:rsidR="00855751" w:rsidRPr="008418C6" w:rsidRDefault="00855751" w:rsidP="00534A2D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>30-7323.133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55751" w:rsidRPr="008418C6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 xml:space="preserve">ΣΑΤΑ </w:t>
            </w:r>
            <w:r w:rsidR="001730F5">
              <w:rPr>
                <w:rFonts w:ascii="Arial" w:hAnsi="Arial" w:cs="Arial"/>
                <w:b/>
                <w:sz w:val="20"/>
                <w:szCs w:val="20"/>
              </w:rPr>
              <w:t>ΠΟΕ</w:t>
            </w:r>
          </w:p>
        </w:tc>
        <w:tc>
          <w:tcPr>
            <w:tcW w:w="1714" w:type="dxa"/>
            <w:gridSpan w:val="3"/>
          </w:tcPr>
          <w:p w:rsidR="00855751" w:rsidRPr="008418C6" w:rsidRDefault="00855751" w:rsidP="00534A2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5163ED" w:rsidRDefault="00855751" w:rsidP="00855751">
      <w:pPr>
        <w:widowControl/>
        <w:suppressAutoHyphens w:val="0"/>
        <w:rPr>
          <w:rFonts w:ascii="Arial" w:hAnsi="Arial" w:cs="Arial"/>
          <w:bCs/>
          <w:sz w:val="20"/>
          <w:szCs w:val="20"/>
        </w:rPr>
      </w:pPr>
    </w:p>
    <w:p w:rsidR="00855751" w:rsidRPr="00A14841" w:rsidRDefault="00855751" w:rsidP="00855751">
      <w:pPr>
        <w:widowControl/>
        <w:suppressAutoHyphens w:val="0"/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A14841">
        <w:rPr>
          <w:rFonts w:ascii="Arial" w:hAnsi="Arial" w:cs="Arial"/>
          <w:bCs/>
          <w:sz w:val="20"/>
          <w:szCs w:val="20"/>
        </w:rPr>
        <w:br w:type="page"/>
      </w: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14841">
        <w:rPr>
          <w:rFonts w:ascii="Arial" w:hAnsi="Arial" w:cs="Arial"/>
          <w:b/>
          <w:bCs/>
          <w:sz w:val="20"/>
          <w:szCs w:val="20"/>
        </w:rPr>
        <w:t>Συνεχιζόμενες μελέτες</w:t>
      </w: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63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2"/>
        <w:gridCol w:w="8"/>
        <w:gridCol w:w="3575"/>
        <w:gridCol w:w="25"/>
        <w:gridCol w:w="1347"/>
        <w:gridCol w:w="43"/>
        <w:gridCol w:w="1523"/>
        <w:gridCol w:w="1939"/>
        <w:gridCol w:w="1698"/>
        <w:gridCol w:w="21"/>
      </w:tblGrid>
      <w:tr w:rsidR="00855751" w:rsidRPr="00A14841" w:rsidTr="00534A2D">
        <w:trPr>
          <w:jc w:val="center"/>
        </w:trPr>
        <w:tc>
          <w:tcPr>
            <w:tcW w:w="593" w:type="dxa"/>
            <w:gridSpan w:val="3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612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Tίτλος</w:t>
            </w:r>
          </w:p>
        </w:tc>
        <w:tc>
          <w:tcPr>
            <w:tcW w:w="134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2022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ΚΑ Εξόδων</w:t>
            </w:r>
          </w:p>
        </w:tc>
        <w:tc>
          <w:tcPr>
            <w:tcW w:w="1940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Πηγή</w:t>
            </w:r>
          </w:p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Χρηματοδότησης</w:t>
            </w:r>
          </w:p>
        </w:tc>
        <w:tc>
          <w:tcPr>
            <w:tcW w:w="1702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855751" w:rsidRPr="00A14841" w:rsidTr="00534A2D">
        <w:trPr>
          <w:jc w:val="center"/>
        </w:trPr>
        <w:tc>
          <w:tcPr>
            <w:tcW w:w="10763" w:type="dxa"/>
            <w:gridSpan w:val="11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Δήμος Λευκάδας</w:t>
            </w:r>
          </w:p>
        </w:tc>
      </w:tr>
      <w:tr w:rsidR="00855751" w:rsidRPr="00A14841" w:rsidTr="00534A2D">
        <w:trPr>
          <w:jc w:val="center"/>
        </w:trPr>
        <w:tc>
          <w:tcPr>
            <w:tcW w:w="593" w:type="dxa"/>
            <w:gridSpan w:val="3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Δημοτικού Κινηματογράφου Απόλλωνα Λευκάδας (μελέτη)</w:t>
            </w:r>
          </w:p>
        </w:tc>
        <w:tc>
          <w:tcPr>
            <w:tcW w:w="134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70.680,00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64-7341.015</w:t>
            </w:r>
          </w:p>
        </w:tc>
        <w:tc>
          <w:tcPr>
            <w:tcW w:w="1940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02" w:type="dxa"/>
            <w:gridSpan w:val="2"/>
            <w:shd w:val="clear" w:color="auto" w:fill="auto"/>
            <w:noWrap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60Σ0465ΧΙ8-2ΟΗ</w:t>
            </w:r>
          </w:p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jc w:val="center"/>
        </w:trPr>
        <w:tc>
          <w:tcPr>
            <w:tcW w:w="593" w:type="dxa"/>
            <w:gridSpan w:val="3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υποδομών προστασίας περιβάλλοντος και δημόσιας υγείας Δήμου Λευκάδας</w:t>
            </w:r>
          </w:p>
        </w:tc>
        <w:tc>
          <w:tcPr>
            <w:tcW w:w="134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30-7425.043</w:t>
            </w:r>
          </w:p>
        </w:tc>
        <w:tc>
          <w:tcPr>
            <w:tcW w:w="1940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Ίδιοι Πόροι</w:t>
            </w:r>
          </w:p>
        </w:tc>
        <w:tc>
          <w:tcPr>
            <w:tcW w:w="1702" w:type="dxa"/>
            <w:gridSpan w:val="2"/>
            <w:shd w:val="clear" w:color="auto" w:fill="auto"/>
            <w:noWrap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751" w:rsidRPr="00A14841" w:rsidTr="00534A2D">
        <w:trPr>
          <w:jc w:val="center"/>
        </w:trPr>
        <w:tc>
          <w:tcPr>
            <w:tcW w:w="593" w:type="dxa"/>
            <w:gridSpan w:val="3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διορθωτικών παρεμβάσεων πράξης εφαρμογής Δ. Λευκάδας</w:t>
            </w:r>
          </w:p>
        </w:tc>
        <w:tc>
          <w:tcPr>
            <w:tcW w:w="134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65.000,00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30-7413.028</w:t>
            </w:r>
          </w:p>
        </w:tc>
        <w:tc>
          <w:tcPr>
            <w:tcW w:w="1940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1702" w:type="dxa"/>
            <w:gridSpan w:val="2"/>
            <w:shd w:val="clear" w:color="auto" w:fill="auto"/>
            <w:noWrap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751" w:rsidRPr="00A14841" w:rsidTr="00534A2D">
        <w:trPr>
          <w:jc w:val="center"/>
        </w:trPr>
        <w:tc>
          <w:tcPr>
            <w:tcW w:w="593" w:type="dxa"/>
            <w:gridSpan w:val="3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Υλοποίηση υποστηρικτικών/ συμπληρωματικών μελετών, παροχή τεχνικών υπηρεσιών και έκδοση αδειών / εγκρίσεων</w:t>
            </w:r>
          </w:p>
        </w:tc>
        <w:tc>
          <w:tcPr>
            <w:tcW w:w="134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43.342,77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69-7425.001</w:t>
            </w:r>
          </w:p>
        </w:tc>
        <w:tc>
          <w:tcPr>
            <w:tcW w:w="1940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ΕΣΠΑ</w:t>
            </w:r>
          </w:p>
        </w:tc>
        <w:tc>
          <w:tcPr>
            <w:tcW w:w="1702" w:type="dxa"/>
            <w:gridSpan w:val="2"/>
            <w:shd w:val="clear" w:color="auto" w:fill="auto"/>
            <w:noWrap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ΨΕ3Ω946ΜΤΛΡ-71Θ</w:t>
            </w:r>
          </w:p>
        </w:tc>
      </w:tr>
      <w:tr w:rsidR="00855751" w:rsidRPr="00A14841" w:rsidTr="00534A2D">
        <w:trPr>
          <w:jc w:val="center"/>
        </w:trPr>
        <w:tc>
          <w:tcPr>
            <w:tcW w:w="593" w:type="dxa"/>
            <w:gridSpan w:val="3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  <w:noWrap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265"/>
          <w:jc w:val="center"/>
        </w:trPr>
        <w:tc>
          <w:tcPr>
            <w:tcW w:w="10763" w:type="dxa"/>
            <w:gridSpan w:val="11"/>
            <w:shd w:val="clear" w:color="auto" w:fill="auto"/>
            <w:vAlign w:val="bottom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sz w:val="20"/>
                <w:szCs w:val="20"/>
              </w:rPr>
              <w:t>Δ.Ε. Απολλωνίων</w:t>
            </w:r>
          </w:p>
        </w:tc>
      </w:tr>
      <w:tr w:rsidR="00855751" w:rsidRPr="00A14841" w:rsidTr="00534A2D">
        <w:trPr>
          <w:gridAfter w:val="1"/>
          <w:wAfter w:w="21" w:type="dxa"/>
          <w:jc w:val="center"/>
        </w:trPr>
        <w:tc>
          <w:tcPr>
            <w:tcW w:w="563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617" w:type="dxa"/>
            <w:gridSpan w:val="3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415" w:type="dxa"/>
            <w:gridSpan w:val="3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33.480,00</w:t>
            </w:r>
          </w:p>
        </w:tc>
        <w:tc>
          <w:tcPr>
            <w:tcW w:w="1526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63-7341.018</w:t>
            </w:r>
          </w:p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681" w:type="dxa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855751" w:rsidRPr="00A14841" w:rsidTr="00534A2D">
        <w:trPr>
          <w:trHeight w:val="265"/>
          <w:jc w:val="center"/>
        </w:trPr>
        <w:tc>
          <w:tcPr>
            <w:tcW w:w="10763" w:type="dxa"/>
            <w:gridSpan w:val="11"/>
            <w:shd w:val="clear" w:color="auto" w:fill="auto"/>
            <w:vAlign w:val="bottom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sz w:val="20"/>
                <w:szCs w:val="20"/>
              </w:rPr>
              <w:t>Δ.Ε. Ελλομένου</w:t>
            </w:r>
          </w:p>
        </w:tc>
      </w:tr>
      <w:tr w:rsidR="00855751" w:rsidRPr="00A14841" w:rsidTr="00534A2D">
        <w:trPr>
          <w:trHeight w:val="510"/>
          <w:jc w:val="center"/>
        </w:trPr>
        <w:tc>
          <w:tcPr>
            <w:tcW w:w="585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0" w:type="dxa"/>
            <w:gridSpan w:val="3"/>
            <w:shd w:val="clear" w:color="auto" w:fill="auto"/>
            <w:hideMark/>
          </w:tcPr>
          <w:p w:rsidR="00855751" w:rsidRPr="00A14841" w:rsidRDefault="00855751" w:rsidP="00534A2D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Ολοκλήρωση μελέτης πράξης εφαρμογής Π.Μ. Νυδρίου-Μ. Αυλακίου</w:t>
            </w:r>
          </w:p>
        </w:tc>
        <w:tc>
          <w:tcPr>
            <w:tcW w:w="134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3.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600,00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30-7413.062</w:t>
            </w:r>
          </w:p>
        </w:tc>
        <w:tc>
          <w:tcPr>
            <w:tcW w:w="1940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gridAfter w:val="1"/>
          <w:wAfter w:w="21" w:type="dxa"/>
          <w:jc w:val="center"/>
        </w:trPr>
        <w:tc>
          <w:tcPr>
            <w:tcW w:w="563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7" w:type="dxa"/>
            <w:gridSpan w:val="3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415" w:type="dxa"/>
            <w:gridSpan w:val="3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33.480,00</w:t>
            </w:r>
          </w:p>
        </w:tc>
        <w:tc>
          <w:tcPr>
            <w:tcW w:w="1526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63-7341.018</w:t>
            </w:r>
          </w:p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681" w:type="dxa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855751" w:rsidRPr="00A14841" w:rsidTr="00534A2D">
        <w:trPr>
          <w:jc w:val="center"/>
        </w:trPr>
        <w:tc>
          <w:tcPr>
            <w:tcW w:w="10763" w:type="dxa"/>
            <w:gridSpan w:val="11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sz w:val="20"/>
                <w:szCs w:val="20"/>
              </w:rPr>
              <w:t>Δ.Ε. Λευκάδας</w:t>
            </w:r>
          </w:p>
        </w:tc>
      </w:tr>
      <w:tr w:rsidR="00855751" w:rsidRPr="00A14841" w:rsidTr="00534A2D">
        <w:trPr>
          <w:jc w:val="center"/>
        </w:trPr>
        <w:tc>
          <w:tcPr>
            <w:tcW w:w="593" w:type="dxa"/>
            <w:gridSpan w:val="3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2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Γεωλογική μελέτη σχεδίου πόλεως Λυγιάς - Καρυωτών</w:t>
            </w:r>
          </w:p>
        </w:tc>
        <w:tc>
          <w:tcPr>
            <w:tcW w:w="134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9.798,44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30-7413.069</w:t>
            </w:r>
          </w:p>
        </w:tc>
        <w:tc>
          <w:tcPr>
            <w:tcW w:w="1940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jc w:val="center"/>
        </w:trPr>
        <w:tc>
          <w:tcPr>
            <w:tcW w:w="593" w:type="dxa"/>
            <w:gridSpan w:val="3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2" w:type="dxa"/>
            <w:gridSpan w:val="2"/>
            <w:shd w:val="clear" w:color="auto" w:fill="auto"/>
            <w:vAlign w:val="bottom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εκπόνησης Σχεδίου Βιώσιμης Αστικής Κινητικότητας (ΣΒΑΚ) για την πόλη της Λευκάδας</w:t>
            </w:r>
          </w:p>
        </w:tc>
        <w:tc>
          <w:tcPr>
            <w:tcW w:w="134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28.388,40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64-7412.001</w:t>
            </w:r>
          </w:p>
        </w:tc>
        <w:tc>
          <w:tcPr>
            <w:tcW w:w="1940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ΠΡΑΣΙΝΟ ΤΑΜΕΙΟ</w:t>
            </w:r>
          </w:p>
        </w:tc>
        <w:tc>
          <w:tcPr>
            <w:tcW w:w="1702" w:type="dxa"/>
            <w:gridSpan w:val="2"/>
            <w:shd w:val="clear" w:color="auto" w:fill="FFFFFF"/>
            <w:noWrap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667146Ψ844-ΗΚ0</w:t>
            </w:r>
          </w:p>
        </w:tc>
      </w:tr>
      <w:tr w:rsidR="00855751" w:rsidRPr="00A14841" w:rsidTr="00534A2D">
        <w:trPr>
          <w:jc w:val="center"/>
        </w:trPr>
        <w:tc>
          <w:tcPr>
            <w:tcW w:w="593" w:type="dxa"/>
            <w:gridSpan w:val="3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12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οριοθέτησης υδατορεμάτων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14841">
              <w:rPr>
                <w:rFonts w:ascii="Arial" w:hAnsi="Arial" w:cs="Arial"/>
                <w:sz w:val="20"/>
                <w:szCs w:val="20"/>
              </w:rPr>
              <w:t>Νικιάνας</w:t>
            </w:r>
          </w:p>
        </w:tc>
        <w:tc>
          <w:tcPr>
            <w:tcW w:w="134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30-7413.070</w:t>
            </w:r>
          </w:p>
        </w:tc>
        <w:tc>
          <w:tcPr>
            <w:tcW w:w="1940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2" w:type="dxa"/>
            <w:gridSpan w:val="2"/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jc w:val="center"/>
        </w:trPr>
        <w:tc>
          <w:tcPr>
            <w:tcW w:w="593" w:type="dxa"/>
            <w:gridSpan w:val="3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12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Τροποποίησης Εγκεκριμένου  Ρ/Σ οικ. Επισκόπου -Νικιάνας -Σωτήρως</w:t>
            </w:r>
          </w:p>
        </w:tc>
        <w:tc>
          <w:tcPr>
            <w:tcW w:w="134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5.980,00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30-7413.034</w:t>
            </w:r>
          </w:p>
        </w:tc>
        <w:tc>
          <w:tcPr>
            <w:tcW w:w="1940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1702" w:type="dxa"/>
            <w:gridSpan w:val="2"/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5751" w:rsidRPr="00A14841" w:rsidTr="00534A2D">
        <w:trPr>
          <w:jc w:val="center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33.480,00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63-7341.018</w:t>
            </w:r>
          </w:p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855751" w:rsidRPr="00A14841" w:rsidTr="00534A2D">
        <w:trPr>
          <w:jc w:val="center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751" w:rsidRPr="00A14841" w:rsidRDefault="00855751" w:rsidP="00855751">
      <w:pPr>
        <w:rPr>
          <w:rFonts w:ascii="Arial" w:hAnsi="Arial" w:cs="Arial"/>
          <w:bCs/>
          <w:sz w:val="20"/>
          <w:szCs w:val="20"/>
        </w:rPr>
      </w:pP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55751" w:rsidRDefault="00855751" w:rsidP="00855751">
      <w:pPr>
        <w:widowControl/>
        <w:suppressAutoHyphens w:val="0"/>
        <w:spacing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55751" w:rsidRPr="00A14841" w:rsidRDefault="00855751" w:rsidP="00855751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14841">
        <w:rPr>
          <w:rFonts w:ascii="Arial" w:hAnsi="Arial" w:cs="Arial"/>
          <w:b/>
          <w:bCs/>
          <w:sz w:val="20"/>
          <w:szCs w:val="20"/>
        </w:rPr>
        <w:t>Μελέτες Νέες</w:t>
      </w:r>
    </w:p>
    <w:tbl>
      <w:tblPr>
        <w:tblW w:w="1082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44"/>
        <w:gridCol w:w="1397"/>
        <w:gridCol w:w="1438"/>
        <w:gridCol w:w="1823"/>
        <w:gridCol w:w="1751"/>
      </w:tblGrid>
      <w:tr w:rsidR="00855751" w:rsidRPr="00A14841" w:rsidTr="00534A2D">
        <w:trPr>
          <w:trHeight w:val="168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Δήμος Λευκάδας</w:t>
            </w:r>
          </w:p>
        </w:tc>
      </w:tr>
      <w:tr w:rsidR="00855751" w:rsidRPr="00A14841" w:rsidTr="00534A2D">
        <w:trPr>
          <w:trHeight w:val="540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Τίτλος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2022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Κ.Α. Εξόδων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Πηγή χρηματοδότησης</w:t>
            </w:r>
          </w:p>
        </w:tc>
        <w:tc>
          <w:tcPr>
            <w:tcW w:w="1751" w:type="dxa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855751" w:rsidRPr="00A14841" w:rsidTr="00534A2D">
        <w:trPr>
          <w:trHeight w:val="359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αποκατάστασης δημοτικών κτιρίων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74.000,00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64-7412.005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ΦΙΛΟΔΗΜΟΣ ΙΙ</w:t>
            </w:r>
          </w:p>
        </w:tc>
        <w:tc>
          <w:tcPr>
            <w:tcW w:w="1751" w:type="dxa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68Γ3465ΧΘ7-Ψ25</w:t>
            </w:r>
          </w:p>
        </w:tc>
      </w:tr>
      <w:tr w:rsidR="00855751" w:rsidRPr="00A14841" w:rsidTr="00534A2D">
        <w:trPr>
          <w:trHeight w:val="234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βιωσιμότητας - τιμολόγησης  ΔΕΥΑ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13.000,00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63-7425.001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ΦΙΛΟΔΗΜΟΣ ΙΙ</w:t>
            </w:r>
          </w:p>
        </w:tc>
        <w:tc>
          <w:tcPr>
            <w:tcW w:w="1751" w:type="dxa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68Γ3465ΧΘ7-Ψ25</w:t>
            </w:r>
          </w:p>
        </w:tc>
      </w:tr>
      <w:tr w:rsidR="00855751" w:rsidRPr="00A14841" w:rsidTr="00534A2D">
        <w:trPr>
          <w:trHeight w:val="518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γενικού σχεδίου ύδρευσης (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master</w:t>
            </w:r>
            <w:r w:rsidRPr="00A148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plan</w:t>
            </w:r>
            <w:r w:rsidRPr="00A14841">
              <w:rPr>
                <w:rFonts w:ascii="Arial" w:hAnsi="Arial" w:cs="Arial"/>
                <w:sz w:val="20"/>
                <w:szCs w:val="20"/>
              </w:rPr>
              <w:t>) Δήμου Λευκάδας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59,744,69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63-7341.015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53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ΕΣΠΑ</w:t>
            </w:r>
          </w:p>
        </w:tc>
        <w:tc>
          <w:tcPr>
            <w:tcW w:w="1751" w:type="dxa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91367ΛΕ-ΣΥΚ</w:t>
            </w:r>
          </w:p>
        </w:tc>
      </w:tr>
      <w:tr w:rsidR="00855751" w:rsidRPr="00A14841" w:rsidTr="00534A2D">
        <w:trPr>
          <w:trHeight w:val="518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Υλοποίηση σχεδίου ασφάλειας Δήμου Λευκάδας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124.758,05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534A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63-7341.016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53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ΕΣΠΑ</w:t>
            </w:r>
          </w:p>
        </w:tc>
        <w:tc>
          <w:tcPr>
            <w:tcW w:w="1751" w:type="dxa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91367ΛΕ-ΣΥΚ</w:t>
            </w:r>
          </w:p>
        </w:tc>
      </w:tr>
      <w:tr w:rsidR="00855751" w:rsidRPr="00A14841" w:rsidTr="00534A2D">
        <w:trPr>
          <w:trHeight w:val="518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Καθορισμός ζωνών προστασίας σημείων υδροληψίας Δήμου Λευκάδας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229.559,40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534A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63-7341.017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53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ΕΣΠΑ</w:t>
            </w:r>
          </w:p>
        </w:tc>
        <w:tc>
          <w:tcPr>
            <w:tcW w:w="1751" w:type="dxa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91367ΛΕ-ΣΥΚ</w:t>
            </w:r>
          </w:p>
        </w:tc>
      </w:tr>
      <w:tr w:rsidR="00855751" w:rsidRPr="00A14841" w:rsidTr="00534A2D">
        <w:trPr>
          <w:trHeight w:val="203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sz w:val="20"/>
                <w:szCs w:val="20"/>
              </w:rPr>
              <w:t>Δ.Ε. Απολλωνίων</w:t>
            </w:r>
          </w:p>
        </w:tc>
      </w:tr>
      <w:tr w:rsidR="00855751" w:rsidRPr="00A14841" w:rsidTr="00534A2D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534A2D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Αναμόρφωση και επικαιροποίηση των τευχών δημοπρατήσεων των δικτύων ακαθάρτων της πόλης της Λευκάδας και του οικισμού Βασιλικής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4.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  <w:r w:rsidRPr="00A1484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25-7413.013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751" w:type="dxa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15"/>
          <w:jc w:val="center"/>
        </w:trPr>
        <w:tc>
          <w:tcPr>
            <w:tcW w:w="10820" w:type="dxa"/>
            <w:gridSpan w:val="6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sz w:val="20"/>
                <w:szCs w:val="20"/>
              </w:rPr>
              <w:t xml:space="preserve">Δ.Ε. Καρυάς </w:t>
            </w:r>
          </w:p>
        </w:tc>
      </w:tr>
      <w:tr w:rsidR="00855751" w:rsidRPr="00A14841" w:rsidTr="00534A2D">
        <w:trPr>
          <w:trHeight w:val="315"/>
          <w:jc w:val="center"/>
        </w:trPr>
        <w:tc>
          <w:tcPr>
            <w:tcW w:w="10820" w:type="dxa"/>
            <w:gridSpan w:val="6"/>
            <w:shd w:val="clear" w:color="auto" w:fill="auto"/>
          </w:tcPr>
          <w:tbl>
            <w:tblPr>
              <w:tblW w:w="108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3844"/>
              <w:gridCol w:w="1397"/>
              <w:gridCol w:w="1438"/>
              <w:gridCol w:w="1823"/>
              <w:gridCol w:w="1751"/>
            </w:tblGrid>
            <w:tr w:rsidR="00855751" w:rsidRPr="00A14841" w:rsidTr="00534A2D">
              <w:trPr>
                <w:trHeight w:val="510"/>
                <w:jc w:val="center"/>
              </w:trPr>
              <w:tc>
                <w:tcPr>
                  <w:tcW w:w="567" w:type="dxa"/>
                  <w:shd w:val="clear" w:color="auto" w:fill="auto"/>
                  <w:hideMark/>
                </w:tcPr>
                <w:p w:rsidR="00855751" w:rsidRPr="00A14841" w:rsidRDefault="00855751" w:rsidP="00534A2D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4" w:type="dxa"/>
                  <w:shd w:val="clear" w:color="auto" w:fill="auto"/>
                  <w:hideMark/>
                </w:tcPr>
                <w:p w:rsidR="00855751" w:rsidRPr="00A14841" w:rsidRDefault="00855751" w:rsidP="00534A2D">
                  <w:pPr>
                    <w:spacing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 xml:space="preserve">Επικαιροποίηση  Μελέτης αποχέτευσης και επεξεργασίας λυμάτων π. Δ Καρυάς και επέκταση δικτύου αποχέτευσης στις κοινότητες Λαζαράτων και Πινακοχωρίου </w:t>
                  </w:r>
                </w:p>
              </w:tc>
              <w:tc>
                <w:tcPr>
                  <w:tcW w:w="1397" w:type="dxa"/>
                  <w:shd w:val="clear" w:color="auto" w:fill="auto"/>
                  <w:hideMark/>
                </w:tcPr>
                <w:p w:rsidR="00855751" w:rsidRPr="00A14841" w:rsidRDefault="00855751" w:rsidP="00534A2D">
                  <w:pPr>
                    <w:spacing w:line="240" w:lineRule="exac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37.200,00</w:t>
                  </w:r>
                </w:p>
              </w:tc>
              <w:tc>
                <w:tcPr>
                  <w:tcW w:w="1438" w:type="dxa"/>
                  <w:shd w:val="clear" w:color="auto" w:fill="auto"/>
                  <w:hideMark/>
                </w:tcPr>
                <w:p w:rsidR="00855751" w:rsidRPr="00A14841" w:rsidRDefault="00855751" w:rsidP="00534A2D">
                  <w:pPr>
                    <w:spacing w:line="240" w:lineRule="exac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25-7425.014</w:t>
                  </w:r>
                </w:p>
              </w:tc>
              <w:tc>
                <w:tcPr>
                  <w:tcW w:w="1823" w:type="dxa"/>
                  <w:shd w:val="clear" w:color="auto" w:fill="auto"/>
                  <w:hideMark/>
                </w:tcPr>
                <w:p w:rsidR="00855751" w:rsidRPr="00A14841" w:rsidRDefault="00855751" w:rsidP="00534A2D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Ιδίοι Πόροι</w:t>
                  </w:r>
                </w:p>
              </w:tc>
              <w:tc>
                <w:tcPr>
                  <w:tcW w:w="1751" w:type="dxa"/>
                </w:tcPr>
                <w:p w:rsidR="00855751" w:rsidRPr="00A14841" w:rsidRDefault="00855751" w:rsidP="00534A2D">
                  <w:pPr>
                    <w:spacing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315"/>
          <w:jc w:val="center"/>
        </w:trPr>
        <w:tc>
          <w:tcPr>
            <w:tcW w:w="10820" w:type="dxa"/>
            <w:gridSpan w:val="6"/>
            <w:shd w:val="clear" w:color="auto" w:fill="auto"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sz w:val="20"/>
                <w:szCs w:val="20"/>
              </w:rPr>
              <w:t>Δ.Ε. Λευκάδας</w:t>
            </w:r>
          </w:p>
        </w:tc>
      </w:tr>
      <w:tr w:rsidR="00855751" w:rsidRPr="00A14841" w:rsidTr="00534A2D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ανάπλασης παραλιακού μετώπου Λυγιάς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64-7412.003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751" w:type="dxa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ανάπλασης παραλιακού μετώπου Νικιάνας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16.494,10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64-7412.002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751" w:type="dxa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534A2D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Αναμόρφωση και επικαιροποίηση των τευχών δημοπρατήσεων των δικτύων ακαθάρτων της πόλης της Λευκάδας και του οικισμού Βασιλικής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25-7413.013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751" w:type="dxa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534A2D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Έλεγχος και αποτύπωση δικτύου και παροχών ύδρευσης στην Τ.Κ. Τσουκαλάδων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32.200,00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25-7425.013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751" w:type="dxa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 ολοκλήρωση διορθώσεων των πράξεων εφαρμογής 4/95&amp;5/95 Δήμου Λευκάδας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24.800,00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534A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30-7413.074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53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751" w:type="dxa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751" w:rsidRPr="00A14841" w:rsidTr="00534A2D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44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Ανάπλαση εντός σχεδίου πόλης Λευκάδας </w:t>
            </w:r>
          </w:p>
        </w:tc>
        <w:tc>
          <w:tcPr>
            <w:tcW w:w="1397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978.819,24</w:t>
            </w:r>
          </w:p>
        </w:tc>
        <w:tc>
          <w:tcPr>
            <w:tcW w:w="1438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69-7413.001</w:t>
            </w:r>
          </w:p>
        </w:tc>
        <w:tc>
          <w:tcPr>
            <w:tcW w:w="1823" w:type="dxa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Αντώνης Τρίτσης </w:t>
            </w:r>
          </w:p>
        </w:tc>
        <w:tc>
          <w:tcPr>
            <w:tcW w:w="1751" w:type="dxa"/>
          </w:tcPr>
          <w:p w:rsidR="00855751" w:rsidRPr="00A14841" w:rsidRDefault="00855751" w:rsidP="00534A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9Η2346ΜΤΛ6-8ΝΒ</w:t>
            </w:r>
          </w:p>
        </w:tc>
      </w:tr>
      <w:tr w:rsidR="00855751" w:rsidRPr="00A14841" w:rsidTr="00534A2D">
        <w:trPr>
          <w:trHeight w:val="395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sz w:val="20"/>
                <w:szCs w:val="20"/>
              </w:rPr>
              <w:t xml:space="preserve">Δ.Ε Σφακιωτών </w:t>
            </w:r>
          </w:p>
        </w:tc>
      </w:tr>
      <w:tr w:rsidR="00855751" w:rsidRPr="00A14841" w:rsidTr="00534A2D">
        <w:trPr>
          <w:trHeight w:val="395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tbl>
            <w:tblPr>
              <w:tblW w:w="108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3844"/>
              <w:gridCol w:w="1397"/>
              <w:gridCol w:w="1438"/>
              <w:gridCol w:w="1823"/>
              <w:gridCol w:w="1751"/>
            </w:tblGrid>
            <w:tr w:rsidR="00855751" w:rsidRPr="00A14841" w:rsidTr="00534A2D">
              <w:trPr>
                <w:trHeight w:val="510"/>
                <w:jc w:val="center"/>
              </w:trPr>
              <w:tc>
                <w:tcPr>
                  <w:tcW w:w="567" w:type="dxa"/>
                  <w:shd w:val="clear" w:color="auto" w:fill="auto"/>
                  <w:hideMark/>
                </w:tcPr>
                <w:p w:rsidR="00855751" w:rsidRPr="00A14841" w:rsidRDefault="00855751" w:rsidP="00534A2D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4" w:type="dxa"/>
                  <w:shd w:val="clear" w:color="auto" w:fill="auto"/>
                  <w:hideMark/>
                </w:tcPr>
                <w:p w:rsidR="00855751" w:rsidRPr="00A14841" w:rsidRDefault="00855751" w:rsidP="00534A2D">
                  <w:pPr>
                    <w:spacing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 xml:space="preserve">Επικαιροποίηση  Μελέτης αποχέτευσης και επεξεργασίας λυμάτων π. Δ Καρυάς και επέκταση δικτύου αποχέτευσης στις κοινότητες Λαζαράτων και Πινακοχωρίου </w:t>
                  </w:r>
                </w:p>
              </w:tc>
              <w:tc>
                <w:tcPr>
                  <w:tcW w:w="1397" w:type="dxa"/>
                  <w:shd w:val="clear" w:color="auto" w:fill="auto"/>
                  <w:hideMark/>
                </w:tcPr>
                <w:p w:rsidR="00855751" w:rsidRPr="00A14841" w:rsidRDefault="00855751" w:rsidP="00534A2D">
                  <w:pPr>
                    <w:spacing w:line="240" w:lineRule="exac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37.200,00</w:t>
                  </w:r>
                </w:p>
              </w:tc>
              <w:tc>
                <w:tcPr>
                  <w:tcW w:w="1438" w:type="dxa"/>
                  <w:shd w:val="clear" w:color="auto" w:fill="auto"/>
                  <w:hideMark/>
                </w:tcPr>
                <w:p w:rsidR="00855751" w:rsidRPr="00A14841" w:rsidRDefault="00855751" w:rsidP="00534A2D">
                  <w:pPr>
                    <w:spacing w:line="240" w:lineRule="exac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25-7425.014</w:t>
                  </w:r>
                </w:p>
              </w:tc>
              <w:tc>
                <w:tcPr>
                  <w:tcW w:w="1823" w:type="dxa"/>
                  <w:shd w:val="clear" w:color="auto" w:fill="auto"/>
                  <w:hideMark/>
                </w:tcPr>
                <w:p w:rsidR="00855751" w:rsidRPr="00A14841" w:rsidRDefault="00855751" w:rsidP="00534A2D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Ιδίοι Πόροι</w:t>
                  </w:r>
                </w:p>
              </w:tc>
              <w:tc>
                <w:tcPr>
                  <w:tcW w:w="1751" w:type="dxa"/>
                </w:tcPr>
                <w:p w:rsidR="00855751" w:rsidRPr="00A14841" w:rsidRDefault="00855751" w:rsidP="00534A2D">
                  <w:pPr>
                    <w:spacing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5751" w:rsidRPr="00A14841" w:rsidRDefault="00855751" w:rsidP="00534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751" w:rsidRPr="00A14841" w:rsidRDefault="00855751" w:rsidP="00855751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855751" w:rsidRPr="00A14841" w:rsidRDefault="00855751" w:rsidP="00855751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855751" w:rsidRPr="00A14841" w:rsidRDefault="00855751" w:rsidP="00855751">
      <w:pPr>
        <w:spacing w:before="144"/>
        <w:rPr>
          <w:rFonts w:ascii="Arial" w:hAnsi="Arial" w:cs="Arial"/>
          <w:sz w:val="20"/>
          <w:szCs w:val="20"/>
        </w:rPr>
      </w:pPr>
    </w:p>
    <w:p w:rsidR="007E0586" w:rsidRDefault="007E0586" w:rsidP="005024CE">
      <w:pPr>
        <w:widowControl/>
        <w:suppressAutoHyphens w:val="0"/>
        <w:rPr>
          <w:rFonts w:ascii="Calibri" w:hAnsi="Calibri" w:cs="Calibri"/>
          <w:bCs/>
        </w:rPr>
      </w:pPr>
    </w:p>
    <w:p w:rsidR="007E0586" w:rsidRDefault="007E0586" w:rsidP="005024CE">
      <w:pPr>
        <w:widowControl/>
        <w:suppressAutoHyphens w:val="0"/>
        <w:rPr>
          <w:rFonts w:ascii="Calibri" w:hAnsi="Calibri" w:cs="Calibri"/>
          <w:bCs/>
        </w:rPr>
      </w:pPr>
    </w:p>
    <w:p w:rsidR="003352C7" w:rsidRDefault="003352C7" w:rsidP="003352C7">
      <w:pPr>
        <w:tabs>
          <w:tab w:val="left" w:pos="4928"/>
          <w:tab w:val="left" w:pos="6602"/>
          <w:tab w:val="left" w:pos="8148"/>
        </w:tabs>
        <w:spacing w:line="240" w:lineRule="exact"/>
        <w:ind w:left="-709"/>
        <w:jc w:val="center"/>
        <w:rPr>
          <w:bCs/>
        </w:rPr>
      </w:pPr>
    </w:p>
    <w:p w:rsidR="00160F84" w:rsidRDefault="00160F84" w:rsidP="00F5391B">
      <w:pPr>
        <w:spacing w:line="360" w:lineRule="auto"/>
        <w:ind w:left="-567"/>
        <w:jc w:val="both"/>
        <w:rPr>
          <w:rFonts w:ascii="Calibri" w:hAnsi="Calibri" w:cs="Calibri"/>
        </w:rPr>
      </w:pPr>
    </w:p>
    <w:p w:rsidR="00666141" w:rsidRDefault="00666141" w:rsidP="00666141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</w:rPr>
        <w:t xml:space="preserve">Η Εκτελεστική Επιτροπή αφού έλαβε υπόψη </w:t>
      </w:r>
      <w:r>
        <w:rPr>
          <w:rFonts w:ascii="Calibri" w:hAnsi="Calibri" w:cs="Calibri"/>
        </w:rPr>
        <w:t>τ</w:t>
      </w:r>
      <w:r w:rsidRPr="00F5391B">
        <w:rPr>
          <w:rFonts w:ascii="Calibri" w:hAnsi="Calibri" w:cs="Calibri"/>
        </w:rPr>
        <w:t xml:space="preserve">ις διατάξεις του Ν.3852/2010, την εισήγηση του Προέδρου </w:t>
      </w:r>
      <w:r w:rsidRPr="00F5391B">
        <w:rPr>
          <w:rFonts w:ascii="Calibri" w:hAnsi="Calibri" w:cs="Calibri"/>
          <w:bCs/>
        </w:rPr>
        <w:t>και μετά από διαλογική συζήτηση</w:t>
      </w:r>
    </w:p>
    <w:p w:rsidR="007E0586" w:rsidRPr="00F5391B" w:rsidRDefault="007E0586" w:rsidP="00666141">
      <w:pPr>
        <w:spacing w:line="360" w:lineRule="auto"/>
        <w:ind w:left="-567"/>
        <w:jc w:val="both"/>
        <w:rPr>
          <w:rFonts w:ascii="Calibri" w:hAnsi="Calibri" w:cs="Calibri"/>
        </w:rPr>
      </w:pPr>
    </w:p>
    <w:p w:rsidR="002D0081" w:rsidRPr="00F5391B" w:rsidRDefault="009A59B2" w:rsidP="00F5391B">
      <w:pPr>
        <w:spacing w:line="360" w:lineRule="auto"/>
        <w:ind w:left="-567"/>
        <w:jc w:val="both"/>
        <w:rPr>
          <w:rFonts w:ascii="Calibri" w:hAnsi="Calibri" w:cs="Calibri"/>
          <w:b/>
          <w:bCs/>
        </w:rPr>
      </w:pPr>
      <w:r w:rsidRPr="00F5391B">
        <w:rPr>
          <w:rFonts w:ascii="Calibri" w:hAnsi="Calibri" w:cs="Calibri"/>
          <w:b/>
          <w:bCs/>
        </w:rPr>
        <w:t xml:space="preserve">                                                              </w:t>
      </w:r>
      <w:r w:rsidR="00413B65" w:rsidRPr="00F5391B">
        <w:rPr>
          <w:rFonts w:ascii="Calibri" w:hAnsi="Calibri" w:cs="Calibri"/>
          <w:b/>
          <w:bCs/>
        </w:rPr>
        <w:t xml:space="preserve">ΟΜΟΦΩΝΑ </w:t>
      </w:r>
      <w:r w:rsidR="002D0081" w:rsidRPr="00F5391B">
        <w:rPr>
          <w:rFonts w:ascii="Calibri" w:hAnsi="Calibri" w:cs="Calibri"/>
          <w:b/>
          <w:bCs/>
        </w:rPr>
        <w:t>ΑΠΟΦΑΣΙΖΕΙ</w:t>
      </w:r>
    </w:p>
    <w:p w:rsidR="00EC6C8A" w:rsidRPr="00F5391B" w:rsidRDefault="002D0081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  <w:bCs/>
        </w:rPr>
        <w:t xml:space="preserve"> </w:t>
      </w:r>
      <w:r w:rsidR="00987FAE" w:rsidRPr="00F5391B">
        <w:rPr>
          <w:rFonts w:ascii="Calibri" w:hAnsi="Calibri" w:cs="Calibri"/>
          <w:bCs/>
        </w:rPr>
        <w:t>Τ</w:t>
      </w:r>
      <w:r w:rsidR="009A6A75" w:rsidRPr="00F5391B">
        <w:rPr>
          <w:rFonts w:ascii="Calibri" w:hAnsi="Calibri" w:cs="Calibri"/>
          <w:bCs/>
        </w:rPr>
        <w:t>ην</w:t>
      </w:r>
      <w:r w:rsidR="00F80210">
        <w:rPr>
          <w:rFonts w:ascii="Calibri" w:hAnsi="Calibri" w:cs="Calibri"/>
          <w:bCs/>
        </w:rPr>
        <w:t xml:space="preserve"> </w:t>
      </w:r>
      <w:r w:rsidR="009A6A75" w:rsidRPr="00F5391B">
        <w:rPr>
          <w:rFonts w:ascii="Calibri" w:hAnsi="Calibri" w:cs="Calibri"/>
          <w:bCs/>
        </w:rPr>
        <w:t xml:space="preserve"> </w:t>
      </w:r>
      <w:r w:rsidR="00203F88">
        <w:rPr>
          <w:rFonts w:ascii="Calibri" w:hAnsi="Calibri" w:cs="Calibri"/>
          <w:b/>
          <w:bCs/>
        </w:rPr>
        <w:t>6</w:t>
      </w:r>
      <w:r w:rsidR="009A6A75" w:rsidRPr="00F80210">
        <w:rPr>
          <w:rFonts w:ascii="Calibri" w:hAnsi="Calibri" w:cs="Calibri"/>
          <w:b/>
          <w:bCs/>
          <w:vertAlign w:val="superscript"/>
        </w:rPr>
        <w:t>η</w:t>
      </w:r>
      <w:r w:rsidR="009A6A75" w:rsidRPr="00F5391B">
        <w:rPr>
          <w:rFonts w:ascii="Calibri" w:hAnsi="Calibri" w:cs="Calibri"/>
          <w:bCs/>
        </w:rPr>
        <w:t xml:space="preserve"> Τροποποίηση </w:t>
      </w:r>
      <w:r w:rsidR="00987FAE" w:rsidRPr="00F5391B">
        <w:rPr>
          <w:rFonts w:ascii="Calibri" w:hAnsi="Calibri" w:cs="Calibri"/>
          <w:bCs/>
        </w:rPr>
        <w:t>το</w:t>
      </w:r>
      <w:r w:rsidR="009A6A75" w:rsidRPr="00F5391B">
        <w:rPr>
          <w:rFonts w:ascii="Calibri" w:hAnsi="Calibri" w:cs="Calibri"/>
          <w:bCs/>
        </w:rPr>
        <w:t>υ</w:t>
      </w:r>
      <w:r w:rsidR="0099646D" w:rsidRPr="00F5391B">
        <w:rPr>
          <w:rFonts w:ascii="Calibri" w:hAnsi="Calibri" w:cs="Calibri"/>
          <w:bCs/>
        </w:rPr>
        <w:t xml:space="preserve"> </w:t>
      </w:r>
      <w:r w:rsidR="007B29E0">
        <w:rPr>
          <w:rFonts w:ascii="Calibri" w:hAnsi="Calibri" w:cs="Calibri"/>
          <w:bCs/>
        </w:rPr>
        <w:t>Τ</w:t>
      </w:r>
      <w:r w:rsidR="00567363" w:rsidRPr="00F5391B">
        <w:rPr>
          <w:rFonts w:ascii="Calibri" w:hAnsi="Calibri" w:cs="Calibri"/>
          <w:bCs/>
        </w:rPr>
        <w:t>εχνικ</w:t>
      </w:r>
      <w:r w:rsidR="009A6A75" w:rsidRPr="00F5391B">
        <w:rPr>
          <w:rFonts w:ascii="Calibri" w:hAnsi="Calibri" w:cs="Calibri"/>
          <w:bCs/>
        </w:rPr>
        <w:t>ού</w:t>
      </w:r>
      <w:r w:rsidR="007B29E0">
        <w:rPr>
          <w:rFonts w:ascii="Calibri" w:hAnsi="Calibri" w:cs="Calibri"/>
          <w:bCs/>
        </w:rPr>
        <w:t xml:space="preserve"> Π</w:t>
      </w:r>
      <w:r w:rsidR="00567363" w:rsidRPr="00F5391B">
        <w:rPr>
          <w:rFonts w:ascii="Calibri" w:hAnsi="Calibri" w:cs="Calibri"/>
          <w:bCs/>
        </w:rPr>
        <w:t>ρ</w:t>
      </w:r>
      <w:r w:rsidR="009A6A75" w:rsidRPr="00F5391B">
        <w:rPr>
          <w:rFonts w:ascii="Calibri" w:hAnsi="Calibri" w:cs="Calibri"/>
          <w:bCs/>
        </w:rPr>
        <w:t>ο</w:t>
      </w:r>
      <w:r w:rsidR="00567363" w:rsidRPr="00F5391B">
        <w:rPr>
          <w:rFonts w:ascii="Calibri" w:hAnsi="Calibri" w:cs="Calibri"/>
          <w:bCs/>
        </w:rPr>
        <w:t>γρ</w:t>
      </w:r>
      <w:r w:rsidR="009A6A75" w:rsidRPr="00F5391B">
        <w:rPr>
          <w:rFonts w:ascii="Calibri" w:hAnsi="Calibri" w:cs="Calibri"/>
          <w:bCs/>
        </w:rPr>
        <w:t>ά</w:t>
      </w:r>
      <w:r w:rsidRPr="00F5391B">
        <w:rPr>
          <w:rFonts w:ascii="Calibri" w:hAnsi="Calibri" w:cs="Calibri"/>
          <w:bCs/>
        </w:rPr>
        <w:t>μμα</w:t>
      </w:r>
      <w:r w:rsidR="009A6A75" w:rsidRPr="00F5391B">
        <w:rPr>
          <w:rFonts w:ascii="Calibri" w:hAnsi="Calibri" w:cs="Calibri"/>
          <w:bCs/>
        </w:rPr>
        <w:t>τος</w:t>
      </w:r>
      <w:r w:rsidRPr="00F5391B">
        <w:rPr>
          <w:rFonts w:ascii="Calibri" w:hAnsi="Calibri" w:cs="Calibri"/>
          <w:bCs/>
        </w:rPr>
        <w:t xml:space="preserve"> του Δήμου Λευκ</w:t>
      </w:r>
      <w:r w:rsidR="0004141B" w:rsidRPr="00F5391B">
        <w:rPr>
          <w:rFonts w:ascii="Calibri" w:hAnsi="Calibri" w:cs="Calibri"/>
          <w:bCs/>
        </w:rPr>
        <w:t xml:space="preserve">άδας για το </w:t>
      </w:r>
      <w:r w:rsidR="00E47762" w:rsidRPr="00F5391B">
        <w:rPr>
          <w:rFonts w:ascii="Calibri" w:hAnsi="Calibri" w:cs="Calibri"/>
          <w:bCs/>
        </w:rPr>
        <w:t xml:space="preserve">οικονομικό </w:t>
      </w:r>
      <w:r w:rsidR="00A72652">
        <w:rPr>
          <w:rFonts w:ascii="Calibri" w:hAnsi="Calibri" w:cs="Calibri"/>
          <w:bCs/>
        </w:rPr>
        <w:t>έτος 2022</w:t>
      </w:r>
      <w:r w:rsidRPr="00F5391B">
        <w:rPr>
          <w:rFonts w:ascii="Calibri" w:hAnsi="Calibri" w:cs="Calibri"/>
          <w:bCs/>
        </w:rPr>
        <w:t xml:space="preserve">, όπως </w:t>
      </w:r>
      <w:r w:rsidR="00B876ED" w:rsidRPr="00F5391B">
        <w:rPr>
          <w:rFonts w:ascii="Calibri" w:hAnsi="Calibri" w:cs="Calibri"/>
          <w:bCs/>
        </w:rPr>
        <w:t xml:space="preserve">εμφανίζεται </w:t>
      </w:r>
      <w:r w:rsidR="00987FAE" w:rsidRPr="00F5391B">
        <w:rPr>
          <w:rFonts w:ascii="Calibri" w:hAnsi="Calibri" w:cs="Calibri"/>
          <w:bCs/>
        </w:rPr>
        <w:t xml:space="preserve">στον </w:t>
      </w:r>
      <w:r w:rsidR="00EC6C8A" w:rsidRPr="00F5391B">
        <w:rPr>
          <w:rFonts w:ascii="Calibri" w:hAnsi="Calibri" w:cs="Calibri"/>
          <w:bCs/>
        </w:rPr>
        <w:t xml:space="preserve">ανωτέρω </w:t>
      </w:r>
      <w:r w:rsidR="00987FAE" w:rsidRPr="00F5391B">
        <w:rPr>
          <w:rFonts w:ascii="Calibri" w:hAnsi="Calibri" w:cs="Calibri"/>
          <w:bCs/>
        </w:rPr>
        <w:t xml:space="preserve">πίνακα </w:t>
      </w:r>
      <w:r w:rsidR="00B876ED" w:rsidRPr="00F5391B">
        <w:rPr>
          <w:rFonts w:ascii="Calibri" w:hAnsi="Calibri" w:cs="Calibri"/>
          <w:bCs/>
        </w:rPr>
        <w:t>και</w:t>
      </w:r>
      <w:r w:rsidRPr="00F5391B">
        <w:rPr>
          <w:rFonts w:ascii="Calibri" w:hAnsi="Calibri" w:cs="Calibri"/>
          <w:bCs/>
        </w:rPr>
        <w:t xml:space="preserve"> </w:t>
      </w:r>
      <w:r w:rsidR="00B876ED" w:rsidRPr="00F5391B">
        <w:rPr>
          <w:rFonts w:ascii="Calibri" w:hAnsi="Calibri" w:cs="Calibri"/>
          <w:bCs/>
        </w:rPr>
        <w:t>αποτελεί αναπόσπαστο τμήμα της παρούσας απόφασης.</w:t>
      </w:r>
      <w:r w:rsidR="00FB264B" w:rsidRPr="00F5391B">
        <w:rPr>
          <w:rFonts w:ascii="Calibri" w:hAnsi="Calibri" w:cs="Calibri"/>
          <w:bCs/>
        </w:rPr>
        <w:t xml:space="preserve"> </w:t>
      </w:r>
    </w:p>
    <w:p w:rsidR="002D0081" w:rsidRPr="00F5391B" w:rsidRDefault="00A55649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  <w:bCs/>
        </w:rPr>
        <w:t>Η απόφαση αυτ</w:t>
      </w:r>
      <w:r w:rsidR="0004141B" w:rsidRPr="00F5391B">
        <w:rPr>
          <w:rFonts w:ascii="Calibri" w:hAnsi="Calibri" w:cs="Calibri"/>
          <w:bCs/>
        </w:rPr>
        <w:t xml:space="preserve">ή πήρε </w:t>
      </w:r>
      <w:r w:rsidR="00477197" w:rsidRPr="00F5391B">
        <w:rPr>
          <w:rFonts w:ascii="Calibri" w:hAnsi="Calibri" w:cs="Calibri"/>
          <w:b/>
          <w:bCs/>
        </w:rPr>
        <w:t xml:space="preserve">αριθμό </w:t>
      </w:r>
      <w:r w:rsidR="00645700">
        <w:rPr>
          <w:rFonts w:ascii="Calibri" w:hAnsi="Calibri" w:cs="Calibri"/>
          <w:b/>
          <w:bCs/>
        </w:rPr>
        <w:t xml:space="preserve"> </w:t>
      </w:r>
      <w:r w:rsidR="00524413" w:rsidRPr="00524413">
        <w:rPr>
          <w:rFonts w:ascii="Calibri" w:hAnsi="Calibri" w:cs="Calibri"/>
          <w:b/>
          <w:bCs/>
        </w:rPr>
        <w:t>9</w:t>
      </w:r>
      <w:r w:rsidR="000F17FB">
        <w:rPr>
          <w:rFonts w:ascii="Calibri" w:hAnsi="Calibri" w:cs="Calibri"/>
          <w:b/>
          <w:bCs/>
        </w:rPr>
        <w:t xml:space="preserve"> </w:t>
      </w:r>
      <w:r w:rsidRPr="00F5391B">
        <w:rPr>
          <w:rFonts w:ascii="Calibri" w:hAnsi="Calibri" w:cs="Calibri"/>
          <w:b/>
          <w:bCs/>
        </w:rPr>
        <w:t>/</w:t>
      </w:r>
      <w:r w:rsidR="000F17FB">
        <w:rPr>
          <w:rFonts w:ascii="Calibri" w:hAnsi="Calibri" w:cs="Calibri"/>
          <w:b/>
          <w:bCs/>
        </w:rPr>
        <w:t xml:space="preserve"> </w:t>
      </w:r>
      <w:r w:rsidR="0004141B" w:rsidRPr="00F5391B">
        <w:rPr>
          <w:rFonts w:ascii="Calibri" w:hAnsi="Calibri" w:cs="Calibri"/>
          <w:b/>
          <w:bCs/>
        </w:rPr>
        <w:t>20</w:t>
      </w:r>
      <w:r w:rsidR="00A72652">
        <w:rPr>
          <w:rFonts w:ascii="Calibri" w:hAnsi="Calibri" w:cs="Calibri"/>
          <w:b/>
          <w:bCs/>
        </w:rPr>
        <w:t>22</w:t>
      </w:r>
      <w:r w:rsidR="00477197" w:rsidRPr="00F5391B">
        <w:rPr>
          <w:rFonts w:ascii="Calibri" w:hAnsi="Calibri" w:cs="Calibri"/>
          <w:b/>
          <w:bCs/>
        </w:rPr>
        <w:t xml:space="preserve"> </w:t>
      </w:r>
      <w:r w:rsidR="00B876ED" w:rsidRPr="00F5391B">
        <w:rPr>
          <w:rFonts w:ascii="Calibri" w:hAnsi="Calibri" w:cs="Calibri"/>
          <w:bCs/>
        </w:rPr>
        <w:t xml:space="preserve"> και θα διαβιβασθεί </w:t>
      </w:r>
      <w:r w:rsidR="00A56074">
        <w:rPr>
          <w:rFonts w:ascii="Calibri" w:hAnsi="Calibri" w:cs="Calibri"/>
          <w:bCs/>
        </w:rPr>
        <w:t>σ</w:t>
      </w:r>
      <w:r w:rsidR="00B876ED" w:rsidRPr="00F5391B">
        <w:rPr>
          <w:rFonts w:ascii="Calibri" w:hAnsi="Calibri" w:cs="Calibri"/>
          <w:bCs/>
        </w:rPr>
        <w:t>το</w:t>
      </w:r>
      <w:r w:rsidR="00A56074">
        <w:rPr>
          <w:rFonts w:ascii="Calibri" w:hAnsi="Calibri" w:cs="Calibri"/>
          <w:bCs/>
        </w:rPr>
        <w:t xml:space="preserve"> Δημοτικό Συμβούλιο για έγκριση.</w:t>
      </w:r>
    </w:p>
    <w:p w:rsidR="00B876ED" w:rsidRPr="00F5391B" w:rsidRDefault="00B876ED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  <w:bCs/>
        </w:rPr>
        <w:t>Ο Πρόεδρος της Εκτελεστικής Επιτροπής μη υπάρχοντος άλλου θέματος για συζήτηση κήρυξε τη λήξη της συνεδρίασης.</w:t>
      </w:r>
    </w:p>
    <w:p w:rsidR="00B876ED" w:rsidRDefault="00FB264B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  <w:bCs/>
        </w:rPr>
        <w:t xml:space="preserve">Αφού αναγνώσθηκε το πρακτικό </w:t>
      </w:r>
      <w:r w:rsidR="00B876ED" w:rsidRPr="00F5391B">
        <w:rPr>
          <w:rFonts w:ascii="Calibri" w:hAnsi="Calibri" w:cs="Calibri"/>
          <w:bCs/>
        </w:rPr>
        <w:t>αυτό υπογράφεται ως ακολούθως:</w:t>
      </w:r>
    </w:p>
    <w:p w:rsidR="00D94661" w:rsidRPr="00F5391B" w:rsidRDefault="00D94661" w:rsidP="009C4B67">
      <w:pPr>
        <w:jc w:val="both"/>
        <w:rPr>
          <w:rFonts w:ascii="Calibri" w:hAnsi="Calibri" w:cs="Calibri"/>
          <w:b/>
        </w:rPr>
      </w:pPr>
      <w:r w:rsidRPr="00F5391B">
        <w:rPr>
          <w:rFonts w:ascii="Calibri" w:hAnsi="Calibri" w:cs="Calibri"/>
          <w:b/>
        </w:rPr>
        <w:t xml:space="preserve">                  Ο Πρόεδρος Ε.Ε</w:t>
      </w: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  <w:t xml:space="preserve">    </w:t>
      </w:r>
      <w:r w:rsidR="00A55649" w:rsidRPr="00F5391B">
        <w:rPr>
          <w:rFonts w:ascii="Calibri" w:hAnsi="Calibri" w:cs="Calibri"/>
          <w:b/>
        </w:rPr>
        <w:t xml:space="preserve">               </w:t>
      </w:r>
      <w:r w:rsidRPr="00F5391B">
        <w:rPr>
          <w:rFonts w:ascii="Calibri" w:hAnsi="Calibri" w:cs="Calibri"/>
          <w:b/>
        </w:rPr>
        <w:t>ΤΑ ΜΕΛΗ</w:t>
      </w:r>
    </w:p>
    <w:p w:rsidR="00D94661" w:rsidRPr="00F5391B" w:rsidRDefault="00D94661" w:rsidP="009C4B67">
      <w:pPr>
        <w:jc w:val="both"/>
        <w:rPr>
          <w:rFonts w:ascii="Calibri" w:hAnsi="Calibri" w:cs="Calibri"/>
        </w:rPr>
      </w:pPr>
    </w:p>
    <w:p w:rsidR="000B5689" w:rsidRPr="00F5391B" w:rsidRDefault="00D94661" w:rsidP="0047719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                                                             </w:t>
      </w:r>
      <w:r w:rsidR="009C4B67" w:rsidRPr="00F5391B">
        <w:rPr>
          <w:rFonts w:ascii="Calibri" w:hAnsi="Calibri" w:cs="Calibri"/>
        </w:rPr>
        <w:t xml:space="preserve">                               </w:t>
      </w:r>
      <w:r w:rsidRPr="00F5391B">
        <w:rPr>
          <w:rFonts w:ascii="Calibri" w:hAnsi="Calibri" w:cs="Calibri"/>
        </w:rPr>
        <w:t xml:space="preserve"> </w:t>
      </w:r>
    </w:p>
    <w:p w:rsidR="00AF7D01" w:rsidRPr="00F5391B" w:rsidRDefault="00AF7D01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                                                 </w:t>
      </w:r>
      <w:r w:rsidR="00B876ED" w:rsidRPr="00F5391B">
        <w:rPr>
          <w:rFonts w:ascii="Calibri" w:hAnsi="Calibri" w:cs="Calibri"/>
        </w:rPr>
        <w:t xml:space="preserve">             </w:t>
      </w:r>
    </w:p>
    <w:p w:rsidR="00D94661" w:rsidRPr="00F5391B" w:rsidRDefault="00D94661" w:rsidP="009C4B67">
      <w:pPr>
        <w:jc w:val="both"/>
        <w:rPr>
          <w:rFonts w:ascii="Calibri" w:hAnsi="Calibri" w:cs="Calibri"/>
          <w:b/>
        </w:rPr>
      </w:pPr>
      <w:r w:rsidRPr="00F5391B">
        <w:rPr>
          <w:rFonts w:ascii="Calibri" w:hAnsi="Calibri" w:cs="Calibri"/>
        </w:rPr>
        <w:t xml:space="preserve">      </w:t>
      </w:r>
      <w:r w:rsidR="00472838" w:rsidRPr="00F5391B">
        <w:rPr>
          <w:rFonts w:ascii="Calibri" w:hAnsi="Calibri" w:cs="Calibri"/>
        </w:rPr>
        <w:t xml:space="preserve">   </w:t>
      </w:r>
      <w:r w:rsidRPr="00F5391B">
        <w:rPr>
          <w:rFonts w:ascii="Calibri" w:hAnsi="Calibri" w:cs="Calibri"/>
        </w:rPr>
        <w:t xml:space="preserve"> </w:t>
      </w:r>
      <w:r w:rsidRPr="00F5391B">
        <w:rPr>
          <w:rFonts w:ascii="Calibri" w:hAnsi="Calibri" w:cs="Calibri"/>
          <w:b/>
        </w:rPr>
        <w:t xml:space="preserve"> </w:t>
      </w:r>
      <w:r w:rsidR="00472838" w:rsidRPr="00F5391B">
        <w:rPr>
          <w:rFonts w:ascii="Calibri" w:hAnsi="Calibri" w:cs="Calibri"/>
          <w:b/>
        </w:rPr>
        <w:t>Χαράλαμπος Δ.</w:t>
      </w:r>
      <w:r w:rsidR="002F4E7B">
        <w:rPr>
          <w:rFonts w:ascii="Calibri" w:hAnsi="Calibri" w:cs="Calibri"/>
          <w:b/>
        </w:rPr>
        <w:t xml:space="preserve"> </w:t>
      </w:r>
      <w:r w:rsidR="00472838" w:rsidRPr="00F5391B">
        <w:rPr>
          <w:rFonts w:ascii="Calibri" w:hAnsi="Calibri" w:cs="Calibri"/>
          <w:b/>
        </w:rPr>
        <w:t>Καλός</w:t>
      </w:r>
      <w:r w:rsidRPr="00F5391B">
        <w:rPr>
          <w:rFonts w:ascii="Calibri" w:hAnsi="Calibri" w:cs="Calibri"/>
          <w:b/>
        </w:rPr>
        <w:t xml:space="preserve">                                                                          </w:t>
      </w:r>
    </w:p>
    <w:p w:rsidR="00C17820" w:rsidRPr="00F5391B" w:rsidRDefault="00ED404F" w:rsidP="009C4B67">
      <w:pPr>
        <w:jc w:val="both"/>
        <w:rPr>
          <w:rFonts w:ascii="Calibri" w:hAnsi="Calibri" w:cs="Calibri"/>
          <w:b/>
        </w:rPr>
      </w:pP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</w:r>
      <w:r w:rsidR="00FF24E0" w:rsidRPr="00F5391B">
        <w:rPr>
          <w:rFonts w:ascii="Calibri" w:hAnsi="Calibri" w:cs="Calibri"/>
          <w:b/>
        </w:rPr>
        <w:tab/>
      </w:r>
    </w:p>
    <w:p w:rsidR="00293304" w:rsidRPr="00F5391B" w:rsidRDefault="00293304">
      <w:pPr>
        <w:jc w:val="both"/>
        <w:rPr>
          <w:rFonts w:ascii="Calibri" w:hAnsi="Calibri" w:cs="Calibri"/>
          <w:b/>
        </w:rPr>
      </w:pPr>
    </w:p>
    <w:sectPr w:rsidR="00293304" w:rsidRPr="00F5391B" w:rsidSect="00CA42D1">
      <w:footerReference w:type="default" r:id="rId9"/>
      <w:pgSz w:w="11906" w:h="16838"/>
      <w:pgMar w:top="993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F7" w:rsidRDefault="005C22F7">
      <w:r>
        <w:separator/>
      </w:r>
    </w:p>
  </w:endnote>
  <w:endnote w:type="continuationSeparator" w:id="1">
    <w:p w:rsidR="005C22F7" w:rsidRDefault="005C2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86" w:rsidRPr="00CC0EFD" w:rsidRDefault="007643BD">
    <w:pPr>
      <w:pStyle w:val="ad"/>
      <w:jc w:val="right"/>
      <w:rPr>
        <w:rFonts w:ascii="Calibri" w:hAnsi="Calibri" w:cs="Calibri"/>
        <w:sz w:val="20"/>
        <w:szCs w:val="20"/>
      </w:rPr>
    </w:pPr>
    <w:r w:rsidRPr="00CC0EFD">
      <w:rPr>
        <w:rFonts w:ascii="Calibri" w:hAnsi="Calibri" w:cs="Calibri"/>
        <w:sz w:val="20"/>
        <w:szCs w:val="20"/>
      </w:rPr>
      <w:fldChar w:fldCharType="begin"/>
    </w:r>
    <w:r w:rsidR="00AE3886" w:rsidRPr="00CC0EFD">
      <w:rPr>
        <w:rFonts w:ascii="Calibri" w:hAnsi="Calibri" w:cs="Calibri"/>
        <w:sz w:val="20"/>
        <w:szCs w:val="20"/>
      </w:rPr>
      <w:instrText xml:space="preserve"> PAGE   \* MERGEFORMAT </w:instrText>
    </w:r>
    <w:r w:rsidRPr="00CC0EFD">
      <w:rPr>
        <w:rFonts w:ascii="Calibri" w:hAnsi="Calibri" w:cs="Calibri"/>
        <w:sz w:val="20"/>
        <w:szCs w:val="20"/>
      </w:rPr>
      <w:fldChar w:fldCharType="separate"/>
    </w:r>
    <w:r w:rsidR="005C22F7">
      <w:rPr>
        <w:rFonts w:ascii="Calibri" w:hAnsi="Calibri" w:cs="Calibri"/>
        <w:noProof/>
        <w:sz w:val="20"/>
        <w:szCs w:val="20"/>
      </w:rPr>
      <w:t>1</w:t>
    </w:r>
    <w:r w:rsidRPr="00CC0EFD">
      <w:rPr>
        <w:rFonts w:ascii="Calibri" w:hAnsi="Calibri" w:cs="Calibri"/>
        <w:sz w:val="20"/>
        <w:szCs w:val="20"/>
      </w:rPr>
      <w:fldChar w:fldCharType="end"/>
    </w:r>
  </w:p>
  <w:p w:rsidR="00AE3886" w:rsidRDefault="00AE38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F7" w:rsidRDefault="005C22F7">
      <w:r>
        <w:separator/>
      </w:r>
    </w:p>
  </w:footnote>
  <w:footnote w:type="continuationSeparator" w:id="1">
    <w:p w:rsidR="005C22F7" w:rsidRDefault="005C2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183"/>
        </w:tabs>
        <w:ind w:left="1183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43"/>
        </w:tabs>
        <w:ind w:left="15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3"/>
        </w:tabs>
        <w:ind w:left="190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63"/>
        </w:tabs>
        <w:ind w:left="226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623"/>
        </w:tabs>
        <w:ind w:left="26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3"/>
        </w:tabs>
        <w:ind w:left="298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43"/>
        </w:tabs>
        <w:ind w:left="334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703"/>
        </w:tabs>
        <w:ind w:left="37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3"/>
        </w:tabs>
        <w:ind w:left="4063" w:hanging="360"/>
      </w:pPr>
      <w:rPr>
        <w:rFonts w:ascii="OpenSymbol" w:hAnsi="Open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3">
    <w:nsid w:val="047247C1"/>
    <w:multiLevelType w:val="hybridMultilevel"/>
    <w:tmpl w:val="10D8A2B6"/>
    <w:lvl w:ilvl="0" w:tplc="9528B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B7857"/>
    <w:multiLevelType w:val="hybridMultilevel"/>
    <w:tmpl w:val="DB20F2D4"/>
    <w:lvl w:ilvl="0" w:tplc="0408000F">
      <w:start w:val="1"/>
      <w:numFmt w:val="decimal"/>
      <w:lvlText w:val="%1."/>
      <w:lvlJc w:val="left"/>
      <w:pPr>
        <w:ind w:left="75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1286"/>
    <w:multiLevelType w:val="hybridMultilevel"/>
    <w:tmpl w:val="7504BC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4C3650"/>
    <w:multiLevelType w:val="hybridMultilevel"/>
    <w:tmpl w:val="61265E0E"/>
    <w:lvl w:ilvl="0" w:tplc="7FD0E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4987"/>
    <w:multiLevelType w:val="hybridMultilevel"/>
    <w:tmpl w:val="6E6E05F8"/>
    <w:lvl w:ilvl="0" w:tplc="E588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74FA"/>
    <w:multiLevelType w:val="hybridMultilevel"/>
    <w:tmpl w:val="0128A9D6"/>
    <w:lvl w:ilvl="0" w:tplc="EBB89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E68F9"/>
    <w:multiLevelType w:val="hybridMultilevel"/>
    <w:tmpl w:val="C62E84B8"/>
    <w:lvl w:ilvl="0" w:tplc="7046A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319FF"/>
    <w:multiLevelType w:val="hybridMultilevel"/>
    <w:tmpl w:val="2042ECF2"/>
    <w:lvl w:ilvl="0" w:tplc="E79E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B5FE3"/>
    <w:multiLevelType w:val="hybridMultilevel"/>
    <w:tmpl w:val="FDEC066E"/>
    <w:lvl w:ilvl="0" w:tplc="47F03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56C55"/>
    <w:multiLevelType w:val="hybridMultilevel"/>
    <w:tmpl w:val="997E0B9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F662D"/>
    <w:multiLevelType w:val="hybridMultilevel"/>
    <w:tmpl w:val="3F46CB9E"/>
    <w:lvl w:ilvl="0" w:tplc="7DD28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53F67"/>
    <w:multiLevelType w:val="hybridMultilevel"/>
    <w:tmpl w:val="0E9A7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408D8"/>
    <w:multiLevelType w:val="hybridMultilevel"/>
    <w:tmpl w:val="C8A84966"/>
    <w:lvl w:ilvl="0" w:tplc="686C4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41E81"/>
    <w:multiLevelType w:val="hybridMultilevel"/>
    <w:tmpl w:val="F0DA73D2"/>
    <w:lvl w:ilvl="0" w:tplc="C6949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37875"/>
    <w:multiLevelType w:val="hybridMultilevel"/>
    <w:tmpl w:val="B448B5E4"/>
    <w:lvl w:ilvl="0" w:tplc="A9D27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D797A"/>
    <w:multiLevelType w:val="hybridMultilevel"/>
    <w:tmpl w:val="2E9EF054"/>
    <w:lvl w:ilvl="0" w:tplc="11C03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35FC7"/>
    <w:multiLevelType w:val="hybridMultilevel"/>
    <w:tmpl w:val="4F18DA02"/>
    <w:lvl w:ilvl="0" w:tplc="715C3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23B1C"/>
    <w:multiLevelType w:val="hybridMultilevel"/>
    <w:tmpl w:val="9C142B48"/>
    <w:lvl w:ilvl="0" w:tplc="AD06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D2A0B"/>
    <w:multiLevelType w:val="hybridMultilevel"/>
    <w:tmpl w:val="8CB45CF2"/>
    <w:lvl w:ilvl="0" w:tplc="8A7E7B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71D7646"/>
    <w:multiLevelType w:val="hybridMultilevel"/>
    <w:tmpl w:val="52B09C46"/>
    <w:lvl w:ilvl="0" w:tplc="5BAEB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0008C"/>
    <w:multiLevelType w:val="hybridMultilevel"/>
    <w:tmpl w:val="3D346568"/>
    <w:lvl w:ilvl="0" w:tplc="A43AE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247F6"/>
    <w:multiLevelType w:val="hybridMultilevel"/>
    <w:tmpl w:val="657E106C"/>
    <w:lvl w:ilvl="0" w:tplc="A0241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A675A"/>
    <w:multiLevelType w:val="hybridMultilevel"/>
    <w:tmpl w:val="02E8019A"/>
    <w:lvl w:ilvl="0" w:tplc="0B620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21821"/>
    <w:multiLevelType w:val="hybridMultilevel"/>
    <w:tmpl w:val="34F29764"/>
    <w:lvl w:ilvl="0" w:tplc="F8346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B5A9F"/>
    <w:multiLevelType w:val="hybridMultilevel"/>
    <w:tmpl w:val="538C775C"/>
    <w:lvl w:ilvl="0" w:tplc="B56C8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25B4E"/>
    <w:multiLevelType w:val="hybridMultilevel"/>
    <w:tmpl w:val="1634522E"/>
    <w:lvl w:ilvl="0" w:tplc="2AA8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B54FC"/>
    <w:multiLevelType w:val="hybridMultilevel"/>
    <w:tmpl w:val="071E4306"/>
    <w:lvl w:ilvl="0" w:tplc="F5DC8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5" w:hanging="360"/>
      </w:pPr>
    </w:lvl>
    <w:lvl w:ilvl="2" w:tplc="0408001B" w:tentative="1">
      <w:start w:val="1"/>
      <w:numFmt w:val="lowerRoman"/>
      <w:lvlText w:val="%3."/>
      <w:lvlJc w:val="right"/>
      <w:pPr>
        <w:ind w:left="2195" w:hanging="180"/>
      </w:pPr>
    </w:lvl>
    <w:lvl w:ilvl="3" w:tplc="0408000F" w:tentative="1">
      <w:start w:val="1"/>
      <w:numFmt w:val="decimal"/>
      <w:lvlText w:val="%4."/>
      <w:lvlJc w:val="left"/>
      <w:pPr>
        <w:ind w:left="2915" w:hanging="360"/>
      </w:pPr>
    </w:lvl>
    <w:lvl w:ilvl="4" w:tplc="04080019" w:tentative="1">
      <w:start w:val="1"/>
      <w:numFmt w:val="lowerLetter"/>
      <w:lvlText w:val="%5."/>
      <w:lvlJc w:val="left"/>
      <w:pPr>
        <w:ind w:left="3635" w:hanging="360"/>
      </w:pPr>
    </w:lvl>
    <w:lvl w:ilvl="5" w:tplc="0408001B" w:tentative="1">
      <w:start w:val="1"/>
      <w:numFmt w:val="lowerRoman"/>
      <w:lvlText w:val="%6."/>
      <w:lvlJc w:val="right"/>
      <w:pPr>
        <w:ind w:left="4355" w:hanging="180"/>
      </w:pPr>
    </w:lvl>
    <w:lvl w:ilvl="6" w:tplc="0408000F" w:tentative="1">
      <w:start w:val="1"/>
      <w:numFmt w:val="decimal"/>
      <w:lvlText w:val="%7."/>
      <w:lvlJc w:val="left"/>
      <w:pPr>
        <w:ind w:left="5075" w:hanging="360"/>
      </w:pPr>
    </w:lvl>
    <w:lvl w:ilvl="7" w:tplc="04080019" w:tentative="1">
      <w:start w:val="1"/>
      <w:numFmt w:val="lowerLetter"/>
      <w:lvlText w:val="%8."/>
      <w:lvlJc w:val="left"/>
      <w:pPr>
        <w:ind w:left="5795" w:hanging="360"/>
      </w:pPr>
    </w:lvl>
    <w:lvl w:ilvl="8" w:tplc="0408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0">
    <w:nsid w:val="67E510EC"/>
    <w:multiLevelType w:val="hybridMultilevel"/>
    <w:tmpl w:val="CE1A611C"/>
    <w:lvl w:ilvl="0" w:tplc="D13EB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E7742"/>
    <w:multiLevelType w:val="hybridMultilevel"/>
    <w:tmpl w:val="D8BAFE80"/>
    <w:lvl w:ilvl="0" w:tplc="99283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205C4"/>
    <w:multiLevelType w:val="hybridMultilevel"/>
    <w:tmpl w:val="A5AADFB8"/>
    <w:lvl w:ilvl="0" w:tplc="A50E8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81378"/>
    <w:multiLevelType w:val="hybridMultilevel"/>
    <w:tmpl w:val="1AB61978"/>
    <w:lvl w:ilvl="0" w:tplc="85EAE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15B49"/>
    <w:multiLevelType w:val="hybridMultilevel"/>
    <w:tmpl w:val="D55259A6"/>
    <w:lvl w:ilvl="0" w:tplc="48FEA60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75910EBC"/>
    <w:multiLevelType w:val="hybridMultilevel"/>
    <w:tmpl w:val="D16E1480"/>
    <w:lvl w:ilvl="0" w:tplc="5E7AD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60086"/>
    <w:multiLevelType w:val="hybridMultilevel"/>
    <w:tmpl w:val="A704DEFA"/>
    <w:lvl w:ilvl="0" w:tplc="C8FCF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A55E7"/>
    <w:multiLevelType w:val="hybridMultilevel"/>
    <w:tmpl w:val="6CE86DA4"/>
    <w:lvl w:ilvl="0" w:tplc="2B4C6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9"/>
  </w:num>
  <w:num w:numId="4">
    <w:abstractNumId w:val="37"/>
  </w:num>
  <w:num w:numId="5">
    <w:abstractNumId w:val="20"/>
  </w:num>
  <w:num w:numId="6">
    <w:abstractNumId w:val="28"/>
  </w:num>
  <w:num w:numId="7">
    <w:abstractNumId w:val="10"/>
  </w:num>
  <w:num w:numId="8">
    <w:abstractNumId w:val="9"/>
  </w:num>
  <w:num w:numId="9">
    <w:abstractNumId w:val="23"/>
  </w:num>
  <w:num w:numId="10">
    <w:abstractNumId w:val="16"/>
  </w:num>
  <w:num w:numId="11">
    <w:abstractNumId w:val="30"/>
  </w:num>
  <w:num w:numId="12">
    <w:abstractNumId w:val="22"/>
  </w:num>
  <w:num w:numId="13">
    <w:abstractNumId w:val="18"/>
  </w:num>
  <w:num w:numId="14">
    <w:abstractNumId w:val="36"/>
  </w:num>
  <w:num w:numId="15">
    <w:abstractNumId w:val="8"/>
  </w:num>
  <w:num w:numId="16">
    <w:abstractNumId w:val="15"/>
  </w:num>
  <w:num w:numId="17">
    <w:abstractNumId w:val="35"/>
  </w:num>
  <w:num w:numId="18">
    <w:abstractNumId w:val="5"/>
  </w:num>
  <w:num w:numId="19">
    <w:abstractNumId w:val="4"/>
  </w:num>
  <w:num w:numId="20">
    <w:abstractNumId w:val="6"/>
  </w:num>
  <w:num w:numId="21">
    <w:abstractNumId w:val="3"/>
  </w:num>
  <w:num w:numId="22">
    <w:abstractNumId w:val="17"/>
  </w:num>
  <w:num w:numId="23">
    <w:abstractNumId w:val="27"/>
  </w:num>
  <w:num w:numId="24">
    <w:abstractNumId w:val="25"/>
  </w:num>
  <w:num w:numId="25">
    <w:abstractNumId w:val="13"/>
  </w:num>
  <w:num w:numId="26">
    <w:abstractNumId w:val="32"/>
  </w:num>
  <w:num w:numId="27">
    <w:abstractNumId w:val="7"/>
  </w:num>
  <w:num w:numId="28">
    <w:abstractNumId w:val="33"/>
  </w:num>
  <w:num w:numId="29">
    <w:abstractNumId w:val="31"/>
  </w:num>
  <w:num w:numId="30">
    <w:abstractNumId w:val="26"/>
  </w:num>
  <w:num w:numId="31">
    <w:abstractNumId w:val="19"/>
  </w:num>
  <w:num w:numId="32">
    <w:abstractNumId w:val="12"/>
  </w:num>
  <w:num w:numId="33">
    <w:abstractNumId w:val="24"/>
  </w:num>
  <w:num w:numId="34">
    <w:abstractNumId w:val="11"/>
  </w:num>
  <w:num w:numId="35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4E9"/>
    <w:rsid w:val="000015A7"/>
    <w:rsid w:val="00010898"/>
    <w:rsid w:val="00012295"/>
    <w:rsid w:val="000158A2"/>
    <w:rsid w:val="00016E73"/>
    <w:rsid w:val="00017C3A"/>
    <w:rsid w:val="0002120B"/>
    <w:rsid w:val="00022063"/>
    <w:rsid w:val="000221C1"/>
    <w:rsid w:val="000265F3"/>
    <w:rsid w:val="00026697"/>
    <w:rsid w:val="00026826"/>
    <w:rsid w:val="000312AD"/>
    <w:rsid w:val="00032ECE"/>
    <w:rsid w:val="000334C6"/>
    <w:rsid w:val="00034D79"/>
    <w:rsid w:val="00036BC7"/>
    <w:rsid w:val="000375DF"/>
    <w:rsid w:val="0004141B"/>
    <w:rsid w:val="0005058C"/>
    <w:rsid w:val="00051028"/>
    <w:rsid w:val="0005127E"/>
    <w:rsid w:val="000516E8"/>
    <w:rsid w:val="0005246F"/>
    <w:rsid w:val="000563AE"/>
    <w:rsid w:val="00060049"/>
    <w:rsid w:val="00060F99"/>
    <w:rsid w:val="00061D37"/>
    <w:rsid w:val="00062536"/>
    <w:rsid w:val="0007351C"/>
    <w:rsid w:val="00076F98"/>
    <w:rsid w:val="0008107D"/>
    <w:rsid w:val="0008594A"/>
    <w:rsid w:val="00086001"/>
    <w:rsid w:val="00086A12"/>
    <w:rsid w:val="00087187"/>
    <w:rsid w:val="0009053D"/>
    <w:rsid w:val="00091189"/>
    <w:rsid w:val="00096164"/>
    <w:rsid w:val="000961CF"/>
    <w:rsid w:val="0009628C"/>
    <w:rsid w:val="000A60EC"/>
    <w:rsid w:val="000A7EDA"/>
    <w:rsid w:val="000B073E"/>
    <w:rsid w:val="000B076E"/>
    <w:rsid w:val="000B2DB5"/>
    <w:rsid w:val="000B5689"/>
    <w:rsid w:val="000C483A"/>
    <w:rsid w:val="000D20B6"/>
    <w:rsid w:val="000D3E8D"/>
    <w:rsid w:val="000D414D"/>
    <w:rsid w:val="000D52AB"/>
    <w:rsid w:val="000E269B"/>
    <w:rsid w:val="000E2DDB"/>
    <w:rsid w:val="000E7C1D"/>
    <w:rsid w:val="000F0695"/>
    <w:rsid w:val="000F17FB"/>
    <w:rsid w:val="000F61A9"/>
    <w:rsid w:val="001037C8"/>
    <w:rsid w:val="001044C5"/>
    <w:rsid w:val="00105581"/>
    <w:rsid w:val="00112BD4"/>
    <w:rsid w:val="00114F9D"/>
    <w:rsid w:val="00114FE3"/>
    <w:rsid w:val="00126FDC"/>
    <w:rsid w:val="00130281"/>
    <w:rsid w:val="0013157B"/>
    <w:rsid w:val="0013257D"/>
    <w:rsid w:val="001335FE"/>
    <w:rsid w:val="0013640B"/>
    <w:rsid w:val="00137859"/>
    <w:rsid w:val="00137E51"/>
    <w:rsid w:val="00137F0C"/>
    <w:rsid w:val="00144061"/>
    <w:rsid w:val="00144E20"/>
    <w:rsid w:val="001455B2"/>
    <w:rsid w:val="00150568"/>
    <w:rsid w:val="00150708"/>
    <w:rsid w:val="00150D3D"/>
    <w:rsid w:val="001519DA"/>
    <w:rsid w:val="00152806"/>
    <w:rsid w:val="0015367D"/>
    <w:rsid w:val="0015604A"/>
    <w:rsid w:val="00160ABD"/>
    <w:rsid w:val="00160F84"/>
    <w:rsid w:val="001616D7"/>
    <w:rsid w:val="00163B66"/>
    <w:rsid w:val="00164C09"/>
    <w:rsid w:val="00165184"/>
    <w:rsid w:val="001711CB"/>
    <w:rsid w:val="00171405"/>
    <w:rsid w:val="00171535"/>
    <w:rsid w:val="001730F5"/>
    <w:rsid w:val="001757E2"/>
    <w:rsid w:val="00177368"/>
    <w:rsid w:val="001779C3"/>
    <w:rsid w:val="00177B14"/>
    <w:rsid w:val="00181036"/>
    <w:rsid w:val="00184619"/>
    <w:rsid w:val="001859C4"/>
    <w:rsid w:val="00190F68"/>
    <w:rsid w:val="00192DEE"/>
    <w:rsid w:val="0019329F"/>
    <w:rsid w:val="001945CF"/>
    <w:rsid w:val="00197216"/>
    <w:rsid w:val="001A0F64"/>
    <w:rsid w:val="001A1414"/>
    <w:rsid w:val="001A3588"/>
    <w:rsid w:val="001B4B8F"/>
    <w:rsid w:val="001B4F00"/>
    <w:rsid w:val="001C0B63"/>
    <w:rsid w:val="001C0DBD"/>
    <w:rsid w:val="001C0DD4"/>
    <w:rsid w:val="001C0F87"/>
    <w:rsid w:val="001C2017"/>
    <w:rsid w:val="001C2C5E"/>
    <w:rsid w:val="001C345F"/>
    <w:rsid w:val="001C70DF"/>
    <w:rsid w:val="001D0B31"/>
    <w:rsid w:val="001D24D7"/>
    <w:rsid w:val="001D3130"/>
    <w:rsid w:val="001E0D18"/>
    <w:rsid w:val="001E5529"/>
    <w:rsid w:val="001E7C73"/>
    <w:rsid w:val="001F0B8C"/>
    <w:rsid w:val="001F1560"/>
    <w:rsid w:val="001F3855"/>
    <w:rsid w:val="001F39B1"/>
    <w:rsid w:val="0020099C"/>
    <w:rsid w:val="00200D42"/>
    <w:rsid w:val="00202A5A"/>
    <w:rsid w:val="00202D2E"/>
    <w:rsid w:val="00203F88"/>
    <w:rsid w:val="00205065"/>
    <w:rsid w:val="002052AC"/>
    <w:rsid w:val="00215FB0"/>
    <w:rsid w:val="002168E8"/>
    <w:rsid w:val="002217E1"/>
    <w:rsid w:val="00227C6F"/>
    <w:rsid w:val="002331B2"/>
    <w:rsid w:val="00235B96"/>
    <w:rsid w:val="002363E8"/>
    <w:rsid w:val="00240085"/>
    <w:rsid w:val="00247A0F"/>
    <w:rsid w:val="00252CB7"/>
    <w:rsid w:val="0025304C"/>
    <w:rsid w:val="0025438E"/>
    <w:rsid w:val="00254B24"/>
    <w:rsid w:val="00255253"/>
    <w:rsid w:val="00257484"/>
    <w:rsid w:val="00257B11"/>
    <w:rsid w:val="002641A0"/>
    <w:rsid w:val="00264967"/>
    <w:rsid w:val="00264A76"/>
    <w:rsid w:val="0027159C"/>
    <w:rsid w:val="00275B76"/>
    <w:rsid w:val="00275DCB"/>
    <w:rsid w:val="00276967"/>
    <w:rsid w:val="00276E2F"/>
    <w:rsid w:val="00282E7B"/>
    <w:rsid w:val="00283065"/>
    <w:rsid w:val="002833C0"/>
    <w:rsid w:val="002833F1"/>
    <w:rsid w:val="0028371D"/>
    <w:rsid w:val="00290FCB"/>
    <w:rsid w:val="002932BE"/>
    <w:rsid w:val="00293304"/>
    <w:rsid w:val="002934C9"/>
    <w:rsid w:val="002A1F7C"/>
    <w:rsid w:val="002A1F7F"/>
    <w:rsid w:val="002A3984"/>
    <w:rsid w:val="002B0F78"/>
    <w:rsid w:val="002B26ED"/>
    <w:rsid w:val="002B3FFA"/>
    <w:rsid w:val="002B7DBB"/>
    <w:rsid w:val="002C2D3A"/>
    <w:rsid w:val="002C2F47"/>
    <w:rsid w:val="002C5702"/>
    <w:rsid w:val="002C5F28"/>
    <w:rsid w:val="002C723A"/>
    <w:rsid w:val="002D0081"/>
    <w:rsid w:val="002E03CD"/>
    <w:rsid w:val="002E498E"/>
    <w:rsid w:val="002E4A3C"/>
    <w:rsid w:val="002E4D7C"/>
    <w:rsid w:val="002E60EB"/>
    <w:rsid w:val="002E72B5"/>
    <w:rsid w:val="002F0D1D"/>
    <w:rsid w:val="002F43F7"/>
    <w:rsid w:val="002F4E7B"/>
    <w:rsid w:val="002F787A"/>
    <w:rsid w:val="00306A49"/>
    <w:rsid w:val="00307EEF"/>
    <w:rsid w:val="003148DD"/>
    <w:rsid w:val="00320455"/>
    <w:rsid w:val="003214D4"/>
    <w:rsid w:val="00321652"/>
    <w:rsid w:val="003273A1"/>
    <w:rsid w:val="00331DC8"/>
    <w:rsid w:val="00332408"/>
    <w:rsid w:val="003352C7"/>
    <w:rsid w:val="00340454"/>
    <w:rsid w:val="0034092D"/>
    <w:rsid w:val="00340AE4"/>
    <w:rsid w:val="00350819"/>
    <w:rsid w:val="00352FB1"/>
    <w:rsid w:val="00360AAB"/>
    <w:rsid w:val="00360D9E"/>
    <w:rsid w:val="00365174"/>
    <w:rsid w:val="003670E8"/>
    <w:rsid w:val="00370D85"/>
    <w:rsid w:val="00374AE3"/>
    <w:rsid w:val="0037739F"/>
    <w:rsid w:val="00380803"/>
    <w:rsid w:val="00380FFC"/>
    <w:rsid w:val="003820E9"/>
    <w:rsid w:val="00387502"/>
    <w:rsid w:val="00387BD8"/>
    <w:rsid w:val="0039005B"/>
    <w:rsid w:val="00390F46"/>
    <w:rsid w:val="00391E3B"/>
    <w:rsid w:val="003920E4"/>
    <w:rsid w:val="00394E43"/>
    <w:rsid w:val="003951DA"/>
    <w:rsid w:val="003A08D5"/>
    <w:rsid w:val="003A1358"/>
    <w:rsid w:val="003A495A"/>
    <w:rsid w:val="003A7060"/>
    <w:rsid w:val="003A7342"/>
    <w:rsid w:val="003A7D7D"/>
    <w:rsid w:val="003B00A0"/>
    <w:rsid w:val="003B1682"/>
    <w:rsid w:val="003B1888"/>
    <w:rsid w:val="003B60F2"/>
    <w:rsid w:val="003B6ACB"/>
    <w:rsid w:val="003C09A6"/>
    <w:rsid w:val="003C2733"/>
    <w:rsid w:val="003C3F78"/>
    <w:rsid w:val="003C5DC8"/>
    <w:rsid w:val="003D4DD7"/>
    <w:rsid w:val="003E1002"/>
    <w:rsid w:val="003E4550"/>
    <w:rsid w:val="003E4F30"/>
    <w:rsid w:val="003E59C1"/>
    <w:rsid w:val="003E66D3"/>
    <w:rsid w:val="003E786A"/>
    <w:rsid w:val="003F517F"/>
    <w:rsid w:val="003F588D"/>
    <w:rsid w:val="003F7ECE"/>
    <w:rsid w:val="004011A6"/>
    <w:rsid w:val="004020AE"/>
    <w:rsid w:val="004020EA"/>
    <w:rsid w:val="004024EC"/>
    <w:rsid w:val="00402E9B"/>
    <w:rsid w:val="00405DC4"/>
    <w:rsid w:val="004074DF"/>
    <w:rsid w:val="00413B65"/>
    <w:rsid w:val="004143B4"/>
    <w:rsid w:val="00417470"/>
    <w:rsid w:val="004177B8"/>
    <w:rsid w:val="00417DC0"/>
    <w:rsid w:val="00422C63"/>
    <w:rsid w:val="004307AD"/>
    <w:rsid w:val="00431D98"/>
    <w:rsid w:val="00435873"/>
    <w:rsid w:val="00440185"/>
    <w:rsid w:val="00442922"/>
    <w:rsid w:val="004465B1"/>
    <w:rsid w:val="0045160A"/>
    <w:rsid w:val="0045510A"/>
    <w:rsid w:val="00455EFE"/>
    <w:rsid w:val="0045742B"/>
    <w:rsid w:val="004607EA"/>
    <w:rsid w:val="00460963"/>
    <w:rsid w:val="0046744D"/>
    <w:rsid w:val="004724E6"/>
    <w:rsid w:val="004726A7"/>
    <w:rsid w:val="00472838"/>
    <w:rsid w:val="00477197"/>
    <w:rsid w:val="00480246"/>
    <w:rsid w:val="00485E33"/>
    <w:rsid w:val="004939E8"/>
    <w:rsid w:val="00496DB7"/>
    <w:rsid w:val="004A6907"/>
    <w:rsid w:val="004B524D"/>
    <w:rsid w:val="004B57A2"/>
    <w:rsid w:val="004C1462"/>
    <w:rsid w:val="004C218A"/>
    <w:rsid w:val="004C321F"/>
    <w:rsid w:val="004C353F"/>
    <w:rsid w:val="004C48FB"/>
    <w:rsid w:val="004D0D23"/>
    <w:rsid w:val="004D1E71"/>
    <w:rsid w:val="004D7464"/>
    <w:rsid w:val="004E05B9"/>
    <w:rsid w:val="004E1055"/>
    <w:rsid w:val="004E6921"/>
    <w:rsid w:val="004F499B"/>
    <w:rsid w:val="004F4D75"/>
    <w:rsid w:val="004F7AF7"/>
    <w:rsid w:val="005024CE"/>
    <w:rsid w:val="00504203"/>
    <w:rsid w:val="00505209"/>
    <w:rsid w:val="005052EF"/>
    <w:rsid w:val="00506507"/>
    <w:rsid w:val="00506A27"/>
    <w:rsid w:val="0050734D"/>
    <w:rsid w:val="00511AB8"/>
    <w:rsid w:val="00513AD4"/>
    <w:rsid w:val="005145D5"/>
    <w:rsid w:val="005155E9"/>
    <w:rsid w:val="00516417"/>
    <w:rsid w:val="00524413"/>
    <w:rsid w:val="00527008"/>
    <w:rsid w:val="0053229C"/>
    <w:rsid w:val="0053412E"/>
    <w:rsid w:val="00535A21"/>
    <w:rsid w:val="00535DE8"/>
    <w:rsid w:val="00541A89"/>
    <w:rsid w:val="00541F43"/>
    <w:rsid w:val="005442DE"/>
    <w:rsid w:val="00545942"/>
    <w:rsid w:val="00551B31"/>
    <w:rsid w:val="00557564"/>
    <w:rsid w:val="005611B6"/>
    <w:rsid w:val="00564152"/>
    <w:rsid w:val="0056689D"/>
    <w:rsid w:val="005671D3"/>
    <w:rsid w:val="00567363"/>
    <w:rsid w:val="005678EA"/>
    <w:rsid w:val="00567F72"/>
    <w:rsid w:val="00571390"/>
    <w:rsid w:val="00572CF2"/>
    <w:rsid w:val="0057321D"/>
    <w:rsid w:val="005734A1"/>
    <w:rsid w:val="005809AD"/>
    <w:rsid w:val="00590D11"/>
    <w:rsid w:val="0059177E"/>
    <w:rsid w:val="0059299A"/>
    <w:rsid w:val="00592A74"/>
    <w:rsid w:val="00594F65"/>
    <w:rsid w:val="005965B5"/>
    <w:rsid w:val="00596A24"/>
    <w:rsid w:val="005A03FE"/>
    <w:rsid w:val="005A153E"/>
    <w:rsid w:val="005A3E1A"/>
    <w:rsid w:val="005A5135"/>
    <w:rsid w:val="005A6351"/>
    <w:rsid w:val="005B5497"/>
    <w:rsid w:val="005B5530"/>
    <w:rsid w:val="005B5A1A"/>
    <w:rsid w:val="005B7F91"/>
    <w:rsid w:val="005B7FCA"/>
    <w:rsid w:val="005C0D0E"/>
    <w:rsid w:val="005C22F7"/>
    <w:rsid w:val="005C3052"/>
    <w:rsid w:val="005C373C"/>
    <w:rsid w:val="005C748E"/>
    <w:rsid w:val="005D1137"/>
    <w:rsid w:val="005D426E"/>
    <w:rsid w:val="005D55CC"/>
    <w:rsid w:val="005E227E"/>
    <w:rsid w:val="005E302B"/>
    <w:rsid w:val="005E7B53"/>
    <w:rsid w:val="005F2154"/>
    <w:rsid w:val="005F46D1"/>
    <w:rsid w:val="005F6061"/>
    <w:rsid w:val="0060282F"/>
    <w:rsid w:val="00606017"/>
    <w:rsid w:val="00607ABF"/>
    <w:rsid w:val="0061462F"/>
    <w:rsid w:val="006177A8"/>
    <w:rsid w:val="00621834"/>
    <w:rsid w:val="006255F6"/>
    <w:rsid w:val="006269E3"/>
    <w:rsid w:val="00630BEB"/>
    <w:rsid w:val="00640BF8"/>
    <w:rsid w:val="00644A55"/>
    <w:rsid w:val="00645700"/>
    <w:rsid w:val="00646A40"/>
    <w:rsid w:val="00651B55"/>
    <w:rsid w:val="00654A10"/>
    <w:rsid w:val="00666141"/>
    <w:rsid w:val="00666DEE"/>
    <w:rsid w:val="00670556"/>
    <w:rsid w:val="0067064F"/>
    <w:rsid w:val="006718DD"/>
    <w:rsid w:val="006739AA"/>
    <w:rsid w:val="00673D9A"/>
    <w:rsid w:val="00673EFE"/>
    <w:rsid w:val="00681030"/>
    <w:rsid w:val="006811D6"/>
    <w:rsid w:val="0068590F"/>
    <w:rsid w:val="00692D49"/>
    <w:rsid w:val="006954B8"/>
    <w:rsid w:val="00696543"/>
    <w:rsid w:val="006966FB"/>
    <w:rsid w:val="006A6C74"/>
    <w:rsid w:val="006A7852"/>
    <w:rsid w:val="006A7873"/>
    <w:rsid w:val="006B18A3"/>
    <w:rsid w:val="006B1F33"/>
    <w:rsid w:val="006B27FB"/>
    <w:rsid w:val="006B2929"/>
    <w:rsid w:val="006B4719"/>
    <w:rsid w:val="006B6211"/>
    <w:rsid w:val="006C2218"/>
    <w:rsid w:val="006C2916"/>
    <w:rsid w:val="006C7D97"/>
    <w:rsid w:val="006D32F3"/>
    <w:rsid w:val="006D59A8"/>
    <w:rsid w:val="006D6C8A"/>
    <w:rsid w:val="006E1905"/>
    <w:rsid w:val="006E2190"/>
    <w:rsid w:val="006E63BD"/>
    <w:rsid w:val="006F52A0"/>
    <w:rsid w:val="006F77E2"/>
    <w:rsid w:val="007006C6"/>
    <w:rsid w:val="0070098E"/>
    <w:rsid w:val="00702805"/>
    <w:rsid w:val="0070494E"/>
    <w:rsid w:val="00705C3F"/>
    <w:rsid w:val="0070611B"/>
    <w:rsid w:val="00710A6C"/>
    <w:rsid w:val="0071231C"/>
    <w:rsid w:val="00713FA7"/>
    <w:rsid w:val="00715DB0"/>
    <w:rsid w:val="00715DFB"/>
    <w:rsid w:val="00717DD8"/>
    <w:rsid w:val="007202A5"/>
    <w:rsid w:val="00721612"/>
    <w:rsid w:val="007238E2"/>
    <w:rsid w:val="0072692B"/>
    <w:rsid w:val="007301F4"/>
    <w:rsid w:val="0073084E"/>
    <w:rsid w:val="00731C67"/>
    <w:rsid w:val="007341A0"/>
    <w:rsid w:val="00741764"/>
    <w:rsid w:val="00744D88"/>
    <w:rsid w:val="00746BA1"/>
    <w:rsid w:val="007474BC"/>
    <w:rsid w:val="00747583"/>
    <w:rsid w:val="00752EA1"/>
    <w:rsid w:val="00753A59"/>
    <w:rsid w:val="007544F8"/>
    <w:rsid w:val="00756175"/>
    <w:rsid w:val="007643BD"/>
    <w:rsid w:val="007645C5"/>
    <w:rsid w:val="007649F7"/>
    <w:rsid w:val="007707AC"/>
    <w:rsid w:val="0077333E"/>
    <w:rsid w:val="00773399"/>
    <w:rsid w:val="00777C73"/>
    <w:rsid w:val="0078127C"/>
    <w:rsid w:val="0078167C"/>
    <w:rsid w:val="00782E24"/>
    <w:rsid w:val="007841C2"/>
    <w:rsid w:val="007902F1"/>
    <w:rsid w:val="00794DB6"/>
    <w:rsid w:val="00797E02"/>
    <w:rsid w:val="007A1BF9"/>
    <w:rsid w:val="007A53C0"/>
    <w:rsid w:val="007A61CB"/>
    <w:rsid w:val="007B0271"/>
    <w:rsid w:val="007B29E0"/>
    <w:rsid w:val="007B3051"/>
    <w:rsid w:val="007B4758"/>
    <w:rsid w:val="007B5F51"/>
    <w:rsid w:val="007B7E96"/>
    <w:rsid w:val="007C1632"/>
    <w:rsid w:val="007C6977"/>
    <w:rsid w:val="007C7606"/>
    <w:rsid w:val="007D1DF0"/>
    <w:rsid w:val="007D2BBD"/>
    <w:rsid w:val="007D3516"/>
    <w:rsid w:val="007D5395"/>
    <w:rsid w:val="007D6A44"/>
    <w:rsid w:val="007D6AAC"/>
    <w:rsid w:val="007E0011"/>
    <w:rsid w:val="007E0586"/>
    <w:rsid w:val="007E2000"/>
    <w:rsid w:val="007E2502"/>
    <w:rsid w:val="007F1C33"/>
    <w:rsid w:val="007F3883"/>
    <w:rsid w:val="008011A3"/>
    <w:rsid w:val="00802B3C"/>
    <w:rsid w:val="00803DEA"/>
    <w:rsid w:val="00804833"/>
    <w:rsid w:val="008112A2"/>
    <w:rsid w:val="008112A7"/>
    <w:rsid w:val="00815C8E"/>
    <w:rsid w:val="00817018"/>
    <w:rsid w:val="008201E5"/>
    <w:rsid w:val="008221A0"/>
    <w:rsid w:val="00822B97"/>
    <w:rsid w:val="00826162"/>
    <w:rsid w:val="00827DB0"/>
    <w:rsid w:val="00830BCF"/>
    <w:rsid w:val="00831344"/>
    <w:rsid w:val="00834AC9"/>
    <w:rsid w:val="00834E0F"/>
    <w:rsid w:val="00840313"/>
    <w:rsid w:val="00841141"/>
    <w:rsid w:val="0084312B"/>
    <w:rsid w:val="0084510C"/>
    <w:rsid w:val="0084771A"/>
    <w:rsid w:val="00855751"/>
    <w:rsid w:val="0085658A"/>
    <w:rsid w:val="00860997"/>
    <w:rsid w:val="00860DBF"/>
    <w:rsid w:val="00861D93"/>
    <w:rsid w:val="00862ED2"/>
    <w:rsid w:val="00866C6D"/>
    <w:rsid w:val="00867506"/>
    <w:rsid w:val="00870793"/>
    <w:rsid w:val="008708F3"/>
    <w:rsid w:val="00870BAF"/>
    <w:rsid w:val="00871BDC"/>
    <w:rsid w:val="00873257"/>
    <w:rsid w:val="00873E53"/>
    <w:rsid w:val="00874195"/>
    <w:rsid w:val="00874F0C"/>
    <w:rsid w:val="008761CD"/>
    <w:rsid w:val="00876E46"/>
    <w:rsid w:val="00877534"/>
    <w:rsid w:val="008828F3"/>
    <w:rsid w:val="00884941"/>
    <w:rsid w:val="008860C8"/>
    <w:rsid w:val="00891DCB"/>
    <w:rsid w:val="00892987"/>
    <w:rsid w:val="00892BDD"/>
    <w:rsid w:val="00893A13"/>
    <w:rsid w:val="00893B02"/>
    <w:rsid w:val="00893EED"/>
    <w:rsid w:val="008945B5"/>
    <w:rsid w:val="00896BA8"/>
    <w:rsid w:val="008A02A7"/>
    <w:rsid w:val="008A36E4"/>
    <w:rsid w:val="008A373E"/>
    <w:rsid w:val="008A5886"/>
    <w:rsid w:val="008A6956"/>
    <w:rsid w:val="008B0157"/>
    <w:rsid w:val="008B17BE"/>
    <w:rsid w:val="008B273F"/>
    <w:rsid w:val="008B3747"/>
    <w:rsid w:val="008B4D9B"/>
    <w:rsid w:val="008B6667"/>
    <w:rsid w:val="008B7366"/>
    <w:rsid w:val="008C11D3"/>
    <w:rsid w:val="008D3B1C"/>
    <w:rsid w:val="008E2781"/>
    <w:rsid w:val="008E342C"/>
    <w:rsid w:val="008E648F"/>
    <w:rsid w:val="008F09D6"/>
    <w:rsid w:val="008F3381"/>
    <w:rsid w:val="008F54DC"/>
    <w:rsid w:val="009000DC"/>
    <w:rsid w:val="009026FB"/>
    <w:rsid w:val="00903FBA"/>
    <w:rsid w:val="00905089"/>
    <w:rsid w:val="00905AAD"/>
    <w:rsid w:val="0090685A"/>
    <w:rsid w:val="00907019"/>
    <w:rsid w:val="00912A7E"/>
    <w:rsid w:val="00913631"/>
    <w:rsid w:val="00914773"/>
    <w:rsid w:val="00921E5B"/>
    <w:rsid w:val="00922608"/>
    <w:rsid w:val="00922BB5"/>
    <w:rsid w:val="00923A96"/>
    <w:rsid w:val="00923EED"/>
    <w:rsid w:val="00924CC5"/>
    <w:rsid w:val="0092538D"/>
    <w:rsid w:val="00926FC3"/>
    <w:rsid w:val="0092700C"/>
    <w:rsid w:val="009372EC"/>
    <w:rsid w:val="00937A85"/>
    <w:rsid w:val="0094176D"/>
    <w:rsid w:val="00942631"/>
    <w:rsid w:val="009426BC"/>
    <w:rsid w:val="0094626D"/>
    <w:rsid w:val="00946A54"/>
    <w:rsid w:val="009509C6"/>
    <w:rsid w:val="00963BBD"/>
    <w:rsid w:val="00964FB2"/>
    <w:rsid w:val="009677BD"/>
    <w:rsid w:val="00967D5B"/>
    <w:rsid w:val="00971F88"/>
    <w:rsid w:val="00974111"/>
    <w:rsid w:val="00975E68"/>
    <w:rsid w:val="00982274"/>
    <w:rsid w:val="009869BB"/>
    <w:rsid w:val="00986A9A"/>
    <w:rsid w:val="009879E8"/>
    <w:rsid w:val="00987FAE"/>
    <w:rsid w:val="00992751"/>
    <w:rsid w:val="00992D64"/>
    <w:rsid w:val="009932BB"/>
    <w:rsid w:val="009934C4"/>
    <w:rsid w:val="00993DE5"/>
    <w:rsid w:val="00993F62"/>
    <w:rsid w:val="0099646D"/>
    <w:rsid w:val="009964B7"/>
    <w:rsid w:val="009A0B85"/>
    <w:rsid w:val="009A59B2"/>
    <w:rsid w:val="009A6A75"/>
    <w:rsid w:val="009A786B"/>
    <w:rsid w:val="009B3629"/>
    <w:rsid w:val="009B46E0"/>
    <w:rsid w:val="009C01C9"/>
    <w:rsid w:val="009C4B67"/>
    <w:rsid w:val="009C4DBD"/>
    <w:rsid w:val="009C797D"/>
    <w:rsid w:val="009D5030"/>
    <w:rsid w:val="009D5D7C"/>
    <w:rsid w:val="009E028A"/>
    <w:rsid w:val="009E07DA"/>
    <w:rsid w:val="009E13D8"/>
    <w:rsid w:val="009E2831"/>
    <w:rsid w:val="009E7582"/>
    <w:rsid w:val="009F1355"/>
    <w:rsid w:val="009F68E3"/>
    <w:rsid w:val="00A024EC"/>
    <w:rsid w:val="00A06305"/>
    <w:rsid w:val="00A13A7C"/>
    <w:rsid w:val="00A16D38"/>
    <w:rsid w:val="00A20C81"/>
    <w:rsid w:val="00A215DA"/>
    <w:rsid w:val="00A23B5B"/>
    <w:rsid w:val="00A241B3"/>
    <w:rsid w:val="00A26892"/>
    <w:rsid w:val="00A34217"/>
    <w:rsid w:val="00A35CE7"/>
    <w:rsid w:val="00A370DA"/>
    <w:rsid w:val="00A37706"/>
    <w:rsid w:val="00A458AA"/>
    <w:rsid w:val="00A47BA7"/>
    <w:rsid w:val="00A53DC8"/>
    <w:rsid w:val="00A549C7"/>
    <w:rsid w:val="00A54B50"/>
    <w:rsid w:val="00A55649"/>
    <w:rsid w:val="00A56074"/>
    <w:rsid w:val="00A633C9"/>
    <w:rsid w:val="00A65BEB"/>
    <w:rsid w:val="00A66CD7"/>
    <w:rsid w:val="00A7143D"/>
    <w:rsid w:val="00A72609"/>
    <w:rsid w:val="00A72652"/>
    <w:rsid w:val="00A73B07"/>
    <w:rsid w:val="00A73D91"/>
    <w:rsid w:val="00A75682"/>
    <w:rsid w:val="00A767F4"/>
    <w:rsid w:val="00A7711B"/>
    <w:rsid w:val="00A779EF"/>
    <w:rsid w:val="00A8329E"/>
    <w:rsid w:val="00A84DC8"/>
    <w:rsid w:val="00A86BF4"/>
    <w:rsid w:val="00A91918"/>
    <w:rsid w:val="00A93640"/>
    <w:rsid w:val="00A93934"/>
    <w:rsid w:val="00A94C59"/>
    <w:rsid w:val="00AA2901"/>
    <w:rsid w:val="00AA368C"/>
    <w:rsid w:val="00AA49FE"/>
    <w:rsid w:val="00AA677D"/>
    <w:rsid w:val="00AA7A0F"/>
    <w:rsid w:val="00AB19C8"/>
    <w:rsid w:val="00AB33A0"/>
    <w:rsid w:val="00AC1605"/>
    <w:rsid w:val="00AC1DB7"/>
    <w:rsid w:val="00AC2C4E"/>
    <w:rsid w:val="00AC35C5"/>
    <w:rsid w:val="00AC4FF7"/>
    <w:rsid w:val="00AC6740"/>
    <w:rsid w:val="00AC6F15"/>
    <w:rsid w:val="00AD1646"/>
    <w:rsid w:val="00AD233A"/>
    <w:rsid w:val="00AD4915"/>
    <w:rsid w:val="00AE0B16"/>
    <w:rsid w:val="00AE3886"/>
    <w:rsid w:val="00AE7CE5"/>
    <w:rsid w:val="00AF0BA0"/>
    <w:rsid w:val="00AF20CE"/>
    <w:rsid w:val="00AF2725"/>
    <w:rsid w:val="00AF59F8"/>
    <w:rsid w:val="00AF73AA"/>
    <w:rsid w:val="00AF7D01"/>
    <w:rsid w:val="00B033A4"/>
    <w:rsid w:val="00B0490D"/>
    <w:rsid w:val="00B069DE"/>
    <w:rsid w:val="00B100D4"/>
    <w:rsid w:val="00B14858"/>
    <w:rsid w:val="00B150E7"/>
    <w:rsid w:val="00B1577D"/>
    <w:rsid w:val="00B176FF"/>
    <w:rsid w:val="00B2560B"/>
    <w:rsid w:val="00B302C1"/>
    <w:rsid w:val="00B3152A"/>
    <w:rsid w:val="00B3223E"/>
    <w:rsid w:val="00B37743"/>
    <w:rsid w:val="00B40660"/>
    <w:rsid w:val="00B412B8"/>
    <w:rsid w:val="00B4179D"/>
    <w:rsid w:val="00B41B73"/>
    <w:rsid w:val="00B5385D"/>
    <w:rsid w:val="00B54FF6"/>
    <w:rsid w:val="00B6017B"/>
    <w:rsid w:val="00B64459"/>
    <w:rsid w:val="00B6525A"/>
    <w:rsid w:val="00B766F4"/>
    <w:rsid w:val="00B876ED"/>
    <w:rsid w:val="00B87CF7"/>
    <w:rsid w:val="00B87F0C"/>
    <w:rsid w:val="00B90076"/>
    <w:rsid w:val="00B90589"/>
    <w:rsid w:val="00B90801"/>
    <w:rsid w:val="00B90B2C"/>
    <w:rsid w:val="00B928E1"/>
    <w:rsid w:val="00B944FB"/>
    <w:rsid w:val="00BA00B6"/>
    <w:rsid w:val="00BA1820"/>
    <w:rsid w:val="00BA490B"/>
    <w:rsid w:val="00BA4DEB"/>
    <w:rsid w:val="00BA5FC8"/>
    <w:rsid w:val="00BA7361"/>
    <w:rsid w:val="00BB5478"/>
    <w:rsid w:val="00BB5865"/>
    <w:rsid w:val="00BC1478"/>
    <w:rsid w:val="00BC1EA8"/>
    <w:rsid w:val="00BC3BF3"/>
    <w:rsid w:val="00BC3C7C"/>
    <w:rsid w:val="00BC6F0A"/>
    <w:rsid w:val="00BC70F1"/>
    <w:rsid w:val="00BD5524"/>
    <w:rsid w:val="00BD62BA"/>
    <w:rsid w:val="00BE25F2"/>
    <w:rsid w:val="00BE27DC"/>
    <w:rsid w:val="00BE3796"/>
    <w:rsid w:val="00BE72B0"/>
    <w:rsid w:val="00BE7A33"/>
    <w:rsid w:val="00C00189"/>
    <w:rsid w:val="00C008C8"/>
    <w:rsid w:val="00C01476"/>
    <w:rsid w:val="00C02267"/>
    <w:rsid w:val="00C0330B"/>
    <w:rsid w:val="00C054E9"/>
    <w:rsid w:val="00C101AF"/>
    <w:rsid w:val="00C11F10"/>
    <w:rsid w:val="00C12F55"/>
    <w:rsid w:val="00C13514"/>
    <w:rsid w:val="00C13C69"/>
    <w:rsid w:val="00C14AAD"/>
    <w:rsid w:val="00C14AB4"/>
    <w:rsid w:val="00C151F6"/>
    <w:rsid w:val="00C1537D"/>
    <w:rsid w:val="00C17820"/>
    <w:rsid w:val="00C236A4"/>
    <w:rsid w:val="00C24A9C"/>
    <w:rsid w:val="00C25B53"/>
    <w:rsid w:val="00C27C3E"/>
    <w:rsid w:val="00C27C4C"/>
    <w:rsid w:val="00C301C2"/>
    <w:rsid w:val="00C35F1A"/>
    <w:rsid w:val="00C36A79"/>
    <w:rsid w:val="00C37532"/>
    <w:rsid w:val="00C402F7"/>
    <w:rsid w:val="00C410D5"/>
    <w:rsid w:val="00C45BE5"/>
    <w:rsid w:val="00C4779C"/>
    <w:rsid w:val="00C6128F"/>
    <w:rsid w:val="00C61FBD"/>
    <w:rsid w:val="00C62E68"/>
    <w:rsid w:val="00C65E88"/>
    <w:rsid w:val="00C663E6"/>
    <w:rsid w:val="00C7013D"/>
    <w:rsid w:val="00C7477A"/>
    <w:rsid w:val="00C75682"/>
    <w:rsid w:val="00C76EAD"/>
    <w:rsid w:val="00C841D2"/>
    <w:rsid w:val="00C873BF"/>
    <w:rsid w:val="00C873E9"/>
    <w:rsid w:val="00C94ACA"/>
    <w:rsid w:val="00C95DD8"/>
    <w:rsid w:val="00CA38B1"/>
    <w:rsid w:val="00CA4269"/>
    <w:rsid w:val="00CA42D1"/>
    <w:rsid w:val="00CA5D7F"/>
    <w:rsid w:val="00CA63A5"/>
    <w:rsid w:val="00CB0F2F"/>
    <w:rsid w:val="00CB42EA"/>
    <w:rsid w:val="00CB70F1"/>
    <w:rsid w:val="00CB7F81"/>
    <w:rsid w:val="00CC09D9"/>
    <w:rsid w:val="00CC5F7A"/>
    <w:rsid w:val="00CC71A2"/>
    <w:rsid w:val="00CC7763"/>
    <w:rsid w:val="00CD13FF"/>
    <w:rsid w:val="00CD3EA9"/>
    <w:rsid w:val="00CD4FFF"/>
    <w:rsid w:val="00CE0404"/>
    <w:rsid w:val="00CE1AFA"/>
    <w:rsid w:val="00CE3839"/>
    <w:rsid w:val="00CE455B"/>
    <w:rsid w:val="00CF3EB3"/>
    <w:rsid w:val="00CF4386"/>
    <w:rsid w:val="00CF5922"/>
    <w:rsid w:val="00D00710"/>
    <w:rsid w:val="00D028CA"/>
    <w:rsid w:val="00D05E9F"/>
    <w:rsid w:val="00D10973"/>
    <w:rsid w:val="00D10F78"/>
    <w:rsid w:val="00D12AAE"/>
    <w:rsid w:val="00D14031"/>
    <w:rsid w:val="00D14CC4"/>
    <w:rsid w:val="00D170FB"/>
    <w:rsid w:val="00D20EDC"/>
    <w:rsid w:val="00D22BEF"/>
    <w:rsid w:val="00D22F0D"/>
    <w:rsid w:val="00D23106"/>
    <w:rsid w:val="00D23AA8"/>
    <w:rsid w:val="00D24D33"/>
    <w:rsid w:val="00D274B0"/>
    <w:rsid w:val="00D3427C"/>
    <w:rsid w:val="00D36124"/>
    <w:rsid w:val="00D3741E"/>
    <w:rsid w:val="00D41F7E"/>
    <w:rsid w:val="00D449A5"/>
    <w:rsid w:val="00D44C91"/>
    <w:rsid w:val="00D505AE"/>
    <w:rsid w:val="00D519A7"/>
    <w:rsid w:val="00D55843"/>
    <w:rsid w:val="00D55C48"/>
    <w:rsid w:val="00D56E2A"/>
    <w:rsid w:val="00D6003E"/>
    <w:rsid w:val="00D623BC"/>
    <w:rsid w:val="00D62D8E"/>
    <w:rsid w:val="00D62F7A"/>
    <w:rsid w:val="00D662FB"/>
    <w:rsid w:val="00D6664E"/>
    <w:rsid w:val="00D741AB"/>
    <w:rsid w:val="00D76DF5"/>
    <w:rsid w:val="00D804DD"/>
    <w:rsid w:val="00D81F8F"/>
    <w:rsid w:val="00D83A41"/>
    <w:rsid w:val="00D84945"/>
    <w:rsid w:val="00D8545D"/>
    <w:rsid w:val="00D855D0"/>
    <w:rsid w:val="00D86370"/>
    <w:rsid w:val="00D9275A"/>
    <w:rsid w:val="00D94661"/>
    <w:rsid w:val="00D9637E"/>
    <w:rsid w:val="00DA0474"/>
    <w:rsid w:val="00DA2C98"/>
    <w:rsid w:val="00DB1AC4"/>
    <w:rsid w:val="00DC186D"/>
    <w:rsid w:val="00DC18F0"/>
    <w:rsid w:val="00DC1FA4"/>
    <w:rsid w:val="00DC5FA1"/>
    <w:rsid w:val="00DC69F8"/>
    <w:rsid w:val="00DC728F"/>
    <w:rsid w:val="00DD09D1"/>
    <w:rsid w:val="00DD351B"/>
    <w:rsid w:val="00DE4D7A"/>
    <w:rsid w:val="00DE4DBF"/>
    <w:rsid w:val="00DE70C4"/>
    <w:rsid w:val="00DF0D09"/>
    <w:rsid w:val="00DF29CA"/>
    <w:rsid w:val="00DF2CDE"/>
    <w:rsid w:val="00DF5893"/>
    <w:rsid w:val="00E0118E"/>
    <w:rsid w:val="00E01F2E"/>
    <w:rsid w:val="00E023E5"/>
    <w:rsid w:val="00E02699"/>
    <w:rsid w:val="00E059D2"/>
    <w:rsid w:val="00E1465D"/>
    <w:rsid w:val="00E16386"/>
    <w:rsid w:val="00E171DF"/>
    <w:rsid w:val="00E21B21"/>
    <w:rsid w:val="00E21CC4"/>
    <w:rsid w:val="00E2322D"/>
    <w:rsid w:val="00E239CB"/>
    <w:rsid w:val="00E31360"/>
    <w:rsid w:val="00E4176C"/>
    <w:rsid w:val="00E425C3"/>
    <w:rsid w:val="00E42ADA"/>
    <w:rsid w:val="00E454A8"/>
    <w:rsid w:val="00E47762"/>
    <w:rsid w:val="00E47D8F"/>
    <w:rsid w:val="00E52504"/>
    <w:rsid w:val="00E558C1"/>
    <w:rsid w:val="00E55CE2"/>
    <w:rsid w:val="00E56176"/>
    <w:rsid w:val="00E568CE"/>
    <w:rsid w:val="00E6032F"/>
    <w:rsid w:val="00E618F6"/>
    <w:rsid w:val="00E61D4B"/>
    <w:rsid w:val="00E6377D"/>
    <w:rsid w:val="00E66DD3"/>
    <w:rsid w:val="00E75457"/>
    <w:rsid w:val="00E778F9"/>
    <w:rsid w:val="00E85749"/>
    <w:rsid w:val="00E861B4"/>
    <w:rsid w:val="00E86E85"/>
    <w:rsid w:val="00E907B4"/>
    <w:rsid w:val="00E94261"/>
    <w:rsid w:val="00EA0356"/>
    <w:rsid w:val="00EA1BF5"/>
    <w:rsid w:val="00EA30C9"/>
    <w:rsid w:val="00EA52CA"/>
    <w:rsid w:val="00EB1CE9"/>
    <w:rsid w:val="00EB311D"/>
    <w:rsid w:val="00EB3365"/>
    <w:rsid w:val="00EB3FD3"/>
    <w:rsid w:val="00EB7517"/>
    <w:rsid w:val="00EC0432"/>
    <w:rsid w:val="00EC062F"/>
    <w:rsid w:val="00EC13A3"/>
    <w:rsid w:val="00EC4EE0"/>
    <w:rsid w:val="00EC5D32"/>
    <w:rsid w:val="00EC6C8A"/>
    <w:rsid w:val="00EC757A"/>
    <w:rsid w:val="00ED182A"/>
    <w:rsid w:val="00ED227F"/>
    <w:rsid w:val="00ED269A"/>
    <w:rsid w:val="00ED2F49"/>
    <w:rsid w:val="00ED404F"/>
    <w:rsid w:val="00EE0492"/>
    <w:rsid w:val="00EE246B"/>
    <w:rsid w:val="00EE302F"/>
    <w:rsid w:val="00EE3C32"/>
    <w:rsid w:val="00EE7EAA"/>
    <w:rsid w:val="00EF0477"/>
    <w:rsid w:val="00EF1B28"/>
    <w:rsid w:val="00EF2314"/>
    <w:rsid w:val="00EF3772"/>
    <w:rsid w:val="00EF7429"/>
    <w:rsid w:val="00F01FA4"/>
    <w:rsid w:val="00F021C4"/>
    <w:rsid w:val="00F02579"/>
    <w:rsid w:val="00F03CD4"/>
    <w:rsid w:val="00F056E9"/>
    <w:rsid w:val="00F10723"/>
    <w:rsid w:val="00F1098D"/>
    <w:rsid w:val="00F154DA"/>
    <w:rsid w:val="00F2136F"/>
    <w:rsid w:val="00F219C2"/>
    <w:rsid w:val="00F26254"/>
    <w:rsid w:val="00F279B6"/>
    <w:rsid w:val="00F3138E"/>
    <w:rsid w:val="00F33AE2"/>
    <w:rsid w:val="00F41D24"/>
    <w:rsid w:val="00F4485F"/>
    <w:rsid w:val="00F45310"/>
    <w:rsid w:val="00F45C1F"/>
    <w:rsid w:val="00F53805"/>
    <w:rsid w:val="00F5391B"/>
    <w:rsid w:val="00F56587"/>
    <w:rsid w:val="00F5699A"/>
    <w:rsid w:val="00F603B7"/>
    <w:rsid w:val="00F63FA3"/>
    <w:rsid w:val="00F65A6E"/>
    <w:rsid w:val="00F700EB"/>
    <w:rsid w:val="00F703A1"/>
    <w:rsid w:val="00F759A5"/>
    <w:rsid w:val="00F80210"/>
    <w:rsid w:val="00F80E9A"/>
    <w:rsid w:val="00F838AB"/>
    <w:rsid w:val="00F83A73"/>
    <w:rsid w:val="00F867FE"/>
    <w:rsid w:val="00F87C99"/>
    <w:rsid w:val="00F87E50"/>
    <w:rsid w:val="00F9411B"/>
    <w:rsid w:val="00F97500"/>
    <w:rsid w:val="00FA374C"/>
    <w:rsid w:val="00FA5AA0"/>
    <w:rsid w:val="00FA5BCB"/>
    <w:rsid w:val="00FB0836"/>
    <w:rsid w:val="00FB0CA9"/>
    <w:rsid w:val="00FB264B"/>
    <w:rsid w:val="00FB5D1E"/>
    <w:rsid w:val="00FB5F6D"/>
    <w:rsid w:val="00FC13AD"/>
    <w:rsid w:val="00FD33B9"/>
    <w:rsid w:val="00FD3C2F"/>
    <w:rsid w:val="00FD5F76"/>
    <w:rsid w:val="00FD6E1E"/>
    <w:rsid w:val="00FE3691"/>
    <w:rsid w:val="00FE4E11"/>
    <w:rsid w:val="00FE50FD"/>
    <w:rsid w:val="00FF007C"/>
    <w:rsid w:val="00FF24E0"/>
    <w:rsid w:val="00FF5D70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42C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D00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0DBF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l-GR"/>
    </w:rPr>
  </w:style>
  <w:style w:type="paragraph" w:styleId="3">
    <w:name w:val="heading 3"/>
    <w:basedOn w:val="a"/>
    <w:next w:val="a0"/>
    <w:link w:val="3Char"/>
    <w:qFormat/>
    <w:rsid w:val="003273A1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3273A1"/>
    <w:pPr>
      <w:spacing w:after="120"/>
    </w:pPr>
  </w:style>
  <w:style w:type="character" w:customStyle="1" w:styleId="WW8Num2z0">
    <w:name w:val="WW8Num2z0"/>
    <w:rsid w:val="003273A1"/>
    <w:rPr>
      <w:rFonts w:ascii="Wingdings 2" w:hAnsi="Wingdings 2" w:cs="OpenSymbol"/>
    </w:rPr>
  </w:style>
  <w:style w:type="character" w:customStyle="1" w:styleId="WW8Num2z1">
    <w:name w:val="WW8Num2z1"/>
    <w:rsid w:val="003273A1"/>
    <w:rPr>
      <w:rFonts w:ascii="OpenSymbol" w:hAnsi="OpenSymbol" w:cs="OpenSymbol"/>
    </w:rPr>
  </w:style>
  <w:style w:type="character" w:customStyle="1" w:styleId="WW8Num3z0">
    <w:name w:val="WW8Num3z0"/>
    <w:rsid w:val="003273A1"/>
    <w:rPr>
      <w:rFonts w:ascii="Wingdings 2" w:hAnsi="Wingdings 2" w:cs="OpenSymbol"/>
    </w:rPr>
  </w:style>
  <w:style w:type="character" w:customStyle="1" w:styleId="WW8Num3z1">
    <w:name w:val="WW8Num3z1"/>
    <w:rsid w:val="003273A1"/>
    <w:rPr>
      <w:rFonts w:ascii="OpenSymbol" w:hAnsi="OpenSymbol" w:cs="OpenSymbol"/>
    </w:rPr>
  </w:style>
  <w:style w:type="character" w:customStyle="1" w:styleId="Absatz-Standardschriftart">
    <w:name w:val="Absatz-Standardschriftart"/>
    <w:rsid w:val="003273A1"/>
  </w:style>
  <w:style w:type="character" w:customStyle="1" w:styleId="WW-Absatz-Standardschriftart">
    <w:name w:val="WW-Absatz-Standardschriftart"/>
    <w:rsid w:val="003273A1"/>
  </w:style>
  <w:style w:type="character" w:customStyle="1" w:styleId="WW8Num4z0">
    <w:name w:val="WW8Num4z0"/>
    <w:rsid w:val="003273A1"/>
    <w:rPr>
      <w:rFonts w:ascii="Symbol" w:hAnsi="Symbol" w:cs="Symbol"/>
    </w:rPr>
  </w:style>
  <w:style w:type="character" w:customStyle="1" w:styleId="WW8Num4z1">
    <w:name w:val="WW8Num4z1"/>
    <w:rsid w:val="003273A1"/>
    <w:rPr>
      <w:rFonts w:ascii="Courier New" w:hAnsi="Courier New" w:cs="Courier New"/>
    </w:rPr>
  </w:style>
  <w:style w:type="character" w:customStyle="1" w:styleId="WW8Num5z0">
    <w:name w:val="WW8Num5z0"/>
    <w:rsid w:val="003273A1"/>
    <w:rPr>
      <w:b/>
      <w:bCs/>
    </w:rPr>
  </w:style>
  <w:style w:type="character" w:customStyle="1" w:styleId="WW8Num5z1">
    <w:name w:val="WW8Num5z1"/>
    <w:rsid w:val="003273A1"/>
    <w:rPr>
      <w:rFonts w:ascii="Courier New" w:hAnsi="Courier New" w:cs="Courier New"/>
    </w:rPr>
  </w:style>
  <w:style w:type="character" w:customStyle="1" w:styleId="20">
    <w:name w:val="Προεπιλεγμένη γραμματοσειρά2"/>
    <w:rsid w:val="003273A1"/>
  </w:style>
  <w:style w:type="character" w:customStyle="1" w:styleId="WW-Absatz-Standardschriftart1">
    <w:name w:val="WW-Absatz-Standardschriftart1"/>
    <w:rsid w:val="003273A1"/>
  </w:style>
  <w:style w:type="character" w:customStyle="1" w:styleId="10">
    <w:name w:val="Προεπιλεγμένη γραμματοσειρά1"/>
    <w:rsid w:val="003273A1"/>
  </w:style>
  <w:style w:type="character" w:customStyle="1" w:styleId="WW-Absatz-Standardschriftart11">
    <w:name w:val="WW-Absatz-Standardschriftart11"/>
    <w:rsid w:val="003273A1"/>
  </w:style>
  <w:style w:type="character" w:customStyle="1" w:styleId="WW-Absatz-Standardschriftart111">
    <w:name w:val="WW-Absatz-Standardschriftart111"/>
    <w:rsid w:val="003273A1"/>
  </w:style>
  <w:style w:type="character" w:customStyle="1" w:styleId="WW-Absatz-Standardschriftart1111">
    <w:name w:val="WW-Absatz-Standardschriftart1111"/>
    <w:rsid w:val="003273A1"/>
  </w:style>
  <w:style w:type="character" w:customStyle="1" w:styleId="WW8Num3z2">
    <w:name w:val="WW8Num3z2"/>
    <w:rsid w:val="003273A1"/>
    <w:rPr>
      <w:rFonts w:ascii="Wingdings" w:hAnsi="Wingdings" w:cs="Wingdings"/>
    </w:rPr>
  </w:style>
  <w:style w:type="character" w:customStyle="1" w:styleId="WW8Num4z2">
    <w:name w:val="WW8Num4z2"/>
    <w:rsid w:val="003273A1"/>
    <w:rPr>
      <w:rFonts w:ascii="Wingdings" w:hAnsi="Wingdings" w:cs="Wingdings"/>
    </w:rPr>
  </w:style>
  <w:style w:type="character" w:customStyle="1" w:styleId="WW8Num5z2">
    <w:name w:val="WW8Num5z2"/>
    <w:rsid w:val="003273A1"/>
    <w:rPr>
      <w:rFonts w:ascii="Wingdings" w:hAnsi="Wingdings" w:cs="Wingdings"/>
    </w:rPr>
  </w:style>
  <w:style w:type="character" w:customStyle="1" w:styleId="WW8Num6z0">
    <w:name w:val="WW8Num6z0"/>
    <w:rsid w:val="003273A1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3273A1"/>
  </w:style>
  <w:style w:type="character" w:customStyle="1" w:styleId="WW8Num6z1">
    <w:name w:val="WW8Num6z1"/>
    <w:rsid w:val="003273A1"/>
    <w:rPr>
      <w:rFonts w:ascii="Courier New" w:hAnsi="Courier New" w:cs="OpenSymbol"/>
    </w:rPr>
  </w:style>
  <w:style w:type="character" w:customStyle="1" w:styleId="WW8Num6z2">
    <w:name w:val="WW8Num6z2"/>
    <w:rsid w:val="003273A1"/>
    <w:rPr>
      <w:rFonts w:ascii="Wingdings" w:hAnsi="Wingdings" w:cs="Wingdings"/>
    </w:rPr>
  </w:style>
  <w:style w:type="character" w:customStyle="1" w:styleId="WW8Num7z0">
    <w:name w:val="WW8Num7z0"/>
    <w:rsid w:val="003273A1"/>
    <w:rPr>
      <w:rFonts w:ascii="Symbol" w:hAnsi="Symbol" w:cs="Symbol"/>
    </w:rPr>
  </w:style>
  <w:style w:type="character" w:customStyle="1" w:styleId="WW-Absatz-Standardschriftart111111">
    <w:name w:val="WW-Absatz-Standardschriftart111111"/>
    <w:rsid w:val="003273A1"/>
  </w:style>
  <w:style w:type="character" w:customStyle="1" w:styleId="WW-Absatz-Standardschriftart1111111">
    <w:name w:val="WW-Absatz-Standardschriftart1111111"/>
    <w:rsid w:val="003273A1"/>
  </w:style>
  <w:style w:type="character" w:customStyle="1" w:styleId="WW-Absatz-Standardschriftart11111111">
    <w:name w:val="WW-Absatz-Standardschriftart11111111"/>
    <w:rsid w:val="003273A1"/>
  </w:style>
  <w:style w:type="character" w:customStyle="1" w:styleId="WW-Absatz-Standardschriftart111111111">
    <w:name w:val="WW-Absatz-Standardschriftart111111111"/>
    <w:rsid w:val="003273A1"/>
  </w:style>
  <w:style w:type="character" w:customStyle="1" w:styleId="WW-Absatz-Standardschriftart1111111111">
    <w:name w:val="WW-Absatz-Standardschriftart1111111111"/>
    <w:rsid w:val="003273A1"/>
  </w:style>
  <w:style w:type="character" w:customStyle="1" w:styleId="WW-Absatz-Standardschriftart11111111111">
    <w:name w:val="WW-Absatz-Standardschriftart11111111111"/>
    <w:rsid w:val="003273A1"/>
  </w:style>
  <w:style w:type="character" w:customStyle="1" w:styleId="WW8Num6z3">
    <w:name w:val="WW8Num6z3"/>
    <w:rsid w:val="003273A1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3273A1"/>
  </w:style>
  <w:style w:type="character" w:customStyle="1" w:styleId="WW-Absatz-Standardschriftart1111111111111">
    <w:name w:val="WW-Absatz-Standardschriftart1111111111111"/>
    <w:rsid w:val="003273A1"/>
  </w:style>
  <w:style w:type="character" w:customStyle="1" w:styleId="WW-Absatz-Standardschriftart11111111111111">
    <w:name w:val="WW-Absatz-Standardschriftart11111111111111"/>
    <w:rsid w:val="003273A1"/>
  </w:style>
  <w:style w:type="character" w:customStyle="1" w:styleId="WW-Absatz-Standardschriftart111111111111111">
    <w:name w:val="WW-Absatz-Standardschriftart111111111111111"/>
    <w:rsid w:val="003273A1"/>
  </w:style>
  <w:style w:type="character" w:customStyle="1" w:styleId="WW-Absatz-Standardschriftart1111111111111111">
    <w:name w:val="WW-Absatz-Standardschriftart1111111111111111"/>
    <w:rsid w:val="003273A1"/>
  </w:style>
  <w:style w:type="character" w:customStyle="1" w:styleId="WW-Absatz-Standardschriftart11111111111111111">
    <w:name w:val="WW-Absatz-Standardschriftart11111111111111111"/>
    <w:rsid w:val="003273A1"/>
  </w:style>
  <w:style w:type="character" w:customStyle="1" w:styleId="WW-Absatz-Standardschriftart111111111111111111">
    <w:name w:val="WW-Absatz-Standardschriftart111111111111111111"/>
    <w:rsid w:val="003273A1"/>
  </w:style>
  <w:style w:type="character" w:customStyle="1" w:styleId="WW-Absatz-Standardschriftart1111111111111111111">
    <w:name w:val="WW-Absatz-Standardschriftart1111111111111111111"/>
    <w:rsid w:val="003273A1"/>
  </w:style>
  <w:style w:type="character" w:customStyle="1" w:styleId="WW-Absatz-Standardschriftart11111111111111111111">
    <w:name w:val="WW-Absatz-Standardschriftart11111111111111111111"/>
    <w:rsid w:val="003273A1"/>
  </w:style>
  <w:style w:type="character" w:customStyle="1" w:styleId="WW-Absatz-Standardschriftart111111111111111111111">
    <w:name w:val="WW-Absatz-Standardschriftart111111111111111111111"/>
    <w:rsid w:val="003273A1"/>
  </w:style>
  <w:style w:type="character" w:customStyle="1" w:styleId="WW-Absatz-Standardschriftart1111111111111111111111">
    <w:name w:val="WW-Absatz-Standardschriftart1111111111111111111111"/>
    <w:rsid w:val="003273A1"/>
  </w:style>
  <w:style w:type="character" w:customStyle="1" w:styleId="WW-Absatz-Standardschriftart11111111111111111111111">
    <w:name w:val="WW-Absatz-Standardschriftart11111111111111111111111"/>
    <w:rsid w:val="003273A1"/>
  </w:style>
  <w:style w:type="character" w:customStyle="1" w:styleId="WW-Absatz-Standardschriftart111111111111111111111111">
    <w:name w:val="WW-Absatz-Standardschriftart111111111111111111111111"/>
    <w:rsid w:val="003273A1"/>
  </w:style>
  <w:style w:type="character" w:customStyle="1" w:styleId="WW8Num1z0">
    <w:name w:val="WW8Num1z0"/>
    <w:rsid w:val="003273A1"/>
    <w:rPr>
      <w:rFonts w:ascii="Wingdings 2" w:hAnsi="Wingdings 2" w:cs="OpenSymbol"/>
    </w:rPr>
  </w:style>
  <w:style w:type="character" w:customStyle="1" w:styleId="WW8Num1z1">
    <w:name w:val="WW8Num1z1"/>
    <w:rsid w:val="003273A1"/>
    <w:rPr>
      <w:rFonts w:ascii="OpenSymbol" w:hAnsi="OpenSymbol" w:cs="OpenSymbol"/>
    </w:rPr>
  </w:style>
  <w:style w:type="character" w:customStyle="1" w:styleId="WW-Absatz-Standardschriftart1111111111111111111111111">
    <w:name w:val="WW-Absatz-Standardschriftart1111111111111111111111111"/>
    <w:rsid w:val="003273A1"/>
  </w:style>
  <w:style w:type="character" w:customStyle="1" w:styleId="WW-Absatz-Standardschriftart11111111111111111111111111">
    <w:name w:val="WW-Absatz-Standardschriftart11111111111111111111111111"/>
    <w:rsid w:val="003273A1"/>
  </w:style>
  <w:style w:type="character" w:customStyle="1" w:styleId="WW-Absatz-Standardschriftart111111111111111111111111111">
    <w:name w:val="WW-Absatz-Standardschriftart111111111111111111111111111"/>
    <w:rsid w:val="003273A1"/>
  </w:style>
  <w:style w:type="character" w:customStyle="1" w:styleId="WW-Absatz-Standardschriftart1111111111111111111111111111">
    <w:name w:val="WW-Absatz-Standardschriftart1111111111111111111111111111"/>
    <w:rsid w:val="003273A1"/>
  </w:style>
  <w:style w:type="character" w:customStyle="1" w:styleId="WW-Absatz-Standardschriftart11111111111111111111111111111">
    <w:name w:val="WW-Absatz-Standardschriftart11111111111111111111111111111"/>
    <w:rsid w:val="003273A1"/>
  </w:style>
  <w:style w:type="character" w:customStyle="1" w:styleId="WW-Absatz-Standardschriftart111111111111111111111111111111">
    <w:name w:val="WW-Absatz-Standardschriftart111111111111111111111111111111"/>
    <w:rsid w:val="003273A1"/>
  </w:style>
  <w:style w:type="character" w:customStyle="1" w:styleId="WW-Absatz-Standardschriftart1111111111111111111111111111111">
    <w:name w:val="WW-Absatz-Standardschriftart1111111111111111111111111111111"/>
    <w:rsid w:val="003273A1"/>
  </w:style>
  <w:style w:type="character" w:customStyle="1" w:styleId="WW-Absatz-Standardschriftart11111111111111111111111111111111">
    <w:name w:val="WW-Absatz-Standardschriftart11111111111111111111111111111111"/>
    <w:rsid w:val="003273A1"/>
  </w:style>
  <w:style w:type="character" w:customStyle="1" w:styleId="WW-Absatz-Standardschriftart111111111111111111111111111111111">
    <w:name w:val="WW-Absatz-Standardschriftart111111111111111111111111111111111"/>
    <w:rsid w:val="003273A1"/>
  </w:style>
  <w:style w:type="character" w:customStyle="1" w:styleId="WW-Absatz-Standardschriftart1111111111111111111111111111111111">
    <w:name w:val="WW-Absatz-Standardschriftart1111111111111111111111111111111111"/>
    <w:rsid w:val="003273A1"/>
  </w:style>
  <w:style w:type="character" w:customStyle="1" w:styleId="WW-Absatz-Standardschriftart11111111111111111111111111111111111">
    <w:name w:val="WW-Absatz-Standardschriftart11111111111111111111111111111111111"/>
    <w:rsid w:val="003273A1"/>
  </w:style>
  <w:style w:type="character" w:customStyle="1" w:styleId="WW-Absatz-Standardschriftart111111111111111111111111111111111111">
    <w:name w:val="WW-Absatz-Standardschriftart111111111111111111111111111111111111"/>
    <w:rsid w:val="003273A1"/>
  </w:style>
  <w:style w:type="character" w:customStyle="1" w:styleId="WW-Absatz-Standardschriftart1111111111111111111111111111111111111">
    <w:name w:val="WW-Absatz-Standardschriftart1111111111111111111111111111111111111"/>
    <w:rsid w:val="003273A1"/>
  </w:style>
  <w:style w:type="character" w:customStyle="1" w:styleId="WW-Absatz-Standardschriftart11111111111111111111111111111111111111">
    <w:name w:val="WW-Absatz-Standardschriftart11111111111111111111111111111111111111"/>
    <w:rsid w:val="003273A1"/>
  </w:style>
  <w:style w:type="character" w:customStyle="1" w:styleId="WW-Absatz-Standardschriftart111111111111111111111111111111111111111">
    <w:name w:val="WW-Absatz-Standardschriftart111111111111111111111111111111111111111"/>
    <w:rsid w:val="003273A1"/>
  </w:style>
  <w:style w:type="character" w:customStyle="1" w:styleId="WW-Absatz-Standardschriftart1111111111111111111111111111111111111111">
    <w:name w:val="WW-Absatz-Standardschriftart1111111111111111111111111111111111111111"/>
    <w:rsid w:val="003273A1"/>
  </w:style>
  <w:style w:type="character" w:customStyle="1" w:styleId="WW-Absatz-Standardschriftart11111111111111111111111111111111111111111">
    <w:name w:val="WW-Absatz-Standardschriftart11111111111111111111111111111111111111111"/>
    <w:rsid w:val="003273A1"/>
  </w:style>
  <w:style w:type="character" w:customStyle="1" w:styleId="WW-Absatz-Standardschriftart111111111111111111111111111111111111111111">
    <w:name w:val="WW-Absatz-Standardschriftart111111111111111111111111111111111111111111"/>
    <w:rsid w:val="003273A1"/>
  </w:style>
  <w:style w:type="character" w:customStyle="1" w:styleId="WW-Absatz-Standardschriftart1111111111111111111111111111111111111111111">
    <w:name w:val="WW-Absatz-Standardschriftart1111111111111111111111111111111111111111111"/>
    <w:rsid w:val="003273A1"/>
  </w:style>
  <w:style w:type="character" w:customStyle="1" w:styleId="WW-Absatz-Standardschriftart11111111111111111111111111111111111111111111">
    <w:name w:val="WW-Absatz-Standardschriftart11111111111111111111111111111111111111111111"/>
    <w:rsid w:val="003273A1"/>
  </w:style>
  <w:style w:type="character" w:customStyle="1" w:styleId="WW-Absatz-Standardschriftart111111111111111111111111111111111111111111111">
    <w:name w:val="WW-Absatz-Standardschriftart111111111111111111111111111111111111111111111"/>
    <w:rsid w:val="003273A1"/>
  </w:style>
  <w:style w:type="character" w:customStyle="1" w:styleId="WW-Absatz-Standardschriftart1111111111111111111111111111111111111111111111">
    <w:name w:val="WW-Absatz-Standardschriftart1111111111111111111111111111111111111111111111"/>
    <w:rsid w:val="003273A1"/>
  </w:style>
  <w:style w:type="character" w:customStyle="1" w:styleId="WW-Absatz-Standardschriftart11111111111111111111111111111111111111111111111">
    <w:name w:val="WW-Absatz-Standardschriftart11111111111111111111111111111111111111111111111"/>
    <w:rsid w:val="003273A1"/>
  </w:style>
  <w:style w:type="character" w:customStyle="1" w:styleId="WW-Absatz-Standardschriftart111111111111111111111111111111111111111111111111">
    <w:name w:val="WW-Absatz-Standardschriftart111111111111111111111111111111111111111111111111"/>
    <w:rsid w:val="003273A1"/>
  </w:style>
  <w:style w:type="character" w:customStyle="1" w:styleId="WW-Absatz-Standardschriftart1111111111111111111111111111111111111111111111111">
    <w:name w:val="WW-Absatz-Standardschriftart1111111111111111111111111111111111111111111111111"/>
    <w:rsid w:val="003273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273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273A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273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273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273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273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273A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273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273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273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273A1"/>
  </w:style>
  <w:style w:type="character" w:customStyle="1" w:styleId="a4">
    <w:name w:val="Χαρακτήρες αρίθμησης"/>
    <w:rsid w:val="003273A1"/>
  </w:style>
  <w:style w:type="character" w:customStyle="1" w:styleId="11">
    <w:name w:val="Προεπιλεγμένη γραμματοσειρά1"/>
    <w:rsid w:val="003273A1"/>
  </w:style>
  <w:style w:type="character" w:styleId="a5">
    <w:name w:val="Strong"/>
    <w:qFormat/>
    <w:rsid w:val="003273A1"/>
    <w:rPr>
      <w:b/>
      <w:bCs/>
    </w:rPr>
  </w:style>
  <w:style w:type="character" w:customStyle="1" w:styleId="a6">
    <w:name w:val="Κουκίδες"/>
    <w:rsid w:val="003273A1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11"/>
    <w:rsid w:val="003273A1"/>
  </w:style>
  <w:style w:type="character" w:customStyle="1" w:styleId="WW8Num8z0">
    <w:name w:val="WW8Num8z0"/>
    <w:rsid w:val="003273A1"/>
    <w:rPr>
      <w:b/>
      <w:bCs w:val="0"/>
    </w:rPr>
  </w:style>
  <w:style w:type="character" w:customStyle="1" w:styleId="WW8Num2z2">
    <w:name w:val="WW8Num2z2"/>
    <w:rsid w:val="003273A1"/>
    <w:rPr>
      <w:rFonts w:ascii="Wingdings" w:hAnsi="Wingdings" w:cs="Wingdings"/>
    </w:rPr>
  </w:style>
  <w:style w:type="character" w:customStyle="1" w:styleId="WW8Num2z3">
    <w:name w:val="WW8Num2z3"/>
    <w:rsid w:val="003273A1"/>
    <w:rPr>
      <w:rFonts w:ascii="Symbol" w:hAnsi="Symbol" w:cs="Symbol"/>
    </w:rPr>
  </w:style>
  <w:style w:type="paragraph" w:customStyle="1" w:styleId="a7">
    <w:name w:val="Επικεφαλίδα"/>
    <w:basedOn w:val="a"/>
    <w:next w:val="a0"/>
    <w:rsid w:val="003273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List"/>
    <w:basedOn w:val="a0"/>
    <w:rsid w:val="003273A1"/>
    <w:rPr>
      <w:rFonts w:cs="Tahoma"/>
    </w:rPr>
  </w:style>
  <w:style w:type="paragraph" w:customStyle="1" w:styleId="21">
    <w:name w:val="Λεζάντα2"/>
    <w:basedOn w:val="a"/>
    <w:rsid w:val="003273A1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3273A1"/>
    <w:pPr>
      <w:suppressLineNumbers/>
    </w:pPr>
    <w:rPr>
      <w:rFonts w:cs="Tahoma"/>
    </w:rPr>
  </w:style>
  <w:style w:type="paragraph" w:customStyle="1" w:styleId="12">
    <w:name w:val="Λεζάντα1"/>
    <w:basedOn w:val="a"/>
    <w:rsid w:val="003273A1"/>
    <w:pPr>
      <w:suppressLineNumbers/>
      <w:spacing w:before="120" w:after="120"/>
    </w:pPr>
    <w:rPr>
      <w:rFonts w:cs="Tahoma"/>
      <w:i/>
      <w:iCs/>
    </w:rPr>
  </w:style>
  <w:style w:type="paragraph" w:styleId="Web">
    <w:name w:val="Normal (Web)"/>
    <w:basedOn w:val="a"/>
    <w:rsid w:val="003273A1"/>
    <w:pPr>
      <w:spacing w:before="100" w:after="100"/>
    </w:pPr>
  </w:style>
  <w:style w:type="paragraph" w:customStyle="1" w:styleId="aa">
    <w:name w:val="Περιεχόμενα πίνακα"/>
    <w:basedOn w:val="a"/>
    <w:rsid w:val="003273A1"/>
    <w:pPr>
      <w:suppressLineNumbers/>
    </w:pPr>
  </w:style>
  <w:style w:type="paragraph" w:customStyle="1" w:styleId="ab">
    <w:name w:val="Επικεφαλίδα πίνακα"/>
    <w:basedOn w:val="aa"/>
    <w:rsid w:val="003273A1"/>
    <w:pPr>
      <w:jc w:val="center"/>
    </w:pPr>
    <w:rPr>
      <w:b/>
      <w:bCs/>
    </w:rPr>
  </w:style>
  <w:style w:type="paragraph" w:customStyle="1" w:styleId="Standard">
    <w:name w:val="Standard"/>
    <w:rsid w:val="003273A1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c">
    <w:name w:val="List Paragraph"/>
    <w:basedOn w:val="a"/>
    <w:link w:val="Char0"/>
    <w:uiPriority w:val="34"/>
    <w:qFormat/>
    <w:rsid w:val="003273A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ad">
    <w:name w:val="footer"/>
    <w:basedOn w:val="a"/>
    <w:link w:val="Char1"/>
    <w:unhideWhenUsed/>
    <w:rsid w:val="008F3381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lang w:eastAsia="el-GR"/>
    </w:rPr>
  </w:style>
  <w:style w:type="character" w:customStyle="1" w:styleId="Char1">
    <w:name w:val="Υποσέλιδο Char"/>
    <w:link w:val="ad"/>
    <w:rsid w:val="008F3381"/>
    <w:rPr>
      <w:sz w:val="24"/>
      <w:szCs w:val="24"/>
      <w:lang w:val="el-GR" w:eastAsia="el-GR" w:bidi="ar-SA"/>
    </w:rPr>
  </w:style>
  <w:style w:type="paragraph" w:styleId="ae">
    <w:name w:val="Balloon Text"/>
    <w:basedOn w:val="a"/>
    <w:link w:val="Char2"/>
    <w:semiHidden/>
    <w:rsid w:val="00CF3EB3"/>
    <w:rPr>
      <w:rFonts w:ascii="Tahoma" w:hAnsi="Tahoma" w:cs="Tahoma"/>
      <w:sz w:val="16"/>
      <w:szCs w:val="16"/>
    </w:rPr>
  </w:style>
  <w:style w:type="paragraph" w:customStyle="1" w:styleId="13">
    <w:name w:val="Παράγραφος λίστας1"/>
    <w:basedOn w:val="a"/>
    <w:rsid w:val="00F700EB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table" w:styleId="af">
    <w:name w:val="Table Grid"/>
    <w:basedOn w:val="a2"/>
    <w:rsid w:val="0015070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Char3"/>
    <w:rsid w:val="00CE3839"/>
    <w:pPr>
      <w:tabs>
        <w:tab w:val="center" w:pos="4153"/>
        <w:tab w:val="right" w:pos="8306"/>
      </w:tabs>
    </w:pPr>
  </w:style>
  <w:style w:type="paragraph" w:styleId="22">
    <w:name w:val="Body Text 2"/>
    <w:basedOn w:val="a"/>
    <w:link w:val="2Char0"/>
    <w:rsid w:val="00D24D33"/>
    <w:pPr>
      <w:spacing w:after="120" w:line="480" w:lineRule="auto"/>
    </w:pPr>
  </w:style>
  <w:style w:type="character" w:customStyle="1" w:styleId="2Char">
    <w:name w:val="Επικεφαλίδα 2 Char"/>
    <w:basedOn w:val="a1"/>
    <w:link w:val="2"/>
    <w:uiPriority w:val="9"/>
    <w:rsid w:val="00860DBF"/>
    <w:rPr>
      <w:rFonts w:ascii="Cambria" w:hAnsi="Cambria"/>
      <w:b/>
      <w:bCs/>
      <w:i/>
      <w:iCs/>
      <w:sz w:val="28"/>
      <w:szCs w:val="28"/>
    </w:rPr>
  </w:style>
  <w:style w:type="character" w:customStyle="1" w:styleId="Char0">
    <w:name w:val="Παράγραφος λίστας Char"/>
    <w:link w:val="ac"/>
    <w:uiPriority w:val="34"/>
    <w:rsid w:val="00422C63"/>
    <w:rPr>
      <w:rFonts w:ascii="Calibri" w:eastAsia="Calibri" w:hAnsi="Calibri" w:cs="Calibri"/>
      <w:kern w:val="1"/>
      <w:sz w:val="22"/>
      <w:szCs w:val="22"/>
      <w:lang w:val="en-US" w:eastAsia="ar-SA"/>
    </w:rPr>
  </w:style>
  <w:style w:type="character" w:customStyle="1" w:styleId="1Char">
    <w:name w:val="Επικεφαλίδα 1 Char"/>
    <w:basedOn w:val="a1"/>
    <w:link w:val="1"/>
    <w:rsid w:val="00010898"/>
    <w:rPr>
      <w:rFonts w:ascii="Arial" w:eastAsia="Andale Sans UI" w:hAnsi="Arial" w:cs="Arial"/>
      <w:b/>
      <w:bCs/>
      <w:kern w:val="32"/>
      <w:sz w:val="32"/>
      <w:szCs w:val="32"/>
      <w:lang w:eastAsia="ar-SA"/>
    </w:rPr>
  </w:style>
  <w:style w:type="character" w:customStyle="1" w:styleId="3Char">
    <w:name w:val="Επικεφαλίδα 3 Char"/>
    <w:basedOn w:val="a1"/>
    <w:link w:val="3"/>
    <w:rsid w:val="00010898"/>
    <w:rPr>
      <w:rFonts w:eastAsia="Andale Sans UI"/>
      <w:b/>
      <w:bCs/>
      <w:kern w:val="1"/>
      <w:sz w:val="27"/>
      <w:szCs w:val="27"/>
      <w:lang w:eastAsia="ar-SA"/>
    </w:rPr>
  </w:style>
  <w:style w:type="character" w:customStyle="1" w:styleId="Char">
    <w:name w:val="Σώμα κειμένου Char"/>
    <w:basedOn w:val="a1"/>
    <w:link w:val="a0"/>
    <w:rsid w:val="00010898"/>
    <w:rPr>
      <w:rFonts w:eastAsia="Andale Sans UI"/>
      <w:kern w:val="1"/>
      <w:sz w:val="24"/>
      <w:szCs w:val="24"/>
      <w:lang w:eastAsia="ar-SA"/>
    </w:rPr>
  </w:style>
  <w:style w:type="character" w:customStyle="1" w:styleId="Char2">
    <w:name w:val="Κείμενο πλαισίου Char"/>
    <w:basedOn w:val="a1"/>
    <w:link w:val="ae"/>
    <w:semiHidden/>
    <w:rsid w:val="00010898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Char3">
    <w:name w:val="Κεφαλίδα Char"/>
    <w:basedOn w:val="a1"/>
    <w:link w:val="af0"/>
    <w:rsid w:val="00010898"/>
    <w:rPr>
      <w:rFonts w:eastAsia="Andale Sans UI"/>
      <w:kern w:val="1"/>
      <w:sz w:val="24"/>
      <w:szCs w:val="24"/>
      <w:lang w:eastAsia="ar-SA"/>
    </w:rPr>
  </w:style>
  <w:style w:type="character" w:customStyle="1" w:styleId="2Char0">
    <w:name w:val="Σώμα κείμενου 2 Char"/>
    <w:basedOn w:val="a1"/>
    <w:link w:val="22"/>
    <w:rsid w:val="00010898"/>
    <w:rPr>
      <w:rFonts w:eastAsia="Andale Sans UI"/>
      <w:kern w:val="1"/>
      <w:sz w:val="24"/>
      <w:szCs w:val="24"/>
      <w:lang w:eastAsia="ar-SA"/>
    </w:rPr>
  </w:style>
  <w:style w:type="paragraph" w:customStyle="1" w:styleId="Default">
    <w:name w:val="Default"/>
    <w:rsid w:val="0001089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3">
    <w:name w:val="Σώμα κειμένου (2)"/>
    <w:rsid w:val="00010898"/>
    <w:rPr>
      <w:rFonts w:ascii="Verdana" w:hAnsi="Verdana" w:cs="Verdana"/>
      <w:b/>
      <w:bCs/>
      <w:spacing w:val="-5"/>
      <w:sz w:val="20"/>
      <w:szCs w:val="20"/>
      <w:u w:val="none"/>
    </w:rPr>
  </w:style>
  <w:style w:type="character" w:customStyle="1" w:styleId="30">
    <w:name w:val="Σώμα κειμένου (3)"/>
    <w:rsid w:val="00010898"/>
    <w:rPr>
      <w:rFonts w:ascii="Verdana" w:hAnsi="Verdana" w:cs="Verdana"/>
      <w:b/>
      <w:bCs/>
      <w:i/>
      <w:iCs/>
      <w:spacing w:val="-18"/>
      <w:sz w:val="20"/>
      <w:szCs w:val="20"/>
      <w:u w:val="none"/>
    </w:rPr>
  </w:style>
  <w:style w:type="paragraph" w:customStyle="1" w:styleId="210">
    <w:name w:val="Σώμα κειμένου (2)1"/>
    <w:basedOn w:val="a"/>
    <w:rsid w:val="00010898"/>
    <w:pPr>
      <w:shd w:val="clear" w:color="auto" w:fill="FFFFFF"/>
      <w:spacing w:before="420" w:line="322" w:lineRule="exact"/>
      <w:jc w:val="center"/>
    </w:pPr>
    <w:rPr>
      <w:rFonts w:ascii="Verdana" w:eastAsia="Times New Roman" w:hAnsi="Verdana" w:cs="Verdana"/>
      <w:b/>
      <w:bCs/>
      <w:spacing w:val="-5"/>
      <w:kern w:val="0"/>
      <w:sz w:val="20"/>
      <w:szCs w:val="20"/>
    </w:rPr>
  </w:style>
  <w:style w:type="paragraph" w:customStyle="1" w:styleId="31">
    <w:name w:val="Σώμα κειμένου (3)1"/>
    <w:basedOn w:val="a"/>
    <w:rsid w:val="00010898"/>
    <w:pPr>
      <w:shd w:val="clear" w:color="auto" w:fill="FFFFFF"/>
      <w:spacing w:line="240" w:lineRule="atLeast"/>
    </w:pPr>
    <w:rPr>
      <w:rFonts w:ascii="Verdana" w:eastAsia="Times New Roman" w:hAnsi="Verdana" w:cs="Verdana"/>
      <w:b/>
      <w:bCs/>
      <w:i/>
      <w:iCs/>
      <w:spacing w:val="-18"/>
      <w:kern w:val="0"/>
      <w:sz w:val="20"/>
      <w:szCs w:val="20"/>
    </w:rPr>
  </w:style>
  <w:style w:type="character" w:styleId="af1">
    <w:name w:val="Emphasis"/>
    <w:basedOn w:val="a1"/>
    <w:qFormat/>
    <w:rsid w:val="000108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5592-DC3C-4D8B-ACE5-F3781904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4015</Words>
  <Characters>21687</Characters>
  <Application>Microsoft Office Word</Application>
  <DocSecurity>0</DocSecurity>
  <Lines>180</Lines>
  <Paragraphs>51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Απόσπασμα</vt:lpstr>
    </vt:vector>
  </TitlesOfParts>
  <Company>technoshop pc's</Company>
  <LinksUpToDate>false</LinksUpToDate>
  <CharactersWithSpaces>25651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Απόσπασμα</dc:title>
  <dc:creator>Administrator</dc:creator>
  <cp:lastModifiedBy>user</cp:lastModifiedBy>
  <cp:revision>46</cp:revision>
  <cp:lastPrinted>2022-10-17T14:03:00Z</cp:lastPrinted>
  <dcterms:created xsi:type="dcterms:W3CDTF">2022-10-17T07:38:00Z</dcterms:created>
  <dcterms:modified xsi:type="dcterms:W3CDTF">2022-10-17T14:08:00Z</dcterms:modified>
</cp:coreProperties>
</file>