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CB" w:rsidRDefault="00745EA6" w:rsidP="009C4B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-9.7pt;margin-top:-11.05pt;width:52.55pt;height:44.75pt;z-index:1;visibility:visible;mso-wrap-distance-left:9.05pt;mso-wrap-distance-right:9.05pt" filled="t">
            <v:imagedata r:id="rId8" o:title=""/>
            <w10:wrap type="square"/>
          </v:shape>
        </w:pict>
      </w:r>
    </w:p>
    <w:p w:rsidR="00E239CB" w:rsidRDefault="00E239CB" w:rsidP="009C4B67">
      <w:pPr>
        <w:jc w:val="both"/>
        <w:rPr>
          <w:rFonts w:ascii="Calibri" w:hAnsi="Calibri" w:cs="Calibri"/>
          <w:b/>
        </w:rPr>
      </w:pPr>
    </w:p>
    <w:p w:rsidR="00E239CB" w:rsidRDefault="00E239CB" w:rsidP="009C4B67">
      <w:pPr>
        <w:jc w:val="both"/>
        <w:rPr>
          <w:rFonts w:ascii="Calibri" w:hAnsi="Calibri" w:cs="Calibri"/>
          <w:b/>
        </w:rPr>
      </w:pPr>
    </w:p>
    <w:p w:rsidR="00E239CB" w:rsidRDefault="00E239CB" w:rsidP="009C4B67">
      <w:pPr>
        <w:jc w:val="both"/>
        <w:rPr>
          <w:rFonts w:ascii="Calibri" w:hAnsi="Calibri" w:cs="Calibri"/>
          <w:b/>
        </w:rPr>
      </w:pPr>
    </w:p>
    <w:p w:rsidR="00905AAD" w:rsidRPr="00ED2EBA" w:rsidRDefault="00905AAD" w:rsidP="00905AAD">
      <w:r w:rsidRPr="00ED2EBA">
        <w:rPr>
          <w:b/>
        </w:rPr>
        <w:t xml:space="preserve">ΕΛΛΗΝΙΚΗ  ΔΗΜΟΚΡΑΤΙΑ </w:t>
      </w:r>
      <w:r>
        <w:rPr>
          <w:b/>
        </w:rPr>
        <w:t xml:space="preserve">               </w:t>
      </w:r>
      <w:r w:rsidR="00614FDC">
        <w:rPr>
          <w:b/>
        </w:rPr>
        <w:t xml:space="preserve">                              </w:t>
      </w:r>
      <w:r>
        <w:rPr>
          <w:b/>
        </w:rPr>
        <w:t>ΑΝΑΡΤΗΤΕΑ ΣΤ</w:t>
      </w:r>
      <w:r w:rsidR="00614FDC">
        <w:rPr>
          <w:b/>
        </w:rPr>
        <w:t>Ο ΔΙΑΔΙΚΤΥΟ</w:t>
      </w:r>
    </w:p>
    <w:p w:rsidR="00905AAD" w:rsidRDefault="00905AAD" w:rsidP="00905AAD">
      <w:pPr>
        <w:jc w:val="both"/>
        <w:rPr>
          <w:b/>
        </w:rPr>
      </w:pPr>
      <w:r w:rsidRPr="00ED2EBA">
        <w:rPr>
          <w:b/>
        </w:rPr>
        <w:t xml:space="preserve">ΝΟΜΟΣ ΛΕΥΚΑΔΑΣ     </w:t>
      </w:r>
    </w:p>
    <w:p w:rsidR="00905AAD" w:rsidRDefault="00905AAD" w:rsidP="00905AAD">
      <w:pPr>
        <w:jc w:val="both"/>
        <w:rPr>
          <w:b/>
        </w:rPr>
      </w:pPr>
      <w:r>
        <w:rPr>
          <w:b/>
        </w:rPr>
        <w:t>ΔΗΜΟΣ ΛΕΥΚΑΔΑΣ</w:t>
      </w:r>
      <w:r w:rsidRPr="00ED2EBA">
        <w:rPr>
          <w:b/>
        </w:rPr>
        <w:t xml:space="preserve">       </w:t>
      </w:r>
    </w:p>
    <w:p w:rsidR="00905AAD" w:rsidRPr="002641A0" w:rsidRDefault="00905AAD" w:rsidP="00905AAD">
      <w:pPr>
        <w:jc w:val="center"/>
        <w:rPr>
          <w:rFonts w:ascii="Arial" w:hAnsi="Arial" w:cs="Arial"/>
          <w:b/>
          <w:sz w:val="22"/>
          <w:szCs w:val="22"/>
        </w:rPr>
      </w:pPr>
      <w:r w:rsidRPr="002641A0">
        <w:rPr>
          <w:rFonts w:ascii="Arial" w:hAnsi="Arial" w:cs="Arial"/>
          <w:b/>
          <w:sz w:val="22"/>
          <w:szCs w:val="22"/>
        </w:rPr>
        <w:t>Απόσπασμα</w:t>
      </w:r>
    </w:p>
    <w:p w:rsidR="00905AAD" w:rsidRPr="004125C0" w:rsidRDefault="00905AAD" w:rsidP="00905AAD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 xml:space="preserve">Από το πρακτικό της με αριθ: </w:t>
      </w:r>
      <w:r w:rsidR="00196098">
        <w:rPr>
          <w:rFonts w:ascii="Arial" w:hAnsi="Arial" w:cs="Arial"/>
          <w:sz w:val="22"/>
          <w:szCs w:val="22"/>
        </w:rPr>
        <w:t>9</w:t>
      </w:r>
      <w:r w:rsidRPr="00933C1A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>/2022</w:t>
      </w:r>
    </w:p>
    <w:p w:rsidR="00905AAD" w:rsidRPr="002641A0" w:rsidRDefault="00905AAD" w:rsidP="00905AAD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>Συνεδρίασης της Εκτελεστικής  Επιτροπής</w:t>
      </w:r>
    </w:p>
    <w:p w:rsidR="00905AAD" w:rsidRPr="002641A0" w:rsidRDefault="00905AAD" w:rsidP="00905AAD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>του Δήμου Λευκάδας</w:t>
      </w:r>
    </w:p>
    <w:p w:rsidR="00905AAD" w:rsidRPr="002641A0" w:rsidRDefault="00905AAD" w:rsidP="00905AAD">
      <w:pPr>
        <w:jc w:val="center"/>
        <w:rPr>
          <w:rFonts w:ascii="Arial" w:hAnsi="Arial" w:cs="Arial"/>
          <w:sz w:val="22"/>
          <w:szCs w:val="22"/>
        </w:rPr>
      </w:pPr>
    </w:p>
    <w:p w:rsidR="00905AAD" w:rsidRPr="00512A12" w:rsidRDefault="00905AAD" w:rsidP="00905A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41A0">
        <w:rPr>
          <w:rFonts w:ascii="Arial" w:hAnsi="Arial" w:cs="Arial"/>
          <w:b/>
          <w:bCs/>
          <w:sz w:val="22"/>
          <w:szCs w:val="22"/>
        </w:rPr>
        <w:t>Αριθ.Απόφασης:</w:t>
      </w:r>
      <w:r w:rsidR="00196098">
        <w:rPr>
          <w:rFonts w:ascii="Arial" w:hAnsi="Arial" w:cs="Arial"/>
          <w:b/>
          <w:bCs/>
          <w:sz w:val="22"/>
          <w:szCs w:val="22"/>
        </w:rPr>
        <w:t>11</w:t>
      </w:r>
      <w:r w:rsidRPr="00512A12">
        <w:rPr>
          <w:rFonts w:ascii="Arial" w:hAnsi="Arial" w:cs="Arial"/>
          <w:b/>
          <w:bCs/>
          <w:sz w:val="22"/>
          <w:szCs w:val="22"/>
        </w:rPr>
        <w:t>/2022</w:t>
      </w:r>
    </w:p>
    <w:p w:rsidR="00E239CB" w:rsidRDefault="00E239CB" w:rsidP="009C4B67">
      <w:pPr>
        <w:jc w:val="both"/>
        <w:rPr>
          <w:rFonts w:ascii="Calibri" w:hAnsi="Calibri" w:cs="Calibri"/>
          <w:b/>
        </w:rPr>
      </w:pPr>
    </w:p>
    <w:p w:rsidR="00D24D33" w:rsidRPr="00F5391B" w:rsidRDefault="00D24D33" w:rsidP="009C4B67">
      <w:pPr>
        <w:jc w:val="both"/>
        <w:rPr>
          <w:rFonts w:ascii="Calibri" w:hAnsi="Calibri" w:cs="Calibri"/>
          <w:b/>
          <w:bCs/>
        </w:rPr>
      </w:pPr>
    </w:p>
    <w:p w:rsidR="00D24D33" w:rsidRPr="00F5391B" w:rsidRDefault="00D24D33" w:rsidP="0015367D">
      <w:pPr>
        <w:ind w:firstLine="720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Στη Λευκάδα  και στο Δημοτικό Κατάστημα σήμερα </w:t>
      </w:r>
      <w:r w:rsidR="00F154DA" w:rsidRPr="00F154DA">
        <w:rPr>
          <w:rFonts w:ascii="Calibri" w:hAnsi="Calibri" w:cs="Calibri"/>
        </w:rPr>
        <w:t xml:space="preserve"> </w:t>
      </w:r>
      <w:r w:rsidR="00B7518C">
        <w:rPr>
          <w:rFonts w:ascii="Calibri" w:hAnsi="Calibri" w:cs="Calibri"/>
        </w:rPr>
        <w:t>21 Νοεμβρίου 2022</w:t>
      </w:r>
      <w:r w:rsidR="00671FB6">
        <w:rPr>
          <w:rFonts w:ascii="Calibri" w:hAnsi="Calibri" w:cs="Calibri"/>
        </w:rPr>
        <w:t>,</w:t>
      </w:r>
      <w:r w:rsidR="008828F3">
        <w:rPr>
          <w:rFonts w:ascii="Calibri" w:hAnsi="Calibri" w:cs="Calibri"/>
        </w:rPr>
        <w:t xml:space="preserve"> </w:t>
      </w:r>
      <w:r w:rsidR="00891DCB">
        <w:rPr>
          <w:rFonts w:ascii="Calibri" w:hAnsi="Calibri" w:cs="Calibri"/>
        </w:rPr>
        <w:t xml:space="preserve"> </w:t>
      </w:r>
      <w:r w:rsidR="00F154DA" w:rsidRPr="00891DCB">
        <w:rPr>
          <w:rFonts w:ascii="Calibri" w:hAnsi="Calibri" w:cs="Calibri"/>
        </w:rPr>
        <w:t xml:space="preserve"> </w:t>
      </w:r>
      <w:r w:rsidRPr="00891DCB">
        <w:rPr>
          <w:rFonts w:ascii="Calibri" w:hAnsi="Calibri" w:cs="Calibri"/>
          <w:bCs/>
        </w:rPr>
        <w:t>ημέρα</w:t>
      </w:r>
      <w:r w:rsidR="008828F3">
        <w:rPr>
          <w:rFonts w:ascii="Calibri" w:hAnsi="Calibri" w:cs="Calibri"/>
          <w:bCs/>
        </w:rPr>
        <w:t xml:space="preserve"> Δευτέρα </w:t>
      </w:r>
      <w:r w:rsidR="00F154DA" w:rsidRPr="00891DCB">
        <w:rPr>
          <w:rFonts w:ascii="Calibri" w:hAnsi="Calibri" w:cs="Calibri"/>
          <w:bCs/>
        </w:rPr>
        <w:t xml:space="preserve"> </w:t>
      </w:r>
      <w:r w:rsidR="00B7518C">
        <w:rPr>
          <w:rFonts w:ascii="Calibri" w:hAnsi="Calibri" w:cs="Calibri"/>
          <w:b/>
          <w:bCs/>
        </w:rPr>
        <w:t xml:space="preserve"> </w:t>
      </w:r>
      <w:r w:rsidR="00F154DA" w:rsidRPr="00F154DA">
        <w:rPr>
          <w:rFonts w:ascii="Calibri" w:hAnsi="Calibri" w:cs="Calibri"/>
          <w:b/>
          <w:bCs/>
        </w:rPr>
        <w:t xml:space="preserve"> </w:t>
      </w:r>
      <w:r w:rsidR="00E1465D" w:rsidRPr="00891DCB">
        <w:rPr>
          <w:rFonts w:ascii="Calibri" w:hAnsi="Calibri" w:cs="Calibri"/>
          <w:bCs/>
        </w:rPr>
        <w:t xml:space="preserve">και ώρα </w:t>
      </w:r>
      <w:r w:rsidR="00B7518C">
        <w:rPr>
          <w:rFonts w:ascii="Calibri" w:hAnsi="Calibri" w:cs="Calibri"/>
          <w:bCs/>
        </w:rPr>
        <w:t>10</w:t>
      </w:r>
      <w:r w:rsidR="00F80210" w:rsidRPr="00891DCB">
        <w:rPr>
          <w:rFonts w:ascii="Calibri" w:hAnsi="Calibri" w:cs="Calibri"/>
          <w:bCs/>
        </w:rPr>
        <w:t>:0</w:t>
      </w:r>
      <w:r w:rsidR="00E1465D" w:rsidRPr="00891DCB">
        <w:rPr>
          <w:rFonts w:ascii="Calibri" w:hAnsi="Calibri" w:cs="Calibri"/>
          <w:bCs/>
        </w:rPr>
        <w:t>0</w:t>
      </w:r>
      <w:r w:rsidRPr="00891DCB">
        <w:rPr>
          <w:rFonts w:ascii="Calibri" w:hAnsi="Calibri" w:cs="Calibri"/>
          <w:bCs/>
        </w:rPr>
        <w:t xml:space="preserve"> </w:t>
      </w:r>
      <w:r w:rsidRPr="00F5391B">
        <w:rPr>
          <w:rFonts w:ascii="Calibri" w:hAnsi="Calibri" w:cs="Calibri"/>
          <w:b/>
          <w:bCs/>
        </w:rPr>
        <w:t xml:space="preserve"> </w:t>
      </w:r>
      <w:r w:rsidR="004020AE">
        <w:rPr>
          <w:rFonts w:ascii="Calibri" w:hAnsi="Calibri" w:cs="Calibri"/>
          <w:bCs/>
        </w:rPr>
        <w:t xml:space="preserve">η Ε.Ε. </w:t>
      </w:r>
      <w:r w:rsidRPr="00F5391B">
        <w:rPr>
          <w:rFonts w:ascii="Calibri" w:hAnsi="Calibri" w:cs="Calibri"/>
        </w:rPr>
        <w:t>συνήλθε σε τακτική συνεδρίαση</w:t>
      </w:r>
      <w:r w:rsidR="00CD55D5">
        <w:rPr>
          <w:rFonts w:ascii="Calibri" w:hAnsi="Calibri" w:cs="Calibri"/>
        </w:rPr>
        <w:t xml:space="preserve"> με τηλεδιάσκεψη,</w:t>
      </w:r>
      <w:r w:rsidRPr="00F5391B">
        <w:rPr>
          <w:rFonts w:ascii="Calibri" w:hAnsi="Calibri" w:cs="Calibri"/>
        </w:rPr>
        <w:t xml:space="preserve"> </w:t>
      </w:r>
      <w:r w:rsidR="0007351C">
        <w:rPr>
          <w:rFonts w:ascii="Calibri" w:hAnsi="Calibri"/>
        </w:rPr>
        <w:t>σ</w:t>
      </w:r>
      <w:r w:rsidR="00087187" w:rsidRPr="00ED2EBA">
        <w:rPr>
          <w:rFonts w:ascii="Calibri" w:hAnsi="Calibri"/>
        </w:rPr>
        <w:t>ύμφωνα με τις δ/ξεις των άρθρων 62 και 63 του Ν.3852/10</w:t>
      </w:r>
      <w:r w:rsidR="00B7518C">
        <w:rPr>
          <w:rFonts w:ascii="Calibri" w:hAnsi="Calibri"/>
        </w:rPr>
        <w:t xml:space="preserve"> όπως τροποποιήθηκαν και ισ</w:t>
      </w:r>
      <w:r w:rsidR="00C654D6">
        <w:rPr>
          <w:rFonts w:ascii="Calibri" w:hAnsi="Calibri"/>
        </w:rPr>
        <w:t>χύουν</w:t>
      </w:r>
      <w:r w:rsidR="004020AE">
        <w:rPr>
          <w:rFonts w:ascii="Calibri" w:hAnsi="Calibri"/>
        </w:rPr>
        <w:t>,</w:t>
      </w:r>
      <w:r w:rsidR="00087187" w:rsidRPr="00ED2EBA">
        <w:rPr>
          <w:rFonts w:ascii="Calibri" w:hAnsi="Calibri"/>
        </w:rPr>
        <w:t xml:space="preserve"> την αριθμ.5/11 απόφαση του Δημοτικού Συμβουλίου</w:t>
      </w:r>
      <w:r w:rsidR="00CD55D5">
        <w:rPr>
          <w:rFonts w:ascii="Calibri" w:hAnsi="Calibri"/>
        </w:rPr>
        <w:t>,</w:t>
      </w:r>
      <w:r w:rsidR="00087187" w:rsidRPr="00ED2EBA">
        <w:rPr>
          <w:rFonts w:ascii="Calibri" w:hAnsi="Calibri"/>
        </w:rPr>
        <w:t xml:space="preserve"> </w:t>
      </w:r>
      <w:r w:rsidR="00087187">
        <w:rPr>
          <w:rFonts w:ascii="Calibri" w:hAnsi="Calibri"/>
        </w:rPr>
        <w:t>τις δ/ξεις του</w:t>
      </w:r>
      <w:r w:rsidR="004020AE">
        <w:rPr>
          <w:rFonts w:ascii="Calibri" w:hAnsi="Calibri"/>
        </w:rPr>
        <w:t xml:space="preserve"> άρθρου </w:t>
      </w:r>
      <w:r w:rsidR="00C654D6">
        <w:rPr>
          <w:rFonts w:ascii="Calibri" w:hAnsi="Calibri"/>
        </w:rPr>
        <w:t>78</w:t>
      </w:r>
      <w:r w:rsidR="004020AE">
        <w:rPr>
          <w:rFonts w:ascii="Calibri" w:hAnsi="Calibri"/>
        </w:rPr>
        <w:t xml:space="preserve"> του Ν.</w:t>
      </w:r>
      <w:r w:rsidR="00C654D6">
        <w:rPr>
          <w:rFonts w:ascii="Calibri" w:hAnsi="Calibri"/>
        </w:rPr>
        <w:t xml:space="preserve">4954/22 </w:t>
      </w:r>
      <w:r w:rsidR="004020AE">
        <w:rPr>
          <w:rFonts w:ascii="Calibri" w:hAnsi="Calibri"/>
        </w:rPr>
        <w:t xml:space="preserve"> </w:t>
      </w:r>
      <w:r w:rsidR="00A73D91">
        <w:rPr>
          <w:rFonts w:ascii="Calibri" w:hAnsi="Calibri"/>
        </w:rPr>
        <w:t>μετά την αριθμ.πρωτ.</w:t>
      </w:r>
      <w:r w:rsidR="00C654D6">
        <w:rPr>
          <w:rFonts w:ascii="Calibri" w:hAnsi="Calibri"/>
        </w:rPr>
        <w:t>25752/17-11</w:t>
      </w:r>
      <w:r w:rsidR="00203F88">
        <w:rPr>
          <w:rFonts w:ascii="Calibri" w:hAnsi="Calibri"/>
        </w:rPr>
        <w:t>-</w:t>
      </w:r>
      <w:r w:rsidR="00A73D91">
        <w:rPr>
          <w:rFonts w:ascii="Calibri" w:hAnsi="Calibri"/>
        </w:rPr>
        <w:t xml:space="preserve">2022 έγγραφη πρόσκληση του Προέδρου της η οποία επιδόθηκε νόμιμα </w:t>
      </w:r>
      <w:r w:rsidR="0015367D">
        <w:rPr>
          <w:rFonts w:ascii="Calibri" w:hAnsi="Calibri"/>
        </w:rPr>
        <w:t>στα μέλη</w:t>
      </w:r>
      <w:r w:rsidR="004020AE">
        <w:rPr>
          <w:rFonts w:ascii="Calibri" w:hAnsi="Calibri"/>
        </w:rPr>
        <w:t>.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Στη συνεδρίαση συμμετείχαν οι παρακάτω: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811"/>
        <w:gridCol w:w="4759"/>
      </w:tblGrid>
      <w:tr w:rsidR="00D24D33" w:rsidRPr="00F5391B">
        <w:trPr>
          <w:trHeight w:val="2493"/>
        </w:trPr>
        <w:tc>
          <w:tcPr>
            <w:tcW w:w="4811" w:type="dxa"/>
            <w:shd w:val="clear" w:color="auto" w:fill="auto"/>
          </w:tcPr>
          <w:p w:rsidR="00D24D33" w:rsidRPr="00F5391B" w:rsidRDefault="00CD55D5" w:rsidP="009C4B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ΣΥΜΜΕΤΕΧΟΝΤΕΣ</w:t>
            </w:r>
          </w:p>
          <w:p w:rsidR="00D24D33" w:rsidRPr="00F5391B" w:rsidRDefault="00477197" w:rsidP="005F46D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Χαράλαμπος Καλός, </w:t>
            </w:r>
            <w:r w:rsidR="00D24D33" w:rsidRPr="00F5391B">
              <w:rPr>
                <w:rFonts w:ascii="Calibri" w:hAnsi="Calibri" w:cs="Calibri"/>
              </w:rPr>
              <w:t>Πρόεδρος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</w:t>
            </w:r>
            <w:r w:rsidR="00D8545D" w:rsidRPr="00F5391B">
              <w:rPr>
                <w:rFonts w:ascii="Calibri" w:hAnsi="Calibri" w:cs="Calibri"/>
              </w:rPr>
              <w:t xml:space="preserve">  </w:t>
            </w:r>
            <w:r w:rsidR="005A5135" w:rsidRPr="00F5391B">
              <w:rPr>
                <w:rFonts w:ascii="Calibri" w:hAnsi="Calibri" w:cs="Calibri"/>
              </w:rPr>
              <w:t xml:space="preserve">2.  </w:t>
            </w:r>
            <w:r w:rsidR="00365174" w:rsidRPr="00F5391B">
              <w:rPr>
                <w:rFonts w:ascii="Calibri" w:hAnsi="Calibri" w:cs="Calibri"/>
              </w:rPr>
              <w:t xml:space="preserve">  Σπυρίδων Λύγδας</w:t>
            </w:r>
          </w:p>
          <w:p w:rsidR="00365174" w:rsidRPr="00F5391B" w:rsidRDefault="00A72652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Σκληρός Φίλιππος</w:t>
            </w:r>
          </w:p>
          <w:p w:rsidR="00D24D33" w:rsidRPr="00F5391B" w:rsidRDefault="00203F88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Παναγιώτης Γιαννιώτης</w:t>
            </w:r>
          </w:p>
          <w:p w:rsidR="00365174" w:rsidRPr="00F5391B" w:rsidRDefault="00477197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</w:t>
            </w:r>
            <w:r w:rsidR="00F97500" w:rsidRPr="00F5391B">
              <w:rPr>
                <w:rFonts w:ascii="Calibri" w:hAnsi="Calibri" w:cs="Calibri"/>
              </w:rPr>
              <w:t>Γεώργιος Τσιρογιάννης</w:t>
            </w:r>
          </w:p>
          <w:p w:rsidR="00D24D33" w:rsidRPr="00F5391B" w:rsidRDefault="00A72652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E4550">
              <w:rPr>
                <w:rFonts w:ascii="Calibri" w:hAnsi="Calibri" w:cs="Calibri"/>
              </w:rPr>
              <w:t>Νίκος Βικέντιος</w:t>
            </w:r>
          </w:p>
          <w:p w:rsidR="00D24D33" w:rsidRPr="00F5391B" w:rsidRDefault="00A72652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65174" w:rsidRPr="00F5391B">
              <w:rPr>
                <w:rFonts w:ascii="Calibri" w:hAnsi="Calibri" w:cs="Calibri"/>
              </w:rPr>
              <w:t>Αναστάσιος Γαζής</w:t>
            </w:r>
          </w:p>
          <w:p w:rsidR="00D24D33" w:rsidRPr="00F5391B" w:rsidRDefault="00477197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</w:t>
            </w:r>
            <w:r w:rsidR="00365174" w:rsidRPr="00F5391B">
              <w:rPr>
                <w:rFonts w:ascii="Calibri" w:hAnsi="Calibri" w:cs="Calibri"/>
              </w:rPr>
              <w:t>Γεώργιος Σολδάτος</w:t>
            </w:r>
          </w:p>
          <w:p w:rsidR="00C13C69" w:rsidRPr="00F5391B" w:rsidRDefault="00A72652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C13C69">
              <w:rPr>
                <w:rFonts w:ascii="Calibri" w:hAnsi="Calibri" w:cs="Calibri"/>
              </w:rPr>
              <w:t>Νίκος Αργυρός</w:t>
            </w:r>
          </w:p>
          <w:p w:rsidR="001904BB" w:rsidRPr="00F5391B" w:rsidRDefault="00CD55D5" w:rsidP="001904BB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904BB">
              <w:rPr>
                <w:rFonts w:ascii="Calibri" w:hAnsi="Calibri" w:cs="Calibri"/>
              </w:rPr>
              <w:t xml:space="preserve"> Ευτύχιος Ζουριδάκης</w:t>
            </w:r>
          </w:p>
          <w:p w:rsidR="005B7FCA" w:rsidRPr="00F5391B" w:rsidRDefault="005B7FCA" w:rsidP="00477197">
            <w:pPr>
              <w:ind w:left="660"/>
              <w:jc w:val="both"/>
              <w:rPr>
                <w:rFonts w:ascii="Calibri" w:hAnsi="Calibri" w:cs="Calibri"/>
              </w:rPr>
            </w:pP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59" w:type="dxa"/>
            <w:shd w:val="clear" w:color="auto" w:fill="auto"/>
          </w:tcPr>
          <w:p w:rsidR="00D24D33" w:rsidRPr="00F5391B" w:rsidRDefault="00D24D33" w:rsidP="009C4B67">
            <w:pPr>
              <w:jc w:val="both"/>
              <w:rPr>
                <w:rFonts w:ascii="Calibri" w:hAnsi="Calibri" w:cs="Calibri"/>
                <w:b/>
              </w:rPr>
            </w:pPr>
            <w:r w:rsidRPr="00F5391B">
              <w:rPr>
                <w:rFonts w:ascii="Calibri" w:hAnsi="Calibri" w:cs="Calibri"/>
                <w:b/>
              </w:rPr>
              <w:t xml:space="preserve">                   </w:t>
            </w:r>
            <w:r w:rsidR="00CD55D5">
              <w:rPr>
                <w:rFonts w:ascii="Calibri" w:hAnsi="Calibri" w:cs="Calibri"/>
                <w:b/>
              </w:rPr>
              <w:t xml:space="preserve"> ΜΗ ΣΥΜΜΕΤΕΧΟΝΤΕΣ</w:t>
            </w:r>
          </w:p>
          <w:p w:rsidR="00A94C59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</w:t>
            </w:r>
            <w:r w:rsidR="00A72652">
              <w:rPr>
                <w:rFonts w:ascii="Calibri" w:hAnsi="Calibri" w:cs="Calibri"/>
              </w:rPr>
              <w:t>1.Χαράλαμπος Γιαννούτσος</w:t>
            </w:r>
            <w:r w:rsidRPr="00F5391B">
              <w:rPr>
                <w:rFonts w:ascii="Calibri" w:hAnsi="Calibri" w:cs="Calibri"/>
              </w:rPr>
              <w:t xml:space="preserve">     </w:t>
            </w:r>
          </w:p>
          <w:p w:rsidR="00D24D33" w:rsidRPr="00F5391B" w:rsidRDefault="00A94C59" w:rsidP="009C4B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1A3588">
              <w:rPr>
                <w:rFonts w:ascii="Calibri" w:hAnsi="Calibri" w:cs="Calibri"/>
              </w:rPr>
              <w:t xml:space="preserve">         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</w:t>
            </w:r>
          </w:p>
          <w:p w:rsidR="00D8545D" w:rsidRPr="00F5391B" w:rsidRDefault="001E0D18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</w:t>
            </w:r>
          </w:p>
          <w:p w:rsidR="00D24D33" w:rsidRPr="00F5391B" w:rsidRDefault="00D24D33" w:rsidP="009C4B67">
            <w:pPr>
              <w:ind w:left="284"/>
              <w:jc w:val="both"/>
              <w:rPr>
                <w:rFonts w:ascii="Calibri" w:hAnsi="Calibri" w:cs="Calibri"/>
              </w:rPr>
            </w:pPr>
          </w:p>
        </w:tc>
      </w:tr>
    </w:tbl>
    <w:p w:rsidR="00CD55D5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Αφού διαπιστώθηκε νόμιμη απαρτία ο Πρόεδρος κήρυξε την έναρξη της συνεδρίασης.</w:t>
      </w:r>
      <w:r w:rsidR="001A3588">
        <w:rPr>
          <w:rFonts w:ascii="Calibri" w:hAnsi="Calibri" w:cs="Calibri"/>
        </w:rPr>
        <w:t xml:space="preserve"> </w:t>
      </w:r>
      <w:r w:rsidRPr="00F5391B">
        <w:rPr>
          <w:rFonts w:ascii="Calibri" w:hAnsi="Calibri" w:cs="Calibri"/>
        </w:rPr>
        <w:t>Τα πρακτικά τηρήθηκαν από  τη γραμματέα της Επιτροπής Σταματέλου Ανθο</w:t>
      </w:r>
      <w:r w:rsidR="00203F88">
        <w:rPr>
          <w:rFonts w:ascii="Calibri" w:hAnsi="Calibri" w:cs="Calibri"/>
        </w:rPr>
        <w:t>ύλα υπάλληλο</w:t>
      </w:r>
      <w:r w:rsidR="00CD55D5">
        <w:rPr>
          <w:rFonts w:ascii="Calibri" w:hAnsi="Calibri" w:cs="Calibri"/>
        </w:rPr>
        <w:t xml:space="preserve"> του Δήμου Λευκάδας.</w:t>
      </w:r>
    </w:p>
    <w:p w:rsidR="00D24D33" w:rsidRPr="00F5391B" w:rsidRDefault="00541F43" w:rsidP="009C4B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Στη συνεδρίαση</w:t>
      </w:r>
      <w:r w:rsidR="00C272EF">
        <w:rPr>
          <w:rFonts w:ascii="Calibri" w:hAnsi="Calibri" w:cs="Calibri"/>
        </w:rPr>
        <w:t xml:space="preserve"> παραβρέθηκε</w:t>
      </w:r>
      <w:r w:rsidR="006255F6">
        <w:rPr>
          <w:rFonts w:ascii="Calibri" w:hAnsi="Calibri" w:cs="Calibri"/>
        </w:rPr>
        <w:t xml:space="preserve"> ο κ.Δημήτρης Βραχνούλας Προϊστάμενος Τμήματος Τεχν. Εργων Δ/νση</w:t>
      </w:r>
      <w:r w:rsidR="00203F88">
        <w:rPr>
          <w:rFonts w:ascii="Calibri" w:hAnsi="Calibri" w:cs="Calibri"/>
        </w:rPr>
        <w:t xml:space="preserve">ς Τεχνικών Υπηρεσιών </w:t>
      </w:r>
      <w:r w:rsidR="00C272EF">
        <w:rPr>
          <w:rFonts w:ascii="Calibri" w:hAnsi="Calibri" w:cs="Calibri"/>
        </w:rPr>
        <w:t>.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  <w:b/>
          <w:u w:val="single"/>
        </w:rPr>
        <w:t xml:space="preserve">ΘΕΜΑ </w:t>
      </w:r>
      <w:r w:rsidR="003460F9">
        <w:rPr>
          <w:rFonts w:ascii="Calibri" w:hAnsi="Calibri" w:cs="Calibri"/>
          <w:b/>
          <w:u w:val="single"/>
        </w:rPr>
        <w:t>2ο</w:t>
      </w:r>
      <w:r w:rsidRPr="00F5391B">
        <w:rPr>
          <w:rFonts w:ascii="Calibri" w:hAnsi="Calibri" w:cs="Calibri"/>
          <w:b/>
          <w:u w:val="single"/>
        </w:rPr>
        <w:t>:</w:t>
      </w:r>
      <w:r w:rsidRPr="00F5391B">
        <w:rPr>
          <w:rFonts w:ascii="Calibri" w:hAnsi="Calibri" w:cs="Calibri"/>
          <w:b/>
        </w:rPr>
        <w:t xml:space="preserve"> «</w:t>
      </w:r>
      <w:r w:rsidR="003460F9">
        <w:rPr>
          <w:rFonts w:ascii="Calibri" w:hAnsi="Calibri" w:cs="Calibri"/>
          <w:b/>
        </w:rPr>
        <w:t>7</w:t>
      </w:r>
      <w:r w:rsidR="00163B66" w:rsidRPr="00F5391B">
        <w:rPr>
          <w:rFonts w:ascii="Calibri" w:hAnsi="Calibri" w:cs="Calibri"/>
          <w:b/>
          <w:vertAlign w:val="superscript"/>
        </w:rPr>
        <w:t>η</w:t>
      </w:r>
      <w:r w:rsidR="00163B66" w:rsidRPr="00F5391B">
        <w:rPr>
          <w:rFonts w:ascii="Calibri" w:hAnsi="Calibri" w:cs="Calibri"/>
          <w:b/>
        </w:rPr>
        <w:t xml:space="preserve"> Τροποποίηση </w:t>
      </w:r>
      <w:r w:rsidRPr="00F5391B">
        <w:rPr>
          <w:rFonts w:ascii="Calibri" w:hAnsi="Calibri" w:cs="Calibri"/>
          <w:b/>
        </w:rPr>
        <w:t>Τεχνικού Προγράμματος Δήμου Λευκάδας έτους 20</w:t>
      </w:r>
      <w:r w:rsidR="00477197" w:rsidRPr="00F5391B">
        <w:rPr>
          <w:rFonts w:ascii="Calibri" w:hAnsi="Calibri" w:cs="Calibri"/>
          <w:b/>
        </w:rPr>
        <w:t>2</w:t>
      </w:r>
      <w:r w:rsidR="00A72652">
        <w:rPr>
          <w:rFonts w:ascii="Calibri" w:hAnsi="Calibri" w:cs="Calibri"/>
          <w:b/>
        </w:rPr>
        <w:t>2</w:t>
      </w:r>
      <w:r w:rsidRPr="00F5391B">
        <w:rPr>
          <w:rFonts w:ascii="Calibri" w:hAnsi="Calibri" w:cs="Calibri"/>
        </w:rPr>
        <w:t>».</w:t>
      </w:r>
    </w:p>
    <w:p w:rsidR="00C27C4C" w:rsidRPr="00F5391B" w:rsidRDefault="00C27C4C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</w:t>
      </w:r>
      <w:r w:rsidR="00E66DD3" w:rsidRPr="00F5391B">
        <w:rPr>
          <w:rFonts w:ascii="Calibri" w:hAnsi="Calibri" w:cs="Calibri"/>
        </w:rPr>
        <w:t xml:space="preserve">    </w:t>
      </w:r>
      <w:r w:rsidRPr="00F5391B">
        <w:rPr>
          <w:rFonts w:ascii="Calibri" w:hAnsi="Calibri" w:cs="Calibri"/>
        </w:rPr>
        <w:t xml:space="preserve"> Εισηγητής</w:t>
      </w:r>
      <w:r w:rsidR="00CD55D5">
        <w:rPr>
          <w:rFonts w:ascii="Calibri" w:hAnsi="Calibri" w:cs="Calibri"/>
        </w:rPr>
        <w:t xml:space="preserve">: </w:t>
      </w:r>
      <w:r w:rsidR="001A3588">
        <w:rPr>
          <w:rFonts w:ascii="Calibri" w:hAnsi="Calibri" w:cs="Calibri"/>
        </w:rPr>
        <w:t xml:space="preserve"> </w:t>
      </w:r>
      <w:r w:rsidR="00477197" w:rsidRPr="00F5391B">
        <w:rPr>
          <w:rFonts w:ascii="Calibri" w:hAnsi="Calibri" w:cs="Calibri"/>
        </w:rPr>
        <w:t>Χαράλαμπος Καλός</w:t>
      </w:r>
      <w:r w:rsidR="00CD55D5">
        <w:rPr>
          <w:rFonts w:ascii="Calibri" w:hAnsi="Calibri" w:cs="Calibri"/>
        </w:rPr>
        <w:t>,</w:t>
      </w:r>
      <w:r w:rsidRPr="00F5391B">
        <w:rPr>
          <w:rFonts w:ascii="Calibri" w:hAnsi="Calibri" w:cs="Calibri"/>
        </w:rPr>
        <w:t xml:space="preserve"> Δήμαρχος</w:t>
      </w:r>
      <w:r w:rsidR="00CD55D5">
        <w:rPr>
          <w:rFonts w:ascii="Calibri" w:hAnsi="Calibri" w:cs="Calibri"/>
        </w:rPr>
        <w:t>-Πρόεδρος Ε.Ε.</w:t>
      </w:r>
    </w:p>
    <w:p w:rsidR="00C27C4C" w:rsidRPr="00F5391B" w:rsidRDefault="00C27C4C" w:rsidP="009C4B67">
      <w:pPr>
        <w:jc w:val="both"/>
        <w:rPr>
          <w:rFonts w:ascii="Calibri" w:hAnsi="Calibri" w:cs="Calibri"/>
        </w:rPr>
      </w:pPr>
    </w:p>
    <w:p w:rsidR="002D0081" w:rsidRPr="00F5391B" w:rsidRDefault="00557564" w:rsidP="009C4B67">
      <w:pPr>
        <w:spacing w:line="360" w:lineRule="auto"/>
        <w:ind w:firstLine="720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Ο Πρόεδρος εισηγούμενος το ανωτέρω</w:t>
      </w:r>
      <w:r w:rsidR="002D0081" w:rsidRPr="00F5391B">
        <w:rPr>
          <w:rFonts w:ascii="Calibri" w:hAnsi="Calibri" w:cs="Calibri"/>
        </w:rPr>
        <w:t xml:space="preserve"> θέμα της ημερήσιας διάταξης </w:t>
      </w:r>
      <w:r w:rsidR="00296A6F">
        <w:rPr>
          <w:rFonts w:ascii="Calibri" w:hAnsi="Calibri" w:cs="Calibri"/>
        </w:rPr>
        <w:t>είπε τα εξής:</w:t>
      </w:r>
    </w:p>
    <w:p w:rsidR="006755CB" w:rsidRDefault="00D170FB" w:rsidP="004C1462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Σύμφωνα </w:t>
      </w:r>
      <w:r w:rsidR="00AD233A" w:rsidRPr="00F5391B">
        <w:rPr>
          <w:rFonts w:ascii="Calibri" w:hAnsi="Calibri" w:cs="Calibri"/>
        </w:rPr>
        <w:t>με την περίπτωση γ΄ του άρθρου 63 του Ν.3852/2010</w:t>
      </w:r>
      <w:r w:rsidR="00AD233A" w:rsidRPr="00F5391B">
        <w:rPr>
          <w:rFonts w:ascii="Calibri" w:hAnsi="Calibri" w:cs="Calibri"/>
          <w:vertAlign w:val="superscript"/>
        </w:rPr>
        <w:t xml:space="preserve"> </w:t>
      </w:r>
      <w:r w:rsidR="00AD233A" w:rsidRPr="00F5391B">
        <w:rPr>
          <w:rFonts w:ascii="Calibri" w:hAnsi="Calibri" w:cs="Calibri"/>
        </w:rPr>
        <w:t>η</w:t>
      </w:r>
      <w:r w:rsidR="004B524D" w:rsidRPr="00F5391B">
        <w:rPr>
          <w:rFonts w:ascii="Calibri" w:hAnsi="Calibri" w:cs="Calibri"/>
        </w:rPr>
        <w:t xml:space="preserve"> </w:t>
      </w:r>
      <w:r w:rsidR="00AD233A" w:rsidRPr="00F5391B">
        <w:rPr>
          <w:rFonts w:ascii="Calibri" w:hAnsi="Calibri" w:cs="Calibri"/>
        </w:rPr>
        <w:t>Εκτελεστική Επιτροπή καταρτίζει και εισηγείται στο Δημοτικό Συμβούλιο το Τεχνικό Πρόγραμμα του Δήμου και έχει την ευθύνη της υλοποίησής του.</w:t>
      </w:r>
      <w:r w:rsidR="001859C4" w:rsidRPr="00F5391B">
        <w:rPr>
          <w:rFonts w:ascii="Calibri" w:hAnsi="Calibri" w:cs="Calibri"/>
        </w:rPr>
        <w:t xml:space="preserve"> </w:t>
      </w:r>
    </w:p>
    <w:p w:rsidR="00D170FB" w:rsidRDefault="00AD233A" w:rsidP="004C1462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lastRenderedPageBreak/>
        <w:t>Στη συνέχεια το Δημοτικό Συμβούλιο ψ</w:t>
      </w:r>
      <w:r w:rsidR="006755CB">
        <w:rPr>
          <w:rFonts w:ascii="Calibri" w:hAnsi="Calibri" w:cs="Calibri"/>
        </w:rPr>
        <w:t xml:space="preserve">ηφίζει το Τεχνικό Πρόγραμμα σύμφωνα με </w:t>
      </w:r>
      <w:r w:rsidRPr="00F5391B">
        <w:rPr>
          <w:rFonts w:ascii="Calibri" w:hAnsi="Calibri" w:cs="Calibri"/>
        </w:rPr>
        <w:t xml:space="preserve"> τις δ/ξεις</w:t>
      </w:r>
      <w:r w:rsidR="0059177E" w:rsidRPr="00F5391B">
        <w:rPr>
          <w:rFonts w:ascii="Calibri" w:hAnsi="Calibri" w:cs="Calibri"/>
        </w:rPr>
        <w:t xml:space="preserve"> του άρθρου 208 του Ν.3463/2006</w:t>
      </w:r>
      <w:r w:rsidR="001A31F9">
        <w:rPr>
          <w:rFonts w:ascii="Calibri" w:hAnsi="Calibri" w:cs="Calibri"/>
        </w:rPr>
        <w:t xml:space="preserve"> όπως τροποποιήθηκε με τις δ/ξεις του </w:t>
      </w:r>
      <w:r w:rsidR="00296A6F">
        <w:rPr>
          <w:rFonts w:ascii="Calibri" w:hAnsi="Calibri" w:cs="Calibri"/>
        </w:rPr>
        <w:t>άρθρου 191 του Ν.4555/18 και του ά</w:t>
      </w:r>
      <w:r w:rsidR="001A31F9">
        <w:rPr>
          <w:rFonts w:ascii="Calibri" w:hAnsi="Calibri" w:cs="Calibri"/>
        </w:rPr>
        <w:t>ρθρου 8 του Ν</w:t>
      </w:r>
      <w:r w:rsidR="00296A6F">
        <w:rPr>
          <w:rFonts w:ascii="Calibri" w:hAnsi="Calibri" w:cs="Calibri"/>
        </w:rPr>
        <w:t>.4623/19</w:t>
      </w:r>
      <w:r w:rsidR="00825244">
        <w:rPr>
          <w:rFonts w:ascii="Calibri" w:hAnsi="Calibri" w:cs="Calibri"/>
        </w:rPr>
        <w:t>,</w:t>
      </w:r>
    </w:p>
    <w:p w:rsidR="00F5391B" w:rsidRPr="006755CB" w:rsidRDefault="00825244" w:rsidP="00F5391B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</w:rPr>
      </w:pPr>
      <w:r w:rsidRPr="006755CB">
        <w:rPr>
          <w:rFonts w:ascii="Calibri" w:hAnsi="Calibri" w:cs="Calibri"/>
        </w:rPr>
        <w:t>λ</w:t>
      </w:r>
      <w:r w:rsidR="00D6003E" w:rsidRPr="006755CB">
        <w:rPr>
          <w:rFonts w:ascii="Calibri" w:hAnsi="Calibri" w:cs="Calibri"/>
        </w:rPr>
        <w:t>αμβάνοντας υπόψη τ</w:t>
      </w:r>
      <w:r w:rsidR="00D6003E" w:rsidRPr="006755CB">
        <w:rPr>
          <w:rFonts w:ascii="Calibri" w:hAnsi="Calibri" w:cs="Calibri"/>
          <w:lang w:val="en-US"/>
        </w:rPr>
        <w:t>o</w:t>
      </w:r>
      <w:r w:rsidR="004C1462" w:rsidRPr="006755CB">
        <w:rPr>
          <w:rFonts w:ascii="Calibri" w:hAnsi="Calibri" w:cs="Calibri"/>
        </w:rPr>
        <w:t xml:space="preserve"> αριθμ.</w:t>
      </w:r>
      <w:r w:rsidR="001A3588" w:rsidRPr="006755CB">
        <w:rPr>
          <w:rFonts w:ascii="Calibri" w:hAnsi="Calibri" w:cs="Calibri"/>
        </w:rPr>
        <w:t xml:space="preserve"> </w:t>
      </w:r>
      <w:r w:rsidR="004C1462" w:rsidRPr="006755CB">
        <w:rPr>
          <w:rFonts w:ascii="Calibri" w:hAnsi="Calibri" w:cs="Calibri"/>
        </w:rPr>
        <w:t xml:space="preserve">ΕΣ </w:t>
      </w:r>
      <w:r w:rsidR="00A7055C" w:rsidRPr="006755CB">
        <w:rPr>
          <w:rFonts w:ascii="Calibri" w:hAnsi="Calibri" w:cs="Calibri"/>
        </w:rPr>
        <w:t xml:space="preserve">2165/21-11-2022 </w:t>
      </w:r>
      <w:r w:rsidR="00D6003E" w:rsidRPr="006755CB">
        <w:rPr>
          <w:rFonts w:ascii="Calibri" w:hAnsi="Calibri" w:cs="Calibri"/>
        </w:rPr>
        <w:t>έγγραφο</w:t>
      </w:r>
      <w:r w:rsidR="004C1462" w:rsidRPr="006755CB">
        <w:rPr>
          <w:rFonts w:ascii="Calibri" w:hAnsi="Calibri" w:cs="Calibri"/>
        </w:rPr>
        <w:t xml:space="preserve"> της Δ/νσης Τεχνικών Υπηρεσιών σχετικά με την </w:t>
      </w:r>
      <w:r w:rsidR="003460F9" w:rsidRPr="006755CB">
        <w:rPr>
          <w:rFonts w:ascii="Calibri" w:hAnsi="Calibri" w:cs="Calibri"/>
        </w:rPr>
        <w:t>7</w:t>
      </w:r>
      <w:r w:rsidR="004C1462" w:rsidRPr="006755CB">
        <w:rPr>
          <w:rFonts w:ascii="Calibri" w:hAnsi="Calibri" w:cs="Calibri"/>
          <w:vertAlign w:val="superscript"/>
        </w:rPr>
        <w:t>η</w:t>
      </w:r>
      <w:r w:rsidR="004C1462" w:rsidRPr="006755CB">
        <w:rPr>
          <w:rFonts w:ascii="Calibri" w:hAnsi="Calibri" w:cs="Calibri"/>
        </w:rPr>
        <w:t xml:space="preserve"> Τροποποίηση του Τεχνικού Π</w:t>
      </w:r>
      <w:r w:rsidR="00061D37" w:rsidRPr="006755CB">
        <w:rPr>
          <w:rFonts w:ascii="Calibri" w:hAnsi="Calibri" w:cs="Calibri"/>
        </w:rPr>
        <w:t>ρογράμματος Δήμου Λ</w:t>
      </w:r>
      <w:r w:rsidRPr="006755CB">
        <w:rPr>
          <w:rFonts w:ascii="Calibri" w:hAnsi="Calibri" w:cs="Calibri"/>
        </w:rPr>
        <w:t>ευκάδας 2022</w:t>
      </w:r>
      <w:r w:rsidR="006755CB">
        <w:rPr>
          <w:rFonts w:ascii="Calibri" w:hAnsi="Calibri" w:cs="Calibri"/>
        </w:rPr>
        <w:t xml:space="preserve">, </w:t>
      </w:r>
      <w:r w:rsidRPr="006755CB">
        <w:rPr>
          <w:rFonts w:ascii="Calibri" w:hAnsi="Calibri" w:cs="Calibri"/>
          <w:b/>
        </w:rPr>
        <w:t>π</w:t>
      </w:r>
      <w:r w:rsidR="00F5391B" w:rsidRPr="006755CB">
        <w:rPr>
          <w:rFonts w:ascii="Calibri" w:hAnsi="Calibri" w:cs="Calibri"/>
          <w:b/>
        </w:rPr>
        <w:t xml:space="preserve">ροτείνουμε την </w:t>
      </w:r>
      <w:r w:rsidR="003460F9" w:rsidRPr="006755CB">
        <w:rPr>
          <w:rFonts w:ascii="Calibri" w:hAnsi="Calibri" w:cs="Calibri"/>
          <w:b/>
        </w:rPr>
        <w:t>7</w:t>
      </w:r>
      <w:r w:rsidR="00F5391B" w:rsidRPr="006755CB">
        <w:rPr>
          <w:rFonts w:ascii="Calibri" w:hAnsi="Calibri" w:cs="Calibri"/>
          <w:b/>
          <w:vertAlign w:val="superscript"/>
        </w:rPr>
        <w:t>η</w:t>
      </w:r>
      <w:r w:rsidR="00F5391B" w:rsidRPr="006755CB">
        <w:rPr>
          <w:rFonts w:ascii="Calibri" w:hAnsi="Calibri" w:cs="Calibri"/>
          <w:b/>
        </w:rPr>
        <w:t xml:space="preserve"> τροποποίηση του </w:t>
      </w:r>
      <w:r w:rsidR="00A72652" w:rsidRPr="006755CB">
        <w:rPr>
          <w:rFonts w:ascii="Calibri" w:hAnsi="Calibri" w:cs="Calibri"/>
          <w:b/>
        </w:rPr>
        <w:t>Τεχνικού Προγράμματος έτους 2022</w:t>
      </w:r>
      <w:r w:rsidRPr="006755CB">
        <w:rPr>
          <w:rFonts w:ascii="Calibri" w:hAnsi="Calibri" w:cs="Calibri"/>
        </w:rPr>
        <w:t xml:space="preserve"> ως ακολούθως:</w:t>
      </w:r>
    </w:p>
    <w:p w:rsidR="001E7C73" w:rsidRPr="00C543D8" w:rsidRDefault="001E7C73" w:rsidP="001E7C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5529" w:rsidRPr="00DE10D3" w:rsidRDefault="00A7055C" w:rsidP="001E5529">
      <w:pPr>
        <w:spacing w:line="360" w:lineRule="auto"/>
        <w:jc w:val="both"/>
        <w:rPr>
          <w:rFonts w:asciiTheme="minorHAnsi" w:hAnsiTheme="minorHAnsi" w:cs="Arial"/>
          <w:b/>
        </w:rPr>
      </w:pPr>
      <w:r w:rsidRPr="00DE10D3">
        <w:rPr>
          <w:rFonts w:asciiTheme="minorHAnsi" w:hAnsiTheme="minorHAnsi" w:cs="Arial"/>
          <w:b/>
        </w:rPr>
        <w:t>Α</w:t>
      </w:r>
      <w:r w:rsidR="001E5529" w:rsidRPr="00DE10D3">
        <w:rPr>
          <w:rFonts w:asciiTheme="minorHAnsi" w:hAnsiTheme="minorHAnsi" w:cs="Arial"/>
          <w:b/>
        </w:rPr>
        <w:t>. Νέα   έργα:</w:t>
      </w: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039"/>
        <w:gridCol w:w="1551"/>
        <w:gridCol w:w="1781"/>
        <w:gridCol w:w="1290"/>
      </w:tblGrid>
      <w:tr w:rsidR="001E5529" w:rsidRPr="00DE10D3" w:rsidTr="00DE10D3">
        <w:trPr>
          <w:trHeight w:val="498"/>
        </w:trPr>
        <w:tc>
          <w:tcPr>
            <w:tcW w:w="683" w:type="dxa"/>
          </w:tcPr>
          <w:p w:rsidR="001E5529" w:rsidRPr="00DE10D3" w:rsidRDefault="001E5529" w:rsidP="001E5529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DE10D3">
              <w:rPr>
                <w:rFonts w:asciiTheme="minorHAnsi" w:hAnsiTheme="minorHAnsi" w:cs="Arial"/>
                <w:b/>
              </w:rPr>
              <w:t>Α/Α</w:t>
            </w:r>
          </w:p>
        </w:tc>
        <w:tc>
          <w:tcPr>
            <w:tcW w:w="3039" w:type="dxa"/>
          </w:tcPr>
          <w:p w:rsidR="001E5529" w:rsidRPr="00DE10D3" w:rsidRDefault="001E5529" w:rsidP="001E5529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DE10D3">
              <w:rPr>
                <w:rFonts w:asciiTheme="minorHAnsi" w:hAnsiTheme="minorHAnsi" w:cs="Arial"/>
                <w:b/>
              </w:rPr>
              <w:t xml:space="preserve">Τίτλος- Προϋπολογισμός </w:t>
            </w:r>
          </w:p>
        </w:tc>
        <w:tc>
          <w:tcPr>
            <w:tcW w:w="1551" w:type="dxa"/>
          </w:tcPr>
          <w:p w:rsidR="001E5529" w:rsidRPr="00DE10D3" w:rsidRDefault="001E5529" w:rsidP="001E5529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DE10D3">
              <w:rPr>
                <w:rFonts w:asciiTheme="minorHAnsi" w:hAnsiTheme="minorHAnsi" w:cs="Arial"/>
                <w:b/>
              </w:rPr>
              <w:t>Κ.Α.</w:t>
            </w:r>
          </w:p>
        </w:tc>
        <w:tc>
          <w:tcPr>
            <w:tcW w:w="1781" w:type="dxa"/>
          </w:tcPr>
          <w:p w:rsidR="001E5529" w:rsidRPr="00DE10D3" w:rsidRDefault="001E5529" w:rsidP="001E5529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DE10D3">
              <w:rPr>
                <w:rFonts w:asciiTheme="minorHAnsi" w:hAnsiTheme="minorHAnsi" w:cs="Arial"/>
                <w:b/>
              </w:rPr>
              <w:t>ΠΟΣΟ</w:t>
            </w:r>
            <w:r w:rsidR="00171405" w:rsidRPr="00DE10D3">
              <w:rPr>
                <w:rFonts w:asciiTheme="minorHAnsi" w:hAnsiTheme="minorHAnsi" w:cs="Arial"/>
                <w:b/>
              </w:rPr>
              <w:t xml:space="preserve"> €</w:t>
            </w:r>
          </w:p>
        </w:tc>
        <w:tc>
          <w:tcPr>
            <w:tcW w:w="1290" w:type="dxa"/>
          </w:tcPr>
          <w:p w:rsidR="001E5529" w:rsidRPr="00DE10D3" w:rsidRDefault="001E5529" w:rsidP="001E5529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DE10D3">
              <w:rPr>
                <w:rFonts w:asciiTheme="minorHAnsi" w:hAnsiTheme="minorHAnsi" w:cs="Arial"/>
                <w:b/>
              </w:rPr>
              <w:t>ΠΗΓΗ</w:t>
            </w:r>
          </w:p>
        </w:tc>
      </w:tr>
      <w:tr w:rsidR="001E5529" w:rsidRPr="00DE10D3" w:rsidTr="00DE10D3">
        <w:trPr>
          <w:trHeight w:val="922"/>
        </w:trPr>
        <w:tc>
          <w:tcPr>
            <w:tcW w:w="683" w:type="dxa"/>
          </w:tcPr>
          <w:p w:rsidR="001E5529" w:rsidRPr="00DE10D3" w:rsidRDefault="00B302C1" w:rsidP="001E5529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DE10D3">
              <w:rPr>
                <w:rFonts w:asciiTheme="minorHAnsi" w:hAnsiTheme="minorHAnsi" w:cs="Arial"/>
              </w:rPr>
              <w:t>1</w:t>
            </w:r>
          </w:p>
        </w:tc>
        <w:tc>
          <w:tcPr>
            <w:tcW w:w="3039" w:type="dxa"/>
          </w:tcPr>
          <w:p w:rsidR="001E5529" w:rsidRPr="00DE10D3" w:rsidRDefault="001E5529" w:rsidP="001E55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l-GR"/>
              </w:rPr>
            </w:pPr>
          </w:p>
          <w:p w:rsidR="00A7055C" w:rsidRPr="00DE10D3" w:rsidRDefault="00A7055C" w:rsidP="001E55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l-GR"/>
              </w:rPr>
            </w:pPr>
            <w:r w:rsidRPr="00DE10D3">
              <w:rPr>
                <w:rFonts w:asciiTheme="minorHAnsi" w:hAnsiTheme="minorHAnsi" w:cs="Arial"/>
                <w:lang w:eastAsia="el-GR"/>
              </w:rPr>
              <w:t>ΔΙΑΜΟΡΦΩΣΗ ΕΙΣΟΔΟΥ ΠΑΡΑΛΙΑΣ ΠΟΛΗΣ ΛΕΥΚΑΔΑΣ ΤΜΗΜΑ ΕΡΓΟΥ ΠΕΡΙΟΧΗ Β΄</w:t>
            </w:r>
          </w:p>
        </w:tc>
        <w:tc>
          <w:tcPr>
            <w:tcW w:w="1551" w:type="dxa"/>
          </w:tcPr>
          <w:p w:rsidR="00DE10D3" w:rsidRDefault="00DE10D3" w:rsidP="001E5529">
            <w:pPr>
              <w:spacing w:line="360" w:lineRule="auto"/>
              <w:jc w:val="both"/>
              <w:rPr>
                <w:rFonts w:asciiTheme="minorHAnsi" w:hAnsiTheme="minorHAnsi" w:cs="Arial"/>
                <w:lang w:eastAsia="el-GR"/>
              </w:rPr>
            </w:pPr>
          </w:p>
          <w:p w:rsidR="001E5529" w:rsidRPr="00DE10D3" w:rsidRDefault="00DA0474" w:rsidP="001E5529">
            <w:pPr>
              <w:spacing w:line="360" w:lineRule="auto"/>
              <w:jc w:val="both"/>
              <w:rPr>
                <w:rFonts w:asciiTheme="minorHAnsi" w:hAnsiTheme="minorHAnsi" w:cs="Arial"/>
                <w:lang w:eastAsia="el-GR"/>
              </w:rPr>
            </w:pPr>
            <w:r w:rsidRPr="00DE10D3">
              <w:rPr>
                <w:rFonts w:asciiTheme="minorHAnsi" w:hAnsiTheme="minorHAnsi" w:cs="Arial"/>
                <w:lang w:val="en-US" w:eastAsia="el-GR"/>
              </w:rPr>
              <w:t>64-73</w:t>
            </w:r>
            <w:r w:rsidR="00A7055C" w:rsidRPr="00DE10D3">
              <w:rPr>
                <w:rFonts w:asciiTheme="minorHAnsi" w:hAnsiTheme="minorHAnsi" w:cs="Arial"/>
                <w:lang w:eastAsia="el-GR"/>
              </w:rPr>
              <w:t>41.045</w:t>
            </w:r>
          </w:p>
        </w:tc>
        <w:tc>
          <w:tcPr>
            <w:tcW w:w="1781" w:type="dxa"/>
          </w:tcPr>
          <w:p w:rsidR="00DE10D3" w:rsidRDefault="001E5529" w:rsidP="00A7055C">
            <w:pPr>
              <w:spacing w:line="360" w:lineRule="auto"/>
              <w:jc w:val="both"/>
              <w:rPr>
                <w:rFonts w:asciiTheme="minorHAnsi" w:hAnsiTheme="minorHAnsi" w:cs="Arial"/>
                <w:lang w:eastAsia="el-GR"/>
              </w:rPr>
            </w:pPr>
            <w:r w:rsidRPr="00DE10D3">
              <w:rPr>
                <w:rFonts w:asciiTheme="minorHAnsi" w:hAnsiTheme="minorHAnsi" w:cs="Arial"/>
                <w:lang w:eastAsia="el-GR"/>
              </w:rPr>
              <w:t xml:space="preserve"> </w:t>
            </w:r>
          </w:p>
          <w:p w:rsidR="001E5529" w:rsidRPr="00DE10D3" w:rsidRDefault="00A7055C" w:rsidP="00A7055C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DE10D3">
              <w:rPr>
                <w:rFonts w:asciiTheme="minorHAnsi" w:hAnsiTheme="minorHAnsi" w:cs="Arial"/>
                <w:lang w:eastAsia="el-GR"/>
              </w:rPr>
              <w:t>3.940.000,00</w:t>
            </w:r>
            <w:r w:rsidR="00DE10D3">
              <w:rPr>
                <w:rFonts w:asciiTheme="minorHAnsi" w:hAnsiTheme="minorHAnsi" w:cs="Arial"/>
                <w:lang w:eastAsia="el-GR"/>
              </w:rPr>
              <w:t xml:space="preserve"> </w:t>
            </w:r>
            <w:r w:rsidR="00DE10D3" w:rsidRPr="00DE10D3">
              <w:rPr>
                <w:rFonts w:asciiTheme="minorHAnsi" w:hAnsiTheme="minorHAnsi"/>
              </w:rPr>
              <w:t>€</w:t>
            </w:r>
            <w:r w:rsidR="00DE10D3">
              <w:rPr>
                <w:rFonts w:asciiTheme="minorHAnsi" w:hAnsiTheme="minorHAnsi"/>
              </w:rPr>
              <w:t xml:space="preserve"> </w:t>
            </w:r>
            <w:r w:rsidRPr="00DE10D3">
              <w:rPr>
                <w:rFonts w:asciiTheme="minorHAnsi" w:hAnsiTheme="minorHAnsi" w:cs="Arial"/>
                <w:lang w:eastAsia="el-GR"/>
              </w:rPr>
              <w:t xml:space="preserve"> </w:t>
            </w:r>
          </w:p>
        </w:tc>
        <w:tc>
          <w:tcPr>
            <w:tcW w:w="1290" w:type="dxa"/>
          </w:tcPr>
          <w:p w:rsidR="00DE10D3" w:rsidRDefault="00DE10D3" w:rsidP="001E5529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  <w:p w:rsidR="001E5529" w:rsidRPr="00DE10D3" w:rsidRDefault="00A7055C" w:rsidP="001E5529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DE10D3">
              <w:rPr>
                <w:rFonts w:asciiTheme="minorHAnsi" w:hAnsiTheme="minorHAnsi" w:cs="Arial"/>
              </w:rPr>
              <w:t>ΕΣΠΑ</w:t>
            </w:r>
          </w:p>
        </w:tc>
      </w:tr>
      <w:tr w:rsidR="001E5529" w:rsidRPr="00DE10D3" w:rsidTr="00DE10D3">
        <w:trPr>
          <w:trHeight w:val="922"/>
        </w:trPr>
        <w:tc>
          <w:tcPr>
            <w:tcW w:w="683" w:type="dxa"/>
          </w:tcPr>
          <w:p w:rsidR="001E5529" w:rsidRPr="00DE10D3" w:rsidRDefault="00B302C1" w:rsidP="001E5529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DE10D3">
              <w:rPr>
                <w:rFonts w:asciiTheme="minorHAnsi" w:hAnsiTheme="minorHAnsi" w:cs="Arial"/>
              </w:rPr>
              <w:t>2</w:t>
            </w:r>
          </w:p>
        </w:tc>
        <w:tc>
          <w:tcPr>
            <w:tcW w:w="3039" w:type="dxa"/>
          </w:tcPr>
          <w:p w:rsidR="001E5529" w:rsidRPr="00DE10D3" w:rsidRDefault="00B10448" w:rsidP="001E55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l-GR"/>
              </w:rPr>
            </w:pPr>
            <w:r w:rsidRPr="00DE10D3">
              <w:rPr>
                <w:rFonts w:asciiTheme="minorHAnsi" w:hAnsiTheme="minorHAnsi" w:cs="Arial"/>
                <w:lang w:eastAsia="el-GR"/>
              </w:rPr>
              <w:t>ΕΡΓΑΣΙΕΣ ΑΝΑΚΑΙΝΙΣΗ</w:t>
            </w:r>
            <w:r w:rsidR="005B6FDC">
              <w:rPr>
                <w:rFonts w:asciiTheme="minorHAnsi" w:hAnsiTheme="minorHAnsi" w:cs="Arial"/>
                <w:lang w:eastAsia="el-GR"/>
              </w:rPr>
              <w:t>Σ</w:t>
            </w:r>
            <w:r w:rsidRPr="00DE10D3">
              <w:rPr>
                <w:rFonts w:asciiTheme="minorHAnsi" w:hAnsiTheme="minorHAnsi" w:cs="Arial"/>
                <w:lang w:eastAsia="el-GR"/>
              </w:rPr>
              <w:t xml:space="preserve"> ΓΙΑ ΤΟΝ ΕΚΣΥΓΧΡΟΝΙΣΜΟ ΤΩΝ ΚΕΠ </w:t>
            </w:r>
          </w:p>
        </w:tc>
        <w:tc>
          <w:tcPr>
            <w:tcW w:w="1551" w:type="dxa"/>
          </w:tcPr>
          <w:p w:rsidR="001E5529" w:rsidRPr="00DE10D3" w:rsidRDefault="005F6061" w:rsidP="001E5529">
            <w:pPr>
              <w:spacing w:line="360" w:lineRule="auto"/>
              <w:jc w:val="both"/>
              <w:rPr>
                <w:rFonts w:asciiTheme="minorHAnsi" w:hAnsiTheme="minorHAnsi" w:cs="Arial"/>
                <w:lang w:eastAsia="el-GR"/>
              </w:rPr>
            </w:pPr>
            <w:r w:rsidRPr="00DE10D3">
              <w:rPr>
                <w:rFonts w:asciiTheme="minorHAnsi" w:hAnsiTheme="minorHAnsi" w:cs="Arial"/>
                <w:lang w:val="en-US" w:eastAsia="el-GR"/>
              </w:rPr>
              <w:t>30-73</w:t>
            </w:r>
            <w:r w:rsidR="00A7055C" w:rsidRPr="00DE10D3">
              <w:rPr>
                <w:rFonts w:asciiTheme="minorHAnsi" w:hAnsiTheme="minorHAnsi" w:cs="Arial"/>
                <w:lang w:eastAsia="el-GR"/>
              </w:rPr>
              <w:t>31,057</w:t>
            </w:r>
          </w:p>
        </w:tc>
        <w:tc>
          <w:tcPr>
            <w:tcW w:w="1781" w:type="dxa"/>
          </w:tcPr>
          <w:p w:rsidR="001E5529" w:rsidRPr="00DE10D3" w:rsidRDefault="00A7055C" w:rsidP="001E5529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DE10D3">
              <w:rPr>
                <w:rFonts w:asciiTheme="minorHAnsi" w:hAnsiTheme="minorHAnsi" w:cs="Tahoma"/>
              </w:rPr>
              <w:t xml:space="preserve">79.794,00 </w:t>
            </w:r>
            <w:r w:rsidRPr="00DE10D3">
              <w:rPr>
                <w:rFonts w:asciiTheme="minorHAnsi" w:hAnsiTheme="minorHAnsi"/>
              </w:rPr>
              <w:t>€</w:t>
            </w:r>
          </w:p>
        </w:tc>
        <w:tc>
          <w:tcPr>
            <w:tcW w:w="1290" w:type="dxa"/>
          </w:tcPr>
          <w:p w:rsidR="001E5529" w:rsidRPr="00DE10D3" w:rsidRDefault="00A7055C" w:rsidP="001E5529">
            <w:pPr>
              <w:spacing w:line="36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DE10D3">
              <w:rPr>
                <w:rFonts w:asciiTheme="minorHAnsi" w:hAnsiTheme="minorHAnsi" w:cs="Arial"/>
              </w:rPr>
              <w:t>ΠΔΕ</w:t>
            </w:r>
          </w:p>
        </w:tc>
      </w:tr>
    </w:tbl>
    <w:p w:rsidR="005024CE" w:rsidRDefault="005024CE" w:rsidP="005024CE">
      <w:pPr>
        <w:widowControl/>
        <w:suppressAutoHyphens w:val="0"/>
        <w:rPr>
          <w:rFonts w:ascii="Calibri" w:hAnsi="Calibri" w:cs="Calibri"/>
          <w:bCs/>
          <w:lang w:val="en-US"/>
        </w:rPr>
      </w:pPr>
    </w:p>
    <w:p w:rsidR="007E0586" w:rsidRPr="00DE10D3" w:rsidRDefault="00DE10D3" w:rsidP="005024CE">
      <w:pPr>
        <w:widowControl/>
        <w:suppressAutoHyphens w:val="0"/>
        <w:rPr>
          <w:rFonts w:ascii="Calibri" w:hAnsi="Calibri" w:cs="Calibri"/>
          <w:b/>
          <w:bCs/>
        </w:rPr>
      </w:pPr>
      <w:r w:rsidRPr="00DE10D3">
        <w:rPr>
          <w:rFonts w:ascii="Calibri" w:hAnsi="Calibri" w:cs="Calibri"/>
          <w:b/>
          <w:bCs/>
        </w:rPr>
        <w:t>Β. ΔΙΑΓΡΑΦΗ ΕΡΓΟΥ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1489"/>
        <w:gridCol w:w="2871"/>
        <w:gridCol w:w="2871"/>
      </w:tblGrid>
      <w:tr w:rsidR="00A61302" w:rsidRPr="00A61302" w:rsidTr="00A61302">
        <w:tc>
          <w:tcPr>
            <w:tcW w:w="2339" w:type="dxa"/>
          </w:tcPr>
          <w:p w:rsidR="00DE10D3" w:rsidRPr="00A61302" w:rsidRDefault="00DE10D3" w:rsidP="00A61302">
            <w:pPr>
              <w:widowControl/>
              <w:suppressAutoHyphens w:val="0"/>
              <w:rPr>
                <w:rFonts w:ascii="Calibri" w:hAnsi="Calibri" w:cs="Calibri"/>
                <w:bCs/>
              </w:rPr>
            </w:pPr>
            <w:r w:rsidRPr="00A61302">
              <w:rPr>
                <w:rFonts w:ascii="Calibri" w:hAnsi="Calibri" w:cs="Calibri"/>
                <w:bCs/>
              </w:rPr>
              <w:t xml:space="preserve">Τίτλος </w:t>
            </w:r>
          </w:p>
        </w:tc>
        <w:tc>
          <w:tcPr>
            <w:tcW w:w="1489" w:type="dxa"/>
          </w:tcPr>
          <w:p w:rsidR="00DE10D3" w:rsidRPr="00A61302" w:rsidRDefault="00DE10D3" w:rsidP="00A61302">
            <w:pPr>
              <w:widowControl/>
              <w:suppressAutoHyphens w:val="0"/>
              <w:rPr>
                <w:rFonts w:ascii="Calibri" w:hAnsi="Calibri" w:cs="Calibri"/>
                <w:bCs/>
              </w:rPr>
            </w:pPr>
            <w:r w:rsidRPr="00A61302">
              <w:rPr>
                <w:rFonts w:ascii="Calibri" w:hAnsi="Calibri" w:cs="Calibri"/>
                <w:bCs/>
              </w:rPr>
              <w:t>Κ.Α</w:t>
            </w:r>
          </w:p>
        </w:tc>
        <w:tc>
          <w:tcPr>
            <w:tcW w:w="2871" w:type="dxa"/>
          </w:tcPr>
          <w:p w:rsidR="00DE10D3" w:rsidRPr="00A61302" w:rsidRDefault="00DE10D3" w:rsidP="00A61302">
            <w:pPr>
              <w:widowControl/>
              <w:suppressAutoHyphens w:val="0"/>
              <w:rPr>
                <w:rFonts w:ascii="Calibri" w:hAnsi="Calibri" w:cs="Calibri"/>
                <w:bCs/>
              </w:rPr>
            </w:pPr>
            <w:r w:rsidRPr="00A61302">
              <w:rPr>
                <w:rFonts w:ascii="Calibri" w:hAnsi="Calibri" w:cs="Calibri"/>
                <w:bCs/>
              </w:rPr>
              <w:t>ΠΟΣΟ</w:t>
            </w:r>
          </w:p>
        </w:tc>
        <w:tc>
          <w:tcPr>
            <w:tcW w:w="2871" w:type="dxa"/>
          </w:tcPr>
          <w:p w:rsidR="00DE10D3" w:rsidRPr="00A61302" w:rsidRDefault="00DE10D3" w:rsidP="00A61302">
            <w:pPr>
              <w:widowControl/>
              <w:suppressAutoHyphens w:val="0"/>
              <w:rPr>
                <w:rFonts w:ascii="Calibri" w:hAnsi="Calibri" w:cs="Calibri"/>
                <w:bCs/>
              </w:rPr>
            </w:pPr>
            <w:r w:rsidRPr="00A61302">
              <w:rPr>
                <w:rFonts w:ascii="Calibri" w:hAnsi="Calibri" w:cs="Calibri"/>
                <w:bCs/>
              </w:rPr>
              <w:t>ΠΗΓΗ</w:t>
            </w:r>
          </w:p>
        </w:tc>
      </w:tr>
      <w:tr w:rsidR="00A61302" w:rsidRPr="00A61302" w:rsidTr="00A61302">
        <w:tc>
          <w:tcPr>
            <w:tcW w:w="2339" w:type="dxa"/>
          </w:tcPr>
          <w:p w:rsidR="00DE10D3" w:rsidRPr="00A61302" w:rsidRDefault="00DE10D3" w:rsidP="00A61302">
            <w:pPr>
              <w:widowControl/>
              <w:suppressAutoHyphens w:val="0"/>
              <w:rPr>
                <w:rFonts w:ascii="Calibri" w:hAnsi="Calibri" w:cs="Calibri"/>
                <w:bCs/>
              </w:rPr>
            </w:pPr>
            <w:r w:rsidRPr="00A61302">
              <w:rPr>
                <w:rFonts w:ascii="Calibri" w:hAnsi="Calibri" w:cs="Calibri"/>
                <w:bCs/>
              </w:rPr>
              <w:t>Κατασκευή δρόμου σχεδίου πόλης Βασιλικής Δ.Ε Απολλωνίων</w:t>
            </w:r>
          </w:p>
        </w:tc>
        <w:tc>
          <w:tcPr>
            <w:tcW w:w="1489" w:type="dxa"/>
          </w:tcPr>
          <w:p w:rsidR="00DE10D3" w:rsidRPr="00A61302" w:rsidRDefault="00DE10D3" w:rsidP="00A61302">
            <w:pPr>
              <w:widowControl/>
              <w:suppressAutoHyphens w:val="0"/>
              <w:rPr>
                <w:rFonts w:ascii="Calibri" w:hAnsi="Calibri" w:cs="Calibri"/>
                <w:bCs/>
              </w:rPr>
            </w:pPr>
            <w:r w:rsidRPr="00A61302">
              <w:rPr>
                <w:rFonts w:ascii="Calibri" w:hAnsi="Calibri" w:cs="Calibri"/>
                <w:bCs/>
              </w:rPr>
              <w:t>30-7323.067</w:t>
            </w:r>
          </w:p>
        </w:tc>
        <w:tc>
          <w:tcPr>
            <w:tcW w:w="2871" w:type="dxa"/>
          </w:tcPr>
          <w:p w:rsidR="00DE10D3" w:rsidRPr="00A61302" w:rsidRDefault="00DE10D3" w:rsidP="00A61302">
            <w:pPr>
              <w:widowControl/>
              <w:suppressAutoHyphens w:val="0"/>
              <w:rPr>
                <w:rFonts w:ascii="Calibri" w:hAnsi="Calibri" w:cs="Calibri"/>
                <w:bCs/>
              </w:rPr>
            </w:pPr>
            <w:r w:rsidRPr="00A61302">
              <w:rPr>
                <w:rFonts w:ascii="Calibri" w:hAnsi="Calibri" w:cs="Calibri"/>
                <w:bCs/>
              </w:rPr>
              <w:t xml:space="preserve">145.000,00 </w:t>
            </w:r>
            <w:r>
              <w:t>€</w:t>
            </w:r>
          </w:p>
        </w:tc>
        <w:tc>
          <w:tcPr>
            <w:tcW w:w="2871" w:type="dxa"/>
          </w:tcPr>
          <w:p w:rsidR="00DE10D3" w:rsidRPr="00A61302" w:rsidRDefault="00DE10D3" w:rsidP="00A61302">
            <w:pPr>
              <w:widowControl/>
              <w:suppressAutoHyphens w:val="0"/>
              <w:rPr>
                <w:rFonts w:ascii="Calibri" w:hAnsi="Calibri" w:cs="Calibri"/>
                <w:bCs/>
              </w:rPr>
            </w:pPr>
            <w:r w:rsidRPr="00A61302">
              <w:rPr>
                <w:rFonts w:ascii="Calibri" w:hAnsi="Calibri" w:cs="Calibri"/>
                <w:bCs/>
              </w:rPr>
              <w:t>Εισφορές</w:t>
            </w:r>
          </w:p>
        </w:tc>
      </w:tr>
    </w:tbl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DA3FEB" w:rsidRDefault="00DA3FEB" w:rsidP="005024CE">
      <w:pPr>
        <w:widowControl/>
        <w:suppressAutoHyphens w:val="0"/>
        <w:rPr>
          <w:rFonts w:ascii="Calibri" w:hAnsi="Calibri" w:cs="Calibri"/>
          <w:bCs/>
        </w:rPr>
      </w:pPr>
    </w:p>
    <w:p w:rsidR="007E0EAA" w:rsidRDefault="007E0EAA" w:rsidP="00855751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14841">
        <w:rPr>
          <w:rFonts w:ascii="Arial" w:hAnsi="Arial" w:cs="Arial"/>
          <w:b/>
          <w:bCs/>
          <w:sz w:val="20"/>
          <w:szCs w:val="20"/>
        </w:rPr>
        <w:t>Συνεχιζόμενα έργα</w:t>
      </w:r>
    </w:p>
    <w:p w:rsidR="00855751" w:rsidRPr="00A14841" w:rsidRDefault="00855751" w:rsidP="00855751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horzAnchor="page" w:tblpX="566" w:tblpY="128"/>
        <w:tblW w:w="10916" w:type="dxa"/>
        <w:tblLook w:val="04A0"/>
      </w:tblPr>
      <w:tblGrid>
        <w:gridCol w:w="675"/>
        <w:gridCol w:w="214"/>
        <w:gridCol w:w="2648"/>
        <w:gridCol w:w="18"/>
        <w:gridCol w:w="1458"/>
        <w:gridCol w:w="19"/>
        <w:gridCol w:w="1471"/>
        <w:gridCol w:w="40"/>
        <w:gridCol w:w="2164"/>
        <w:gridCol w:w="11"/>
        <w:gridCol w:w="2198"/>
      </w:tblGrid>
      <w:tr w:rsidR="00855751" w:rsidRPr="00A14841" w:rsidTr="00B7518C">
        <w:trPr>
          <w:trHeight w:val="54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Tίτλος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ΚΑ Εξόδων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Πηγή χρηματοδότησης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855751" w:rsidRPr="00A14841" w:rsidTr="00B7518C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855751" w:rsidRPr="00A14841" w:rsidTr="00B751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Αναβάθμιση των υποδομών διαχείρισης πόσιμου ύδατος Δήμου 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193.563,37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ΨΞΛ37ΛΕ-ΗΤΩ</w:t>
            </w:r>
          </w:p>
        </w:tc>
      </w:tr>
      <w:tr w:rsidR="00855751" w:rsidRPr="00A14841" w:rsidTr="00B751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Ανακαίνιση οικίας Ζαμπελίων για την δημιουργία Ζαμπέλειου Κέντρου Γραμμάτων και Τεχνών Δήμου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515.388,29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ΩYEN7ΛΕ-N9N</w:t>
            </w:r>
          </w:p>
        </w:tc>
      </w:tr>
      <w:tr w:rsidR="00855751" w:rsidRPr="00A14841" w:rsidTr="00B7518C">
        <w:trPr>
          <w:trHeight w:val="5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κρηπιδωμάτων ιχθυοτροφείου (Αυλαίμων)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212.000,00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70-7336.003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7Α9Γ7ΛΕ-ΔΩΘ</w:t>
            </w: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αθλητικών εγκαταστάσεων Δήμου Λευκάδας Νομού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183.629,98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30-7326.127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6Ω5Ω465ΧΙ8-Σ53</w:t>
            </w:r>
          </w:p>
        </w:tc>
      </w:tr>
      <w:tr w:rsidR="00855751" w:rsidRPr="00A14841" w:rsidTr="00B7518C">
        <w:trPr>
          <w:trHeight w:val="3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υποδομών ύδρευσης Δήμου 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883.320,08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Φιλόδημος 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ΩΘΞΧ465ΧΘ7-2Φ5</w:t>
            </w:r>
          </w:p>
        </w:tc>
      </w:tr>
      <w:tr w:rsidR="00855751" w:rsidRPr="00A14841" w:rsidTr="00B7518C">
        <w:trPr>
          <w:trHeight w:val="2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Επισκευές σχολείων Δήμου Λευκάδας  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321.000,00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30-7331.028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ΥΠ.ΕΣ.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64ΟΤ465ΦΘΕ-ΔΗΙ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9ΚΥΞ46ΜΤΛ6-ΝΜ7</w:t>
            </w:r>
          </w:p>
        </w:tc>
      </w:tr>
      <w:tr w:rsidR="00855751" w:rsidRPr="00A14841" w:rsidTr="00B7518C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- Αποκατάσταση Παιδικών Χαρών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35.117,31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30-7332.003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Εργασίες αποπεράτωσης πάρκου εισόδου Τσουκαλάδων στο χώρο της δεξαμενής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434,97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30-7336.032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Κατασκευή ΜΟΠΑΚ Δήμου Λευκάδας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6.558.146,66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62-7341.009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ΩΓ7Θ0-ΗΥΕ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6ΩΛ7465ΧΙ8-ΠΕ0</w:t>
            </w:r>
          </w:p>
        </w:tc>
      </w:tr>
      <w:tr w:rsidR="00855751" w:rsidRPr="00A14841" w:rsidTr="00B751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Πιλοτική δράση Εμαυτίων διαμόρφωση των αθλητικών εγκαταστάσεων του αύλειου χώρου του σχολικού συγκροτήματος 2ου και 3ου Δημοτικού Σχολείου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3.448,46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6Η32465ΧΙ8-Κ10</w:t>
            </w: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Αναπλάσεις –Διαμορφώσεις κοινοχρήστων χώρων Δήμου 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28.999,99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30-7326.120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ΠΟΕ 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βατότητας αγροτικών δρόμων για λόγους πυροπροστασίας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74.400,00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30-7323.120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91726F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Αναπλάσεις κοινοχρήστων χώρων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91726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153.616,66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30-7326.132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307EEF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Ανάπτυξη και λειτουργία ιχθυοτροφικού οικοτουριστικού πάρκου στο μικρό ιχθυοτροφείο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ΩΨΛΠ7ΛΕ - ΞΚΟ</w:t>
            </w: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Αποπεράτωση Δημοτικού Θεάτρου Λευκάδας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6.450.000,00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69-7321.001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ΕΣΠΑ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67ΑΛ7ΛΕ-ΖΤ9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97Ψ77ΛΕ-ΜΒΣ.</w:t>
            </w: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Ασφαλτοστρώσεις δημοτικών οδών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Δήμου Λευκάδας για λόγους πυροπροστασίας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70-7323.007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έργων διευθέτησης όμβριων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Διαμόρφωση εισόδου παραλίας πόλης Λευκάδας - τμήμα έργου: Περιοχή Α - Είσοδος κόμβος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2.560.724,00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6ΟΧΨ7ΛΕ-3ΡΘ</w:t>
            </w: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Κατασκευή τοιχείων αντιστήριξης πρανών κατά μήκος του οδικού δικτύου δημοτικού στον Δήμο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116.557,45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30-7333.119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794DB6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855751" w:rsidRPr="0091726F">
              <w:rPr>
                <w:rFonts w:ascii="Arial" w:hAnsi="Arial" w:cs="Arial"/>
                <w:b/>
                <w:sz w:val="20"/>
                <w:szCs w:val="20"/>
              </w:rPr>
              <w:t xml:space="preserve">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 xml:space="preserve">Συντήρηση –επισκευή νεκροταφείων Δήμου Λευκάδας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45-7336.009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Συντήρηση-επισκευή δημοτικών κτιρίων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30-7311.003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Τσιμεντοστρώσεις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74.079,93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30-7323.118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794DB6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855751" w:rsidRPr="0091726F">
              <w:rPr>
                <w:rFonts w:ascii="Arial" w:hAnsi="Arial" w:cs="Arial"/>
                <w:b/>
                <w:sz w:val="20"/>
                <w:szCs w:val="20"/>
              </w:rPr>
              <w:t xml:space="preserve">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παιδικών χαρών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220.500,00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ΟΠΣΑΑ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96ΝΟ7ΛΕ-ΓΥ4</w:t>
            </w: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Εκσυγχρονισμός, ενεργειακή αναβάθμιση και δράσεις αξιοποίησης ΑΠΕ στο Πνευματικό Κέντρο του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1.690.000,00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69-7321.002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ΨΕ3Ω946ΜΤΛΡ-71Θ</w:t>
            </w: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Τοποθέτηση Πυροσβεστικών Κρουνών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24.800,00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70-7425.026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Πυροπροστασία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2.404.524,00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Ψ97Φ46ΜΤΛ6-048</w:t>
            </w:r>
          </w:p>
        </w:tc>
      </w:tr>
      <w:tr w:rsidR="00855751" w:rsidRPr="00A14841" w:rsidTr="00B7518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Ήπιες φιλικές προς το περιβάλλον  παρεμβάσεις  στην λιμνοθάλασσα Αβλέμονα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2.540.000,00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969Ψ4653ΠΓ-Υ1Υ</w:t>
            </w:r>
          </w:p>
        </w:tc>
      </w:tr>
      <w:tr w:rsidR="00855751" w:rsidRPr="00A14841" w:rsidTr="00B7518C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Απολλωνίων</w:t>
            </w:r>
          </w:p>
        </w:tc>
      </w:tr>
      <w:tr w:rsidR="00855751" w:rsidRPr="00A14841" w:rsidTr="00B7518C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1η συμπληρωματική σύμβαση: Κατασκευή έργων αγκυροβολίου τουριστικών σκαφών Βασιλικής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216.759,64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6Η32465ΧΙ8-Κ10</w:t>
            </w:r>
          </w:p>
        </w:tc>
      </w:tr>
      <w:tr w:rsidR="00855751" w:rsidRPr="00A14841" w:rsidTr="00B751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Αγκυροβόλιο τουριστικών σκαφών Βασιλικής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2.280.933,74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Β4Β77ΛΕ-Ζ2Ε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οδικού τμήματος από θέση Πόντι προς θέση Νηρά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5.926,88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64-7323.012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75ΧΛ465Χ18-Γ58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δημοτικού σχολείου Ευγήρου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235,61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30-7331.045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ΣΑΤΑΣ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Αντιπλημμυρική προστασία οικισμού Βασιλικής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37.153,69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.017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6ΩΙΑ465ΧΘ7-ΚΦ8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Δημοτικής Βιβλιοθήκης και οικίσκου στην Τ.Κ Αγίου Πέτρου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240,73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30-7331.043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Αντιπλημμυρική προστασία εντός σχεδίου πόλης Βασιλικής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482.929,69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6Α7946ΜΤΛΡ-Ξ4Ω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Αποκαταστάσεις αντλιοστασίων και δικτύων ύδρευσης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6Α7946ΜΤΛΡ-Ξ4Ω 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–επισκευή κοινοχρήστων χώρων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Αποπεράτωση αγροτικών οδών στη θέση Τράχηλος και Άρμενο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22.998,58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Επισκευές δημοτικού οδικού δικτύου και κοινόχρηστων χώρων που επλήγησαν από την κακοκαιρία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279.000,01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6Α7946ΜΤΛΡ-Ξ4Ω 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Κατασκευή τεχνικών αντιπλημμυρικών έργων στην Δ.Ε. Απολλώνιων, λόγω θεομηνίας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82.500,00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30-7326.131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Ψ72ΛΗ6ΜΤΛ6-ΣΩΤ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Πρόληψη και αντιμετώπιση ζημιών και καταστροφών απο θεομηνίες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36.700,01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Αντιμετώπιση κατολισθήσεων στην κοινότητα  Αγ. Πέτρου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128.799,99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Αποκατάσταση προσβάσεων στις θέσεις Μέγα Λόγκος και Νίκαια Κοινοτήτων Βασιλικής και Κοντάραινας Δήμου Λευκάδας 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100.474,63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Επισκευή - συντήρηση δρόμου από θέση Αλαμανάτο προς οικισμό Πόρου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46.999,99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Βελτίωση ασφαλείας οδικού τμήματος από θέση Πόντη προς θέση Νηρά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183.621,27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Αποκαταστάσεις οδικού  δικτύου στη ΔΕ Απολλωνίων λόγω θεομηνίας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Ψ72Λ46ΜΤΛ6-ΣΩΤ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Διαμόρφωση-περίφραξη χώρου νέου κοιμητηρίου ΤΚ ΑΘανίου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7.560,00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5575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Ελλομένου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δημοτικών κτιρίων (πρώην Δημοτικών σχολείων) ΔΕ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51.029,79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30-7331.037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ΤΑΣ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Ασφαλτόστρωση δημοτικής οδού Μ. Αυλακίου Τ.Κ Νεοχωρίου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4.134,49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30-7323.108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γηπέδου Νυδρίου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13.553,57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αγωγών  ύδρευσης Δ.Ε.Λευκάδας και Δ.Ε.Ελλομένου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43.265,07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30-7312.002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δεξαμενών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22.500,01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30-7135.014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μέρους δημοτικής οδού Βλυχού-Χαραδιάτικων λόγω κατολίσθησης στη θέση Μελιούς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14.250,01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Επέκταση δικτύου αποχέτευσης 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9.241,00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Ολοκλήρωση κατασκευής πεζοδρομίων ΔΕ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486,91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30-7324.007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Διάνοιξη και διαμόρφωση Δημοτικών οδών σχεδίου πόλης Νυδριού- Μ Αυλακίου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30-7323.082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Δ.Κ. Καλάμου</w:t>
            </w:r>
          </w:p>
        </w:tc>
      </w:tr>
      <w:tr w:rsidR="00855751" w:rsidRPr="00A14841" w:rsidTr="00B7518C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Ενίσχυση ύδρευσης νήσων Καλάμου- Καστού με υποθαλάσσιο αγωγό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31.104,98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ΩΞΗΤ7ΛΕ-ΟΚΡ</w:t>
            </w:r>
          </w:p>
        </w:tc>
      </w:tr>
      <w:tr w:rsidR="00855751" w:rsidRPr="00A14841" w:rsidTr="00B7518C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Επισκευές-αποκαταστάσεις κοινοχρήστων χώρων Δ.Ε Καλάμου - 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30-7336.035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Καλάμου &amp;Καστού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Δ.Ε.Καλάμου&amp;Δ.Ε. Καστού για λόγους Πυροπροστασίας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31.039,99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70-7323.006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 xml:space="preserve">Τσιμεντοστρώσεις Δ.Ε. Καλάμου 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14.744,00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855751" w:rsidRPr="00A14841" w:rsidTr="00B7518C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Εργασίες αποκατάστασης τμημάτων οδικού δικτύου λόγω έντονων καιρικών φαινομένων νήσου Καλάμου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246.000,00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64-7323.018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Ω5ΒΓ46ΜΤΛ6-8ΛΕ</w:t>
            </w:r>
          </w:p>
        </w:tc>
      </w:tr>
      <w:tr w:rsidR="00855751" w:rsidRPr="00A14841" w:rsidTr="00B7518C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Διαμορφώσεις κοινοχρήστων χώρων Καλάμου -Καστού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30-7333.091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23" w:rsidRDefault="00FF6E23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E23" w:rsidRDefault="00FF6E23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Δ.Κ. Καστού</w:t>
            </w:r>
          </w:p>
        </w:tc>
      </w:tr>
      <w:tr w:rsidR="00855751" w:rsidRPr="00A14841" w:rsidTr="00B7518C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Ενίσχυση ύδρευσης νήσων Καλάμου - Καστού με υποθαλάσσιο αγωγό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31.104,98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ΩΞΗΤ7ΛΕ-ΟΚΡ</w:t>
            </w:r>
          </w:p>
        </w:tc>
      </w:tr>
      <w:tr w:rsidR="00855751" w:rsidRPr="00A14841" w:rsidTr="00B7518C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Επισκευές-αποκαταστάσεις κοινοχρή-στων χώρων Δ.Ε Καλάμου- 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30-7336.035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Καλάμου &amp;Καστού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Δ.Ε. Καλάμου&amp;Δ.Ε. Καστού για λόγους πυροπροστασίας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31.039,99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70-7323.006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Διαμορφώσεις κοινοχρήστων χώρων Καλάμου –Καστού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30-7333.091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Καρυάς</w:t>
            </w:r>
          </w:p>
        </w:tc>
      </w:tr>
      <w:tr w:rsidR="00855751" w:rsidRPr="00A14841" w:rsidTr="00B7518C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- επισκευή κοιν. χώρων Δ.Ε. Σφακιωτων και Δ.Ε. Καρυας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πολιτιστικού κέντρου Απόλλωνα Καρυάς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188.459,00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15-7311.001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ΦΙΛΟΔΗΜΟΣ ΙΙ ΙΔΙΟΙ ΠΟΡΟΙ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Τσιμεντοστρώσεις βελτιώσεις κοινοχρήστων χώρων  ΔΕ Καρυάς –ΔΕ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3.743,99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0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Λευκάδας</w:t>
            </w:r>
          </w:p>
        </w:tc>
      </w:tr>
      <w:tr w:rsidR="00855751" w:rsidRPr="00A14841" w:rsidTr="00B751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Αντικατάσταση κεντρικών αγωγών ύδρευσης οδού Αναπαύσεως, περιοχής Αγίας Μαρίνας – Αγ. Ιωάννης και οδού Σβορώνου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23.112,31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Ψ47Κ7ΛΕ-ΣΣ4</w:t>
            </w:r>
          </w:p>
        </w:tc>
      </w:tr>
      <w:tr w:rsidR="00855751" w:rsidRPr="00A14841" w:rsidTr="00B7518C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1.005,32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Γήπεδο Τσουκαλάδων Δήμου Λευκάδας (συνθετικός χλοοτάπητας)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119.910,17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70ΔΟ465ΦΘΘ-ΦΑΙ</w:t>
            </w:r>
          </w:p>
        </w:tc>
      </w:tr>
      <w:tr w:rsidR="00855751" w:rsidRPr="00A14841" w:rsidTr="00B7518C">
        <w:trPr>
          <w:trHeight w:val="4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Έργο διευθέτησης ομβρίων Νικιάνας από Στροφή έως Χείμμαρο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37.811,84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30-7326.126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ΣΑΤΑ 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 Δημοτικών κτιρίων Δ.Ε.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3.536,87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30-7331.047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Τσιμεντόστρωση Δρόμων περιοχής Καλιγωνίου πίσω από LIDL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1.278,37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30-7333.102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αγωγών  ύδρευσης Δ.Ε. Λευκάδας και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54.520,00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Λευκάδας  &amp;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- επισκευή κοιν. χώρων Δ.Ε.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Επέκταση δικτύου αποχέτευση Οικισμού Φρυνίου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ασφαλτόστρωση δημοτικών οδών σχεδίου πόλης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180.000,01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30-7323.086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οδών σχεδίου πόλης Επισκόπου - Νικιάνας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47.471,99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30-7323.058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πεζοδρομίων μεταξύ 1ου Δημοτικού &amp; Γυμνασίου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47.996,98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30-7324.005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E4C9D">
              <w:rPr>
                <w:rFonts w:ascii="Arial" w:hAnsi="Arial" w:cs="Arial"/>
                <w:b/>
                <w:sz w:val="20"/>
                <w:szCs w:val="20"/>
              </w:rPr>
              <w:t>Συντήρηση-επισκευή-αναβάθμιση πεζοδρομίων Δήμου Λευκάδας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&amp; 1η Συμπληρωματική σύμβαση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108.800,79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4C9D">
              <w:rPr>
                <w:rFonts w:ascii="Arial" w:hAnsi="Arial" w:cs="Arial"/>
                <w:b/>
                <w:sz w:val="20"/>
                <w:szCs w:val="20"/>
              </w:rPr>
              <w:t>30-7324.006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C9D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ΠΟΕ (36.400) &amp; ΣΑΤΑ 2021 (72.400,79</w:t>
            </w:r>
            <w:r w:rsidRPr="00CE4C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498.054,02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64-7323.011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6ΚΣ346ΜΤΛΠ-ΓΚΟ</w:t>
            </w: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Κατεπείγουσα  Διαμόρφωση χώρου ΜΑΓΕΜΕΝΟΥ ΝΙΚΙΑΝΑΣ για την τοποθέτηση μνημείου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7.470,53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Προκαταρκτικές εργασίες κόμβου σχεδίου πόλης Λευκάδας (Φιλοσόφων και Αναπαύσεως)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Συνδέσεις παροχών και κάθετων κλάδων στο νέο δίκτυο ύδρευσης Απόλπαινας-Λευκάδας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25-7312.047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περιφερειακής οδού πόλης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3.550.000,00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64-7341.040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ΠΔΕ/ΕΠΑ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ΨΒ5Ι46ΜΤΛΡ-ΛΝΩ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ΨΦΒΩ465ΧΘΞ-Ω2Β</w:t>
            </w:r>
          </w:p>
        </w:tc>
      </w:tr>
      <w:tr w:rsidR="00855751" w:rsidRPr="00A14841" w:rsidTr="00B7518C">
        <w:trPr>
          <w:trHeight w:val="30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Σφακιωτών</w:t>
            </w:r>
          </w:p>
        </w:tc>
      </w:tr>
      <w:tr w:rsidR="00855751" w:rsidRPr="00A14841" w:rsidTr="00B7518C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1.005,32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855751" w:rsidRPr="00A14841" w:rsidTr="00B7518C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 Δημοτικών κτιρίων Δ.Ε.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6.291,73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30-7331.046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855751" w:rsidRPr="00A14841" w:rsidTr="00B7518C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498.054,02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64-7323.011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6ΚΣ346ΜΤΛΠ-ΓΚΟ</w:t>
            </w:r>
          </w:p>
        </w:tc>
      </w:tr>
      <w:tr w:rsidR="00855751" w:rsidRPr="00A14841" w:rsidTr="00B7518C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Διαμόρφωση Πνευματικού κέντρου Δ.Ε. Σφακιωτών Δήμου Λευκαδας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377.000,00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69-7221.003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6Ω8Α46ΜΤΛ6-ΓΓΓ</w:t>
            </w:r>
          </w:p>
        </w:tc>
      </w:tr>
      <w:tr w:rsidR="00855751" w:rsidRPr="00A14841" w:rsidTr="00B7518C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Τσιμεντοστρώσεις βελτιώσεις κοινοχρήστων χώρων  ΔΕ Καρυάς –ΔΕ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3.743,99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Μεγανησίου</w:t>
            </w:r>
          </w:p>
        </w:tc>
      </w:tr>
      <w:tr w:rsidR="00855751" w:rsidRPr="00A14841" w:rsidTr="00B7518C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Αντικατάσταση κεντρικού αγωγού ύδρευσης Δήμου Μεγανησίου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98.644,21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ΨΚΝΤ7ΛΕ-5ΣΥ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Αποκατάσταση, ανάδειξη και νέα χρήση ελαιοτριβείου Βαθέως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90.367,12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96AΛ7ΛΕ-ΥΨΛ</w:t>
            </w:r>
          </w:p>
        </w:tc>
      </w:tr>
      <w:tr w:rsidR="00855751" w:rsidRPr="00A14841" w:rsidTr="00B7518C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Έργα αποκατάστασης τελικής κάλυψης &amp; επανένταξη  στο φυσικό περιβάλλον  του ΧΥΤΑ Δήμου Μεγανησίου στη θέση ΣΚΙΖΑ    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151.623,89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62-7341.005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ΒΙΨΗ7ΛΕ-ΑΒΦ</w:t>
            </w:r>
          </w:p>
        </w:tc>
      </w:tr>
      <w:tr w:rsidR="00855751" w:rsidRPr="00A14841" w:rsidTr="00B7518C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μίας (1) Μονάδα Κομποστοποίησης Βιοαποβλήτων δυναμικότητας 700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A14841">
              <w:rPr>
                <w:rFonts w:ascii="Arial" w:hAnsi="Arial" w:cs="Arial"/>
                <w:sz w:val="20"/>
                <w:szCs w:val="20"/>
              </w:rPr>
              <w:t xml:space="preserve">/έτος περίπου για την εξυπηρέτηση του Δήμου Μεγανησίου προς παραγωγή υψηλής ποιότητας 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compost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1.313.394</w:t>
            </w:r>
            <w:r w:rsidRPr="00A14841">
              <w:rPr>
                <w:rFonts w:ascii="Arial" w:hAnsi="Arial" w:cs="Arial"/>
                <w:sz w:val="20"/>
                <w:szCs w:val="20"/>
              </w:rPr>
              <w:t>,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63-7336.001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ΨΜΞΣ7ΛΕ-00Π</w:t>
            </w:r>
          </w:p>
        </w:tc>
      </w:tr>
      <w:tr w:rsidR="00855751" w:rsidRPr="00A14841" w:rsidTr="00B7518C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Εσωτερικό δίκτυο ύδρευσης οικισμών Σπαρτοχωρίου-Κατωμερίου Δήμου Μεγανησίου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580.716,51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ΨΚΝΤ7ΛΕ-5ΣΥ</w:t>
            </w:r>
          </w:p>
        </w:tc>
      </w:tr>
      <w:tr w:rsidR="00855751" w:rsidRPr="00A14841" w:rsidTr="00B7518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Παραδοσιακό ελαιοτριβείο Κατωμερίου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122.580,03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96AΛ7ΛΕ-ΥΨΛ</w:t>
            </w:r>
          </w:p>
        </w:tc>
      </w:tr>
    </w:tbl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14841">
        <w:rPr>
          <w:rFonts w:ascii="Arial" w:hAnsi="Arial" w:cs="Arial"/>
          <w:b/>
          <w:bCs/>
          <w:sz w:val="20"/>
          <w:szCs w:val="20"/>
        </w:rPr>
        <w:br w:type="page"/>
        <w:t>Νέα έργα</w:t>
      </w: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A1484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465"/>
        <w:gridCol w:w="66"/>
        <w:gridCol w:w="1417"/>
        <w:gridCol w:w="1467"/>
        <w:gridCol w:w="150"/>
        <w:gridCol w:w="1559"/>
        <w:gridCol w:w="99"/>
        <w:gridCol w:w="1602"/>
        <w:gridCol w:w="13"/>
      </w:tblGrid>
      <w:tr w:rsidR="00855751" w:rsidRPr="00A14841" w:rsidTr="00B7518C">
        <w:trPr>
          <w:trHeight w:val="465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Tίτλος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2022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855751" w:rsidRPr="00A14841" w:rsidTr="00B7518C">
        <w:trPr>
          <w:trHeight w:val="256"/>
          <w:jc w:val="center"/>
        </w:trPr>
        <w:tc>
          <w:tcPr>
            <w:tcW w:w="10519" w:type="dxa"/>
            <w:gridSpan w:val="10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ΑΠΟΚΑΤΑΣΤΑΣΕΙΣ ΔΗΜΟΤΙΚΩΝ &amp; ΑΓΡΟΤΙΚΩΝ ΟΔΩΝ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200.0000,00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30-7323.128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ΕΞΩΡΑΪΣΜΟΣ ΚΟΙΝΟΧΡΗΣΤΩΝ ΧΩΡΩΝ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30-7336.062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ΚΑΤΑΣΚΕΥΗ ΑΝΤΙΠΛΗΜΜΥΡΙΚΩΝ ΕΡΓΩΝ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30-7333.122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έργων υποδομής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30-7323.129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Διάνοιξη και τσιμεντόστρωση αγροτικών δρόμων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70.000,00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30-7323.009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30-7336.063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ΠΟΕ - ΙΔΙΟΙ ΠΟΡΟΙ 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Ανακατασκευή και συντήρηση υποδομών δικτύου Δημοτικού ηλεκτροφωτισμού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20-7326.014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Συμπληρωματικές απαιτούμενες εργασίες για ηλεκτροφωτισμό παιδικών χαρών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20-7135.013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2η ΣΥΜΠΛΗΡΩΜΑΤΙΚΗ ΣΥΜΒΑΣΗ του έργου Αγκυροβόλιο τουριστικών σκαφών Βασιλικής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410.113,37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64-7341.043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64Ζ046ΜΤΛΡ-ΗΒΑ</w:t>
            </w: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Προμήθεια - τοποθέτηση εξοπλισμού για την συντήρηση και επισκευή αυλείων χώρων  νηπιαγωγείων του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279.809,53€ 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60-7326.001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ΨΥΛ646ΜΤΛ6-5ΔΖ</w:t>
            </w: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Μελέτη, Προμήθεια και εγκατάσταση εξοπλισμού πυροπροστασίας σχολικών κτιρίων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367.586,22€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60-7326.002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ΨΥΛ646ΜΤΛ6-5ΔΖ</w:t>
            </w:r>
          </w:p>
        </w:tc>
      </w:tr>
      <w:tr w:rsidR="0073517B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73517B" w:rsidRPr="00A14841" w:rsidRDefault="0073517B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73517B" w:rsidRPr="00A14841" w:rsidRDefault="0073517B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3517B" w:rsidRPr="00A14841" w:rsidRDefault="0073517B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79.794,00 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3517B" w:rsidRPr="0073517B" w:rsidRDefault="0073517B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30-7331.057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73517B" w:rsidRPr="00A14841" w:rsidRDefault="0073517B" w:rsidP="00B7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615" w:type="dxa"/>
            <w:gridSpan w:val="2"/>
          </w:tcPr>
          <w:p w:rsidR="0073517B" w:rsidRPr="0073517B" w:rsidRDefault="0073517B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Συντήρηση και επισκευή Δημοτικού Σταδίου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59.500,00€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60-7336.001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ΨΥΛ646ΜΤΛ6-5ΔΖ</w:t>
            </w:r>
          </w:p>
        </w:tc>
      </w:tr>
      <w:tr w:rsidR="00855751" w:rsidRPr="00A14841" w:rsidTr="00B7518C">
        <w:trPr>
          <w:trHeight w:val="183"/>
          <w:jc w:val="center"/>
        </w:trPr>
        <w:tc>
          <w:tcPr>
            <w:tcW w:w="10519" w:type="dxa"/>
            <w:gridSpan w:val="10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Απολλωνίων</w:t>
            </w: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73517B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73517B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79.794,00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73517B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30-7331.057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73517B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73517B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Ανόρυξη υδρευτικής γεώτρησης στη θέση Κουτσουπίδια Τ.Κ. Μαραντοχωρίου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25-7312.046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Αναβάθμιση γηπέδου Αγ. Πέτρου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221.180,00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69-7326.001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Φιλόδημος ΙΙ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68Ν346ΜΤΛ6-4ΕΒ</w:t>
            </w: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115B9A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115B9A" w:rsidRDefault="00855751" w:rsidP="00B7518C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Προετοιμασία γηπέδου κοινότητας Σύβρου για εγκατάσταση τεχνητού χλοοτάπητα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115B9A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5B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67.748,00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115B9A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B9A">
              <w:rPr>
                <w:rFonts w:ascii="Arial" w:hAnsi="Arial" w:cs="Arial"/>
                <w:b/>
                <w:sz w:val="20"/>
                <w:szCs w:val="20"/>
              </w:rPr>
              <w:t>30-7336.061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115B9A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9A">
              <w:rPr>
                <w:rFonts w:ascii="Arial" w:hAnsi="Arial" w:cs="Arial"/>
                <w:b/>
                <w:sz w:val="20"/>
                <w:szCs w:val="20"/>
              </w:rPr>
              <w:t>ΣΑΤΑ 2022</w:t>
            </w:r>
          </w:p>
          <w:p w:rsidR="00855751" w:rsidRPr="00115B9A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855751" w:rsidRPr="00115B9A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Αναβάθμιση Α/Σ αποχέτευσης στην θέση «Πόντι»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30-7312.010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Αναπλάσεις διαμορφώσεις κοινόχρηστων χώρων κοινότητας Δραγάνου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63-7342.007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ΨΣΞ8465ΧΘΞ-ΝΡ5</w:t>
            </w: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Διαμόρφωση και </w:t>
            </w:r>
          </w:p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ηλεκτροφωτισμός δημοτικών οδών Μαραντοχωρίου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62-7342.001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ΨΔΛΨ465ΧΘΞ-ΞΛΣ</w:t>
            </w: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ΕΥΠΡΕΠΙΣΜΟΣ  ΝΕΟΥ ΝΕΚΡΟΤΑΦΕΙΟΥ ΑΘΑΝΙΟΥ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45-7326.013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91726F" w:rsidRDefault="00855751" w:rsidP="00B7518C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91726F" w:rsidRDefault="00855751" w:rsidP="00B7518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Κατεπείγουσες εργασίες αποκατάστασης Δημοτικής οδού Αγίου Πέτρου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91726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62.000,00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91726F" w:rsidRDefault="00855751" w:rsidP="00B751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30-7333.125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Default="00855751" w:rsidP="00B751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794DB6">
              <w:rPr>
                <w:rFonts w:ascii="Arial" w:hAnsi="Arial" w:cs="Arial"/>
                <w:b/>
                <w:sz w:val="20"/>
                <w:szCs w:val="20"/>
              </w:rPr>
              <w:t>ΠΟΕ</w:t>
            </w:r>
            <w:r w:rsidR="00307EEF">
              <w:rPr>
                <w:rFonts w:ascii="Arial" w:hAnsi="Arial" w:cs="Arial"/>
                <w:b/>
                <w:sz w:val="20"/>
                <w:szCs w:val="20"/>
              </w:rPr>
              <w:t>:50.417,45</w:t>
            </w:r>
          </w:p>
          <w:p w:rsidR="00307EEF" w:rsidRDefault="00307EEF" w:rsidP="00B751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ΣΑΤΑ 2021:</w:t>
            </w:r>
          </w:p>
          <w:p w:rsidR="00307EEF" w:rsidRPr="0091726F" w:rsidRDefault="00307EEF" w:rsidP="00B751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11.582,55</w:t>
            </w:r>
          </w:p>
        </w:tc>
        <w:tc>
          <w:tcPr>
            <w:tcW w:w="1615" w:type="dxa"/>
            <w:gridSpan w:val="2"/>
          </w:tcPr>
          <w:p w:rsidR="00855751" w:rsidRPr="0091726F" w:rsidRDefault="00855751" w:rsidP="00B751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10519" w:type="dxa"/>
            <w:gridSpan w:val="10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Ελλομένου</w:t>
            </w: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οδών σχεδίου πόλης Νυδρίου-Μεγάλου Αυλακίου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135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30-7323.111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Συντηρήσεις-βελτιώσεις δημοτικών οδών Νυδριού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30-7323.127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 γης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υπόγειων θαλάμων Α/Σ αποχέτευσης στην ΔΕ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30-7312.009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2022 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D9408F" w:rsidRDefault="00855751" w:rsidP="00B7518C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D9408F" w:rsidRDefault="00855751" w:rsidP="00B7518C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408F">
              <w:rPr>
                <w:rFonts w:ascii="Arial" w:hAnsi="Arial" w:cs="Arial"/>
                <w:b/>
                <w:sz w:val="20"/>
                <w:szCs w:val="20"/>
              </w:rPr>
              <w:t>Επέκταση δικτύου αποχέτευσης στην ΔΕ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D9408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4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59.397,17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D9408F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408F">
              <w:rPr>
                <w:rFonts w:ascii="Arial" w:hAnsi="Arial" w:cs="Arial"/>
                <w:b/>
                <w:sz w:val="20"/>
                <w:szCs w:val="20"/>
              </w:rPr>
              <w:t>30-7312.007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D9408F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08F">
              <w:rPr>
                <w:rFonts w:ascii="Arial" w:hAnsi="Arial" w:cs="Arial"/>
                <w:b/>
                <w:sz w:val="20"/>
                <w:szCs w:val="20"/>
              </w:rPr>
              <w:t>(52.252,00</w:t>
            </w:r>
            <w:r w:rsidR="00405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08F">
              <w:rPr>
                <w:rFonts w:ascii="Arial" w:hAnsi="Arial" w:cs="Arial"/>
                <w:b/>
                <w:sz w:val="20"/>
                <w:szCs w:val="20"/>
              </w:rPr>
              <w:t>ΣΑΤΑ 2022)</w:t>
            </w:r>
          </w:p>
          <w:p w:rsidR="00855751" w:rsidRPr="00D9408F" w:rsidRDefault="00794DB6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(7.145,17 ΣΑΤΑ ΠΟΕ</w:t>
            </w:r>
            <w:r w:rsidR="00855751" w:rsidRPr="00D940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55751" w:rsidRPr="00D9408F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της κύριας δημοτικής οδού Κατωχωρίου και λοιπών οδών του οικισμού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330.000,00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63-7342.006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ΨΣΞ8465ΧΘΞ-ΝΡ5</w:t>
            </w: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Κατεπείγουσα αποκατάσταση κύριας δημοτικής οδού Χαραδιατίκων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19.215,00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30-7323.131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παραλιακού δρόμου Μ.Γιαλού Πόρου  Δ.Ε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15.391,13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30-7333.024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47B" w:rsidRPr="00A14841" w:rsidTr="00B7518C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BE747B" w:rsidRPr="00A14841" w:rsidRDefault="00BE747B" w:rsidP="00B7518C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BE747B" w:rsidRPr="00A14841" w:rsidRDefault="00BE747B" w:rsidP="00B7518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BE747B" w:rsidRPr="00A14841" w:rsidRDefault="00BE747B" w:rsidP="00B7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79.794,00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BE747B" w:rsidRPr="00A14841" w:rsidRDefault="00BE747B" w:rsidP="00B7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30-7331.057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BE747B" w:rsidRPr="00A14841" w:rsidRDefault="00BE747B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615" w:type="dxa"/>
            <w:gridSpan w:val="2"/>
          </w:tcPr>
          <w:p w:rsidR="00BE747B" w:rsidRPr="00A14841" w:rsidRDefault="00BE747B" w:rsidP="00B751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9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Καρυάς</w:t>
            </w:r>
          </w:p>
        </w:tc>
      </w:tr>
      <w:tr w:rsidR="00855751" w:rsidRPr="00A14841" w:rsidTr="00B7518C">
        <w:trPr>
          <w:gridAfter w:val="1"/>
          <w:wAfter w:w="13" w:type="dxa"/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728" w:rsidRPr="00A14841" w:rsidTr="00B7518C">
        <w:trPr>
          <w:gridAfter w:val="1"/>
          <w:wAfter w:w="13" w:type="dxa"/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1F3728" w:rsidRPr="00A14841" w:rsidRDefault="001F3728" w:rsidP="00B7518C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1F3728" w:rsidRPr="00A14841" w:rsidRDefault="001F3728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17" w:type="dxa"/>
            <w:shd w:val="clear" w:color="auto" w:fill="auto"/>
          </w:tcPr>
          <w:p w:rsidR="001F3728" w:rsidRPr="00A14841" w:rsidRDefault="001F3728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79.794,00</w:t>
            </w:r>
          </w:p>
        </w:tc>
        <w:tc>
          <w:tcPr>
            <w:tcW w:w="1467" w:type="dxa"/>
            <w:shd w:val="clear" w:color="auto" w:fill="auto"/>
          </w:tcPr>
          <w:p w:rsidR="001F3728" w:rsidRPr="00A14841" w:rsidRDefault="001F3728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30-7331.057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F3728" w:rsidRPr="00A14841" w:rsidRDefault="001F3728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01" w:type="dxa"/>
            <w:gridSpan w:val="2"/>
          </w:tcPr>
          <w:p w:rsidR="001F3728" w:rsidRPr="00A14841" w:rsidRDefault="001F3728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9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Λευκάδας</w:t>
            </w: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B7518C">
        <w:trPr>
          <w:gridAfter w:val="1"/>
          <w:wAfter w:w="13" w:type="dxa"/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κόμβου σχεδίου πόλης Λευκάδας (Φιλοσόφων κ Αναπαύσεως)</w:t>
            </w:r>
          </w:p>
        </w:tc>
        <w:tc>
          <w:tcPr>
            <w:tcW w:w="141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30-7323.081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Επισκευή-βελτίωση δημοτικής Οδού στην Κοινότητα Κατούνας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Διάνοιξη δημοτικού δρόμου στο Φρύνι Λευκάδας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Αντικατασταση δικτύων ύδρευσης στην ΔΕ Λευκάδας στον οικισμό Λυγιάς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πεζοδρομίων σχεδίου πόλης Νικιάνας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αντλιοστασίου στην Ανατολική παραλία καθώς και καταθλιπτικού αγωγού από το αντλιοστάσιο έως τη Μονάδα Επεξεργασίας Λυμάτων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7Α9Γ7ΛΕ-ΔΩΘ</w:t>
            </w:r>
          </w:p>
        </w:tc>
      </w:tr>
      <w:tr w:rsidR="00855751" w:rsidRPr="00A14841" w:rsidTr="00B7518C">
        <w:trPr>
          <w:gridAfter w:val="1"/>
          <w:wAfter w:w="13" w:type="dxa"/>
          <w:trHeight w:val="568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Κοιμητηρίου Νικιάνας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43.505,90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45-7336.010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Παραλιακού Δρόμου Αγ. Νικήτα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24.800,00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30-7333.124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ΥΠ.ΕΣ. ΣΑΕ 055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θωράκιση ακτής Αγίου Ιωάννη Δήμου Λευκάδας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555.200,00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64-7341.042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ΥΠ. ΕΣ. ΣΑΕ255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ΥΠ.ΕΣ.055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ΨΜ9Β46ΜΤΛ6-Ν1Β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9ΚΥΞ46ΜΤΛ6-ΝΜ7</w:t>
            </w:r>
          </w:p>
        </w:tc>
      </w:tr>
      <w:tr w:rsidR="00855751" w:rsidRPr="00A14841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Δημοτικού κινηματογράφου Απόλλωνα Λευκάδας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1.490.000,00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69-7321.004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9Η2346ΜΤΛ6-8ΝΒ</w:t>
            </w:r>
          </w:p>
        </w:tc>
      </w:tr>
      <w:tr w:rsidR="00855751" w:rsidRPr="008418C6" w:rsidTr="00B7518C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8418C6" w:rsidRDefault="00855751" w:rsidP="00B7518C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8418C6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 xml:space="preserve">Βελτίωση πρόσβασης σε γεωργική γη στη Δ.Ε. Λευκάδας Δήμου Λευκάδας  </w:t>
            </w:r>
          </w:p>
        </w:tc>
        <w:tc>
          <w:tcPr>
            <w:tcW w:w="1417" w:type="dxa"/>
            <w:shd w:val="clear" w:color="auto" w:fill="auto"/>
          </w:tcPr>
          <w:p w:rsidR="00855751" w:rsidRPr="008418C6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500.000,00</w:t>
            </w:r>
          </w:p>
        </w:tc>
        <w:tc>
          <w:tcPr>
            <w:tcW w:w="1467" w:type="dxa"/>
            <w:shd w:val="clear" w:color="auto" w:fill="auto"/>
          </w:tcPr>
          <w:p w:rsidR="00855751" w:rsidRPr="008418C6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64-7323.020</w:t>
            </w:r>
          </w:p>
          <w:p w:rsidR="00855751" w:rsidRPr="008418C6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8418C6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Π.Α.Α. 2014-2021</w:t>
            </w:r>
          </w:p>
        </w:tc>
        <w:tc>
          <w:tcPr>
            <w:tcW w:w="1701" w:type="dxa"/>
            <w:gridSpan w:val="2"/>
          </w:tcPr>
          <w:p w:rsidR="00855751" w:rsidRPr="008418C6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67ΑΘ4653ΠΓ-9ΣΦ</w:t>
            </w: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10519" w:type="dxa"/>
            <w:gridSpan w:val="10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Σφακιωτών</w:t>
            </w:r>
          </w:p>
        </w:tc>
      </w:tr>
      <w:tr w:rsidR="00855751" w:rsidRPr="00A14841" w:rsidTr="00B7518C">
        <w:trPr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14" w:type="dxa"/>
            <w:gridSpan w:val="3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8418C6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8418C6" w:rsidRDefault="00855751" w:rsidP="00B7518C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Κατεπείγουσες εργασίες αποκατάστασης αργολιθοδομής Κοινότητας Πινακοχωρίου Δήμου Λευκάδας </w:t>
            </w:r>
          </w:p>
        </w:tc>
        <w:tc>
          <w:tcPr>
            <w:tcW w:w="1417" w:type="dxa"/>
            <w:shd w:val="clear" w:color="auto" w:fill="auto"/>
          </w:tcPr>
          <w:p w:rsidR="00855751" w:rsidRPr="008418C6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1467" w:type="dxa"/>
            <w:shd w:val="clear" w:color="auto" w:fill="auto"/>
          </w:tcPr>
          <w:p w:rsidR="00855751" w:rsidRPr="008418C6" w:rsidRDefault="00855751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30-7323.133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8418C6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1730F5">
              <w:rPr>
                <w:rFonts w:ascii="Arial" w:hAnsi="Arial" w:cs="Arial"/>
                <w:b/>
                <w:sz w:val="20"/>
                <w:szCs w:val="20"/>
              </w:rPr>
              <w:t>ΠΟΕ</w:t>
            </w:r>
          </w:p>
        </w:tc>
        <w:tc>
          <w:tcPr>
            <w:tcW w:w="1714" w:type="dxa"/>
            <w:gridSpan w:val="3"/>
          </w:tcPr>
          <w:p w:rsidR="00855751" w:rsidRPr="008418C6" w:rsidRDefault="00855751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54A" w:rsidRPr="00A14841" w:rsidTr="00B7518C">
        <w:trPr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DF454A" w:rsidRPr="008418C6" w:rsidRDefault="00DF454A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DF454A" w:rsidRPr="008418C6" w:rsidRDefault="00DF454A" w:rsidP="00B7518C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17" w:type="dxa"/>
            <w:shd w:val="clear" w:color="auto" w:fill="auto"/>
          </w:tcPr>
          <w:p w:rsidR="00DF454A" w:rsidRPr="008418C6" w:rsidRDefault="00DF454A" w:rsidP="00B7518C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79.794,00</w:t>
            </w:r>
          </w:p>
        </w:tc>
        <w:tc>
          <w:tcPr>
            <w:tcW w:w="1467" w:type="dxa"/>
            <w:shd w:val="clear" w:color="auto" w:fill="auto"/>
          </w:tcPr>
          <w:p w:rsidR="00DF454A" w:rsidRPr="008418C6" w:rsidRDefault="00DF454A" w:rsidP="00B7518C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30-7331.057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DF454A" w:rsidRPr="008418C6" w:rsidRDefault="00DF454A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ΠΔΕ</w:t>
            </w:r>
          </w:p>
        </w:tc>
        <w:tc>
          <w:tcPr>
            <w:tcW w:w="1714" w:type="dxa"/>
            <w:gridSpan w:val="3"/>
          </w:tcPr>
          <w:p w:rsidR="00DF454A" w:rsidRPr="008418C6" w:rsidRDefault="00DF454A" w:rsidP="00B751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A14841" w:rsidRDefault="00855751" w:rsidP="00855751">
      <w:pPr>
        <w:widowControl/>
        <w:suppressAutoHyphens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A14841">
        <w:rPr>
          <w:rFonts w:ascii="Arial" w:hAnsi="Arial" w:cs="Arial"/>
          <w:bCs/>
          <w:sz w:val="20"/>
          <w:szCs w:val="20"/>
        </w:rPr>
        <w:br w:type="page"/>
      </w: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14841">
        <w:rPr>
          <w:rFonts w:ascii="Arial" w:hAnsi="Arial" w:cs="Arial"/>
          <w:b/>
          <w:bCs/>
          <w:sz w:val="20"/>
          <w:szCs w:val="20"/>
        </w:rPr>
        <w:t>Συνεχιζόμενες μελέτες</w:t>
      </w: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63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"/>
        <w:gridCol w:w="8"/>
        <w:gridCol w:w="3575"/>
        <w:gridCol w:w="25"/>
        <w:gridCol w:w="1347"/>
        <w:gridCol w:w="43"/>
        <w:gridCol w:w="1523"/>
        <w:gridCol w:w="1939"/>
        <w:gridCol w:w="1698"/>
        <w:gridCol w:w="21"/>
      </w:tblGrid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Tίτλος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2022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ΚΑ Εξόδων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Πηγή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Χρηματοδότησης</w:t>
            </w:r>
          </w:p>
        </w:tc>
        <w:tc>
          <w:tcPr>
            <w:tcW w:w="1702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855751" w:rsidRPr="00A14841" w:rsidTr="00B7518C">
        <w:trPr>
          <w:jc w:val="center"/>
        </w:trPr>
        <w:tc>
          <w:tcPr>
            <w:tcW w:w="10763" w:type="dxa"/>
            <w:gridSpan w:val="11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Δημοτικού Κινηματογράφου Απόλλωνα Λευκάδας (μελέτη)</w:t>
            </w: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70.680,00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64-7341.015</w:t>
            </w: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60Σ0465ΧΙ8-2ΟΗ</w:t>
            </w:r>
          </w:p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υποδομών προστασίας περιβάλλοντος και δημόσιας υγείας Δήμου Λευκάδας</w:t>
            </w: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30-7425.043</w:t>
            </w: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διορθωτικών παρεμβάσεων πράξης εφαρμογής Δ. Λευκάδας</w:t>
            </w: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65.000,00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30-7413.028</w:t>
            </w: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Υλοποίηση υποστηρικτικών/ συμπληρωματικών μελετών, παροχή τεχνικών υπηρεσιών και έκδοση αδειών / εγκρίσεων</w:t>
            </w: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43.342,77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69-7425.001</w:t>
            </w: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ΨΕ3Ω946ΜΤΛΡ-71Θ</w:t>
            </w: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265"/>
          <w:jc w:val="center"/>
        </w:trPr>
        <w:tc>
          <w:tcPr>
            <w:tcW w:w="10763" w:type="dxa"/>
            <w:gridSpan w:val="11"/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Απολλωνίων</w:t>
            </w:r>
          </w:p>
        </w:tc>
      </w:tr>
      <w:tr w:rsidR="00855751" w:rsidRPr="00A14841" w:rsidTr="00B7518C">
        <w:trPr>
          <w:gridAfter w:val="1"/>
          <w:wAfter w:w="21" w:type="dxa"/>
          <w:jc w:val="center"/>
        </w:trPr>
        <w:tc>
          <w:tcPr>
            <w:tcW w:w="56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17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415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33.480,00</w:t>
            </w:r>
          </w:p>
        </w:tc>
        <w:tc>
          <w:tcPr>
            <w:tcW w:w="1526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68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B7518C">
        <w:trPr>
          <w:trHeight w:val="265"/>
          <w:jc w:val="center"/>
        </w:trPr>
        <w:tc>
          <w:tcPr>
            <w:tcW w:w="10763" w:type="dxa"/>
            <w:gridSpan w:val="11"/>
            <w:shd w:val="clear" w:color="auto" w:fill="auto"/>
            <w:vAlign w:val="bottom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Ελλομένου</w:t>
            </w: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585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0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Ολοκλήρωση μελέτης πράξης εφαρμογής Π.Μ. Νυδρίου-Μ. Αυλακίου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30-7413.062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gridAfter w:val="1"/>
          <w:wAfter w:w="21" w:type="dxa"/>
          <w:jc w:val="center"/>
        </w:trPr>
        <w:tc>
          <w:tcPr>
            <w:tcW w:w="56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7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415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33.480,00</w:t>
            </w:r>
          </w:p>
        </w:tc>
        <w:tc>
          <w:tcPr>
            <w:tcW w:w="1526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68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B7518C">
        <w:trPr>
          <w:jc w:val="center"/>
        </w:trPr>
        <w:tc>
          <w:tcPr>
            <w:tcW w:w="10763" w:type="dxa"/>
            <w:gridSpan w:val="11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Λευκάδας</w:t>
            </w: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Γεωλογική μελέτη σχεδίου πόλεως Λυγιάς - Καρυωτών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9.798,44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30-7413.069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2" w:type="dxa"/>
            <w:gridSpan w:val="2"/>
            <w:shd w:val="clear" w:color="auto" w:fill="auto"/>
            <w:vAlign w:val="bottom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εκπόνησης Σχεδίου Βιώσιμης Αστικής Κινητικότητας (ΣΒΑΚ) για την πόλη της Λευκάδας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28.388,40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64-7412.001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ΠΡΑΣΙΝΟ ΤΑΜΕΙΟ</w:t>
            </w:r>
          </w:p>
        </w:tc>
        <w:tc>
          <w:tcPr>
            <w:tcW w:w="1702" w:type="dxa"/>
            <w:gridSpan w:val="2"/>
            <w:shd w:val="clear" w:color="auto" w:fill="FFFFFF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667146Ψ844-ΗΚ0</w:t>
            </w: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οριοθέτησης υδατορεμάτων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4841">
              <w:rPr>
                <w:rFonts w:ascii="Arial" w:hAnsi="Arial" w:cs="Arial"/>
                <w:sz w:val="20"/>
                <w:szCs w:val="20"/>
              </w:rPr>
              <w:t>Νικιάνας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30-7413.070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2" w:type="dxa"/>
            <w:gridSpan w:val="2"/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Τροποποίησης Εγκεκριμένου  Ρ/Σ οικ. Επισκόπου -Νικιάνας -Σωτήρως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5.980,00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30-7413.034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02" w:type="dxa"/>
            <w:gridSpan w:val="2"/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33.480,00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B7518C">
        <w:trPr>
          <w:jc w:val="center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751" w:rsidRPr="00A14841" w:rsidRDefault="00855751" w:rsidP="00855751">
      <w:pPr>
        <w:rPr>
          <w:rFonts w:ascii="Arial" w:hAnsi="Arial" w:cs="Arial"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Default="00855751" w:rsidP="00855751">
      <w:pPr>
        <w:widowControl/>
        <w:suppressAutoHyphens w:val="0"/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14841">
        <w:rPr>
          <w:rFonts w:ascii="Arial" w:hAnsi="Arial" w:cs="Arial"/>
          <w:b/>
          <w:bCs/>
          <w:sz w:val="20"/>
          <w:szCs w:val="20"/>
        </w:rPr>
        <w:t>Μελέτες Νέες</w:t>
      </w: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44"/>
        <w:gridCol w:w="1397"/>
        <w:gridCol w:w="1438"/>
        <w:gridCol w:w="1823"/>
        <w:gridCol w:w="1751"/>
      </w:tblGrid>
      <w:tr w:rsidR="00855751" w:rsidRPr="00A14841" w:rsidTr="00B7518C">
        <w:trPr>
          <w:trHeight w:val="168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Δήμος Λευκάδας</w:t>
            </w:r>
          </w:p>
        </w:tc>
      </w:tr>
      <w:tr w:rsidR="00855751" w:rsidRPr="00A14841" w:rsidTr="00B7518C">
        <w:trPr>
          <w:trHeight w:val="54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Τίτλος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2022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855751" w:rsidRPr="00A14841" w:rsidTr="00B7518C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αποκατάστασης δημοτικών κτιρίων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74.000,00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64-7412.005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68Γ3465ΧΘ7-Ψ25</w:t>
            </w:r>
          </w:p>
        </w:tc>
      </w:tr>
      <w:tr w:rsidR="00855751" w:rsidRPr="00A14841" w:rsidTr="00B7518C">
        <w:trPr>
          <w:trHeight w:val="234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βιωσιμότητας - τιμολόγησης  ΔΕΥΑ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13.000,00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63-7425.001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68Γ3465ΧΘ7-Ψ25</w:t>
            </w:r>
          </w:p>
        </w:tc>
      </w:tr>
      <w:tr w:rsidR="00855751" w:rsidRPr="00A14841" w:rsidTr="00B7518C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γενικού σχεδίου ύδρευσης (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master</w:t>
            </w:r>
            <w:r w:rsidRPr="00A14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plan</w:t>
            </w:r>
            <w:r w:rsidRPr="00A14841">
              <w:rPr>
                <w:rFonts w:ascii="Arial" w:hAnsi="Arial" w:cs="Arial"/>
                <w:sz w:val="20"/>
                <w:szCs w:val="20"/>
              </w:rPr>
              <w:t>) Δήμου Λευκάδας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59,744,69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63-7341.015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91367ΛΕ-ΣΥΚ</w:t>
            </w:r>
          </w:p>
        </w:tc>
      </w:tr>
      <w:tr w:rsidR="00855751" w:rsidRPr="00A14841" w:rsidTr="00B7518C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Υλοποίηση σχεδίου ασφάλειας Δήμου Λευκάδας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124.758,05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63-7341.016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91367ΛΕ-ΣΥΚ</w:t>
            </w:r>
          </w:p>
        </w:tc>
      </w:tr>
      <w:tr w:rsidR="00855751" w:rsidRPr="00A14841" w:rsidTr="00B7518C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Καθορισμός ζωνών προστασίας σημείων υδροληψίας Δήμου Λευκάδας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229.559,40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63-7341.017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91367ΛΕ-ΣΥΚ</w:t>
            </w:r>
          </w:p>
        </w:tc>
      </w:tr>
      <w:tr w:rsidR="00855751" w:rsidRPr="00A14841" w:rsidTr="00B7518C">
        <w:trPr>
          <w:trHeight w:val="203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Απολλωνίων</w:t>
            </w: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4.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Pr="00A1484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25-7413.013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 xml:space="preserve">Δ.Ε. Καρυάς </w:t>
            </w: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tbl>
            <w:tblPr>
              <w:tblW w:w="10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844"/>
              <w:gridCol w:w="1397"/>
              <w:gridCol w:w="1438"/>
              <w:gridCol w:w="1823"/>
              <w:gridCol w:w="1751"/>
            </w:tblGrid>
            <w:tr w:rsidR="00855751" w:rsidRPr="00A14841" w:rsidTr="00B7518C">
              <w:trPr>
                <w:trHeight w:val="510"/>
                <w:jc w:val="center"/>
              </w:trPr>
              <w:tc>
                <w:tcPr>
                  <w:tcW w:w="567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4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 xml:space="preserve">Επικαιροποίηση  Μελέτης αποχέτευσης και επεξεργασίας λυμάτων π. Δ Καρυάς και επέκταση δικτύου αποχέτευσης στις κοινότητες Λαζαράτων και Πινακοχωρίου </w:t>
                  </w:r>
                </w:p>
              </w:tc>
              <w:tc>
                <w:tcPr>
                  <w:tcW w:w="1397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37.200,00</w:t>
                  </w:r>
                </w:p>
              </w:tc>
              <w:tc>
                <w:tcPr>
                  <w:tcW w:w="1438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25-7425.014</w:t>
                  </w:r>
                </w:p>
              </w:tc>
              <w:tc>
                <w:tcPr>
                  <w:tcW w:w="1823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Ιδίοι Πόροι</w:t>
                  </w:r>
                </w:p>
              </w:tc>
              <w:tc>
                <w:tcPr>
                  <w:tcW w:w="1751" w:type="dxa"/>
                </w:tcPr>
                <w:p w:rsidR="00855751" w:rsidRPr="00A14841" w:rsidRDefault="00855751" w:rsidP="00B7518C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Λευκάδας</w:t>
            </w: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ανάπλασης παραλιακού μετώπου Λυγιάς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64-7412.003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ανάπλασης παραλιακού μετώπου Νικιάνας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16.494,10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64-7412.002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25-7413.013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Έλεγχος και αποτύπωση δικτύου και παροχών ύδρευσης στην Τ.Κ. Τσουκαλάδων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32.200,00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25-7425.013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ολοκλήρωση διορθώσεων των πράξεων εφαρμογής 4/95&amp;5/95 Δήμου Λευκάδας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24.800,00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30-7413.074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B7518C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Ανάπλαση εντός σχεδίου πόλης Λευκάδας 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978.819,24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69-7413.001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Αντώνης Τρίτσης </w:t>
            </w:r>
          </w:p>
        </w:tc>
        <w:tc>
          <w:tcPr>
            <w:tcW w:w="1751" w:type="dxa"/>
          </w:tcPr>
          <w:p w:rsidR="00855751" w:rsidRPr="00A14841" w:rsidRDefault="00855751" w:rsidP="00B7518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9Η2346ΜΤΛ6-8ΝΒ</w:t>
            </w:r>
          </w:p>
        </w:tc>
      </w:tr>
      <w:tr w:rsidR="00855751" w:rsidRPr="00A14841" w:rsidTr="00B7518C">
        <w:trPr>
          <w:trHeight w:val="395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 xml:space="preserve">Δ.Ε Σφακιωτών </w:t>
            </w:r>
          </w:p>
        </w:tc>
      </w:tr>
      <w:tr w:rsidR="00855751" w:rsidRPr="00A14841" w:rsidTr="00B7518C">
        <w:trPr>
          <w:trHeight w:val="395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tbl>
            <w:tblPr>
              <w:tblW w:w="10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844"/>
              <w:gridCol w:w="1397"/>
              <w:gridCol w:w="1438"/>
              <w:gridCol w:w="1823"/>
              <w:gridCol w:w="1751"/>
            </w:tblGrid>
            <w:tr w:rsidR="00855751" w:rsidRPr="00A14841" w:rsidTr="00B7518C">
              <w:trPr>
                <w:trHeight w:val="510"/>
                <w:jc w:val="center"/>
              </w:trPr>
              <w:tc>
                <w:tcPr>
                  <w:tcW w:w="567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4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 xml:space="preserve">Επικαιροποίηση  Μελέτης αποχέτευσης και επεξεργασίας λυμάτων π. Δ Καρυάς και επέκταση δικτύου αποχέτευσης στις κοινότητες Λαζαράτων και Πινακοχωρίου </w:t>
                  </w:r>
                </w:p>
              </w:tc>
              <w:tc>
                <w:tcPr>
                  <w:tcW w:w="1397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37.200,00</w:t>
                  </w:r>
                </w:p>
              </w:tc>
              <w:tc>
                <w:tcPr>
                  <w:tcW w:w="1438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25-7425.014</w:t>
                  </w:r>
                </w:p>
              </w:tc>
              <w:tc>
                <w:tcPr>
                  <w:tcW w:w="1823" w:type="dxa"/>
                  <w:shd w:val="clear" w:color="auto" w:fill="auto"/>
                  <w:hideMark/>
                </w:tcPr>
                <w:p w:rsidR="00855751" w:rsidRPr="00A14841" w:rsidRDefault="00855751" w:rsidP="00B7518C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Ιδίοι Πόροι</w:t>
                  </w:r>
                </w:p>
              </w:tc>
              <w:tc>
                <w:tcPr>
                  <w:tcW w:w="1751" w:type="dxa"/>
                </w:tcPr>
                <w:p w:rsidR="00855751" w:rsidRPr="00A14841" w:rsidRDefault="00855751" w:rsidP="00B7518C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5751" w:rsidRPr="00A14841" w:rsidRDefault="00855751" w:rsidP="00B751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751" w:rsidRPr="00A14841" w:rsidRDefault="00855751" w:rsidP="00855751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855751" w:rsidRPr="00A14841" w:rsidRDefault="00855751" w:rsidP="00855751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855751" w:rsidRPr="00A14841" w:rsidRDefault="00855751" w:rsidP="00855751">
      <w:pPr>
        <w:spacing w:before="144"/>
        <w:rPr>
          <w:rFonts w:ascii="Arial" w:hAnsi="Arial" w:cs="Arial"/>
          <w:sz w:val="20"/>
          <w:szCs w:val="20"/>
        </w:rPr>
      </w:pPr>
    </w:p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3352C7" w:rsidRDefault="003352C7" w:rsidP="003352C7">
      <w:pPr>
        <w:tabs>
          <w:tab w:val="left" w:pos="4928"/>
          <w:tab w:val="left" w:pos="6602"/>
          <w:tab w:val="left" w:pos="8148"/>
        </w:tabs>
        <w:spacing w:line="240" w:lineRule="exact"/>
        <w:ind w:left="-709"/>
        <w:jc w:val="center"/>
        <w:rPr>
          <w:bCs/>
        </w:rPr>
      </w:pPr>
    </w:p>
    <w:p w:rsidR="00160F84" w:rsidRDefault="00160F84" w:rsidP="00F5391B">
      <w:pPr>
        <w:spacing w:line="360" w:lineRule="auto"/>
        <w:ind w:left="-567"/>
        <w:jc w:val="both"/>
        <w:rPr>
          <w:rFonts w:ascii="Calibri" w:hAnsi="Calibri" w:cs="Calibri"/>
        </w:rPr>
      </w:pPr>
    </w:p>
    <w:p w:rsidR="00666141" w:rsidRDefault="00666141" w:rsidP="00666141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</w:rPr>
        <w:t xml:space="preserve">Η Εκτελεστική Επιτροπή αφού έλαβε υπόψη </w:t>
      </w:r>
      <w:r>
        <w:rPr>
          <w:rFonts w:ascii="Calibri" w:hAnsi="Calibri" w:cs="Calibri"/>
        </w:rPr>
        <w:t>τ</w:t>
      </w:r>
      <w:r w:rsidRPr="00F5391B">
        <w:rPr>
          <w:rFonts w:ascii="Calibri" w:hAnsi="Calibri" w:cs="Calibri"/>
        </w:rPr>
        <w:t xml:space="preserve">ις διατάξεις του Ν.3852/2010, την εισήγηση του Προέδρου </w:t>
      </w:r>
      <w:r w:rsidRPr="00F5391B">
        <w:rPr>
          <w:rFonts w:ascii="Calibri" w:hAnsi="Calibri" w:cs="Calibri"/>
          <w:bCs/>
        </w:rPr>
        <w:t>και μετά από διαλογική συζήτηση</w:t>
      </w:r>
    </w:p>
    <w:p w:rsidR="007E0586" w:rsidRPr="00F5391B" w:rsidRDefault="007E0586" w:rsidP="00666141">
      <w:pPr>
        <w:spacing w:line="360" w:lineRule="auto"/>
        <w:ind w:left="-567"/>
        <w:jc w:val="both"/>
        <w:rPr>
          <w:rFonts w:ascii="Calibri" w:hAnsi="Calibri" w:cs="Calibri"/>
        </w:rPr>
      </w:pPr>
    </w:p>
    <w:p w:rsidR="002D0081" w:rsidRPr="00F5391B" w:rsidRDefault="009A59B2" w:rsidP="00F5391B">
      <w:pPr>
        <w:spacing w:line="360" w:lineRule="auto"/>
        <w:ind w:left="-567"/>
        <w:jc w:val="both"/>
        <w:rPr>
          <w:rFonts w:ascii="Calibri" w:hAnsi="Calibri" w:cs="Calibri"/>
          <w:b/>
          <w:bCs/>
        </w:rPr>
      </w:pPr>
      <w:r w:rsidRPr="00F5391B">
        <w:rPr>
          <w:rFonts w:ascii="Calibri" w:hAnsi="Calibri" w:cs="Calibri"/>
          <w:b/>
          <w:bCs/>
        </w:rPr>
        <w:t xml:space="preserve">                                                              </w:t>
      </w:r>
      <w:r w:rsidR="00413B65" w:rsidRPr="00F5391B">
        <w:rPr>
          <w:rFonts w:ascii="Calibri" w:hAnsi="Calibri" w:cs="Calibri"/>
          <w:b/>
          <w:bCs/>
        </w:rPr>
        <w:t xml:space="preserve">ΟΜΟΦΩΝΑ </w:t>
      </w:r>
      <w:r w:rsidR="002D0081" w:rsidRPr="00F5391B">
        <w:rPr>
          <w:rFonts w:ascii="Calibri" w:hAnsi="Calibri" w:cs="Calibri"/>
          <w:b/>
          <w:bCs/>
        </w:rPr>
        <w:t>ΑΠΟΦΑΣΙΖΕΙ</w:t>
      </w:r>
    </w:p>
    <w:p w:rsidR="00EC6C8A" w:rsidRDefault="002D0081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 xml:space="preserve"> </w:t>
      </w:r>
      <w:r w:rsidR="00987FAE" w:rsidRPr="00F5391B">
        <w:rPr>
          <w:rFonts w:ascii="Calibri" w:hAnsi="Calibri" w:cs="Calibri"/>
          <w:bCs/>
        </w:rPr>
        <w:t>Τ</w:t>
      </w:r>
      <w:r w:rsidR="009A6A75" w:rsidRPr="00F5391B">
        <w:rPr>
          <w:rFonts w:ascii="Calibri" w:hAnsi="Calibri" w:cs="Calibri"/>
          <w:bCs/>
        </w:rPr>
        <w:t>ην</w:t>
      </w:r>
      <w:r w:rsidR="00F80210">
        <w:rPr>
          <w:rFonts w:ascii="Calibri" w:hAnsi="Calibri" w:cs="Calibri"/>
          <w:bCs/>
        </w:rPr>
        <w:t xml:space="preserve"> </w:t>
      </w:r>
      <w:r w:rsidR="009A6A75" w:rsidRPr="00F5391B">
        <w:rPr>
          <w:rFonts w:ascii="Calibri" w:hAnsi="Calibri" w:cs="Calibri"/>
          <w:bCs/>
        </w:rPr>
        <w:t xml:space="preserve"> </w:t>
      </w:r>
      <w:r w:rsidR="003460F9">
        <w:rPr>
          <w:rFonts w:ascii="Calibri" w:hAnsi="Calibri" w:cs="Calibri"/>
          <w:b/>
          <w:bCs/>
        </w:rPr>
        <w:t>7</w:t>
      </w:r>
      <w:r w:rsidR="009A6A75" w:rsidRPr="00F80210">
        <w:rPr>
          <w:rFonts w:ascii="Calibri" w:hAnsi="Calibri" w:cs="Calibri"/>
          <w:b/>
          <w:bCs/>
          <w:vertAlign w:val="superscript"/>
        </w:rPr>
        <w:t>η</w:t>
      </w:r>
      <w:r w:rsidR="009A6A75" w:rsidRPr="00F5391B">
        <w:rPr>
          <w:rFonts w:ascii="Calibri" w:hAnsi="Calibri" w:cs="Calibri"/>
          <w:bCs/>
        </w:rPr>
        <w:t xml:space="preserve"> Τροποποίηση </w:t>
      </w:r>
      <w:r w:rsidR="00987FAE" w:rsidRPr="00F5391B">
        <w:rPr>
          <w:rFonts w:ascii="Calibri" w:hAnsi="Calibri" w:cs="Calibri"/>
          <w:bCs/>
        </w:rPr>
        <w:t>το</w:t>
      </w:r>
      <w:r w:rsidR="009A6A75" w:rsidRPr="00F5391B">
        <w:rPr>
          <w:rFonts w:ascii="Calibri" w:hAnsi="Calibri" w:cs="Calibri"/>
          <w:bCs/>
        </w:rPr>
        <w:t>υ</w:t>
      </w:r>
      <w:r w:rsidR="0099646D" w:rsidRPr="00F5391B">
        <w:rPr>
          <w:rFonts w:ascii="Calibri" w:hAnsi="Calibri" w:cs="Calibri"/>
          <w:bCs/>
        </w:rPr>
        <w:t xml:space="preserve"> </w:t>
      </w:r>
      <w:r w:rsidR="007B29E0">
        <w:rPr>
          <w:rFonts w:ascii="Calibri" w:hAnsi="Calibri" w:cs="Calibri"/>
          <w:bCs/>
        </w:rPr>
        <w:t>Τ</w:t>
      </w:r>
      <w:r w:rsidR="00567363" w:rsidRPr="00F5391B">
        <w:rPr>
          <w:rFonts w:ascii="Calibri" w:hAnsi="Calibri" w:cs="Calibri"/>
          <w:bCs/>
        </w:rPr>
        <w:t>εχνικ</w:t>
      </w:r>
      <w:r w:rsidR="009A6A75" w:rsidRPr="00F5391B">
        <w:rPr>
          <w:rFonts w:ascii="Calibri" w:hAnsi="Calibri" w:cs="Calibri"/>
          <w:bCs/>
        </w:rPr>
        <w:t>ού</w:t>
      </w:r>
      <w:r w:rsidR="007B29E0">
        <w:rPr>
          <w:rFonts w:ascii="Calibri" w:hAnsi="Calibri" w:cs="Calibri"/>
          <w:bCs/>
        </w:rPr>
        <w:t xml:space="preserve"> Π</w:t>
      </w:r>
      <w:r w:rsidR="00567363" w:rsidRPr="00F5391B">
        <w:rPr>
          <w:rFonts w:ascii="Calibri" w:hAnsi="Calibri" w:cs="Calibri"/>
          <w:bCs/>
        </w:rPr>
        <w:t>ρ</w:t>
      </w:r>
      <w:r w:rsidR="009A6A75" w:rsidRPr="00F5391B">
        <w:rPr>
          <w:rFonts w:ascii="Calibri" w:hAnsi="Calibri" w:cs="Calibri"/>
          <w:bCs/>
        </w:rPr>
        <w:t>ο</w:t>
      </w:r>
      <w:r w:rsidR="00567363" w:rsidRPr="00F5391B">
        <w:rPr>
          <w:rFonts w:ascii="Calibri" w:hAnsi="Calibri" w:cs="Calibri"/>
          <w:bCs/>
        </w:rPr>
        <w:t>γρ</w:t>
      </w:r>
      <w:r w:rsidR="009A6A75" w:rsidRPr="00F5391B">
        <w:rPr>
          <w:rFonts w:ascii="Calibri" w:hAnsi="Calibri" w:cs="Calibri"/>
          <w:bCs/>
        </w:rPr>
        <w:t>ά</w:t>
      </w:r>
      <w:r w:rsidRPr="00F5391B">
        <w:rPr>
          <w:rFonts w:ascii="Calibri" w:hAnsi="Calibri" w:cs="Calibri"/>
          <w:bCs/>
        </w:rPr>
        <w:t>μμα</w:t>
      </w:r>
      <w:r w:rsidR="009A6A75" w:rsidRPr="00F5391B">
        <w:rPr>
          <w:rFonts w:ascii="Calibri" w:hAnsi="Calibri" w:cs="Calibri"/>
          <w:bCs/>
        </w:rPr>
        <w:t>τος</w:t>
      </w:r>
      <w:r w:rsidRPr="00F5391B">
        <w:rPr>
          <w:rFonts w:ascii="Calibri" w:hAnsi="Calibri" w:cs="Calibri"/>
          <w:bCs/>
        </w:rPr>
        <w:t xml:space="preserve"> του Δήμου Λευκ</w:t>
      </w:r>
      <w:r w:rsidR="0004141B" w:rsidRPr="00F5391B">
        <w:rPr>
          <w:rFonts w:ascii="Calibri" w:hAnsi="Calibri" w:cs="Calibri"/>
          <w:bCs/>
        </w:rPr>
        <w:t xml:space="preserve">άδας για το </w:t>
      </w:r>
      <w:r w:rsidR="00E47762" w:rsidRPr="00F5391B">
        <w:rPr>
          <w:rFonts w:ascii="Calibri" w:hAnsi="Calibri" w:cs="Calibri"/>
          <w:bCs/>
        </w:rPr>
        <w:t xml:space="preserve">οικονομικό </w:t>
      </w:r>
      <w:r w:rsidR="00A72652">
        <w:rPr>
          <w:rFonts w:ascii="Calibri" w:hAnsi="Calibri" w:cs="Calibri"/>
          <w:bCs/>
        </w:rPr>
        <w:t>έτος 2022</w:t>
      </w:r>
      <w:r w:rsidRPr="00F5391B">
        <w:rPr>
          <w:rFonts w:ascii="Calibri" w:hAnsi="Calibri" w:cs="Calibri"/>
          <w:bCs/>
        </w:rPr>
        <w:t xml:space="preserve">, όπως </w:t>
      </w:r>
      <w:r w:rsidR="00B876ED" w:rsidRPr="00F5391B">
        <w:rPr>
          <w:rFonts w:ascii="Calibri" w:hAnsi="Calibri" w:cs="Calibri"/>
          <w:bCs/>
        </w:rPr>
        <w:t xml:space="preserve">εμφανίζεται </w:t>
      </w:r>
      <w:r w:rsidR="00987FAE" w:rsidRPr="00F5391B">
        <w:rPr>
          <w:rFonts w:ascii="Calibri" w:hAnsi="Calibri" w:cs="Calibri"/>
          <w:bCs/>
        </w:rPr>
        <w:t xml:space="preserve">στον </w:t>
      </w:r>
      <w:r w:rsidR="00EC6C8A" w:rsidRPr="00F5391B">
        <w:rPr>
          <w:rFonts w:ascii="Calibri" w:hAnsi="Calibri" w:cs="Calibri"/>
          <w:bCs/>
        </w:rPr>
        <w:t xml:space="preserve">ανωτέρω </w:t>
      </w:r>
      <w:r w:rsidR="00987FAE" w:rsidRPr="00F5391B">
        <w:rPr>
          <w:rFonts w:ascii="Calibri" w:hAnsi="Calibri" w:cs="Calibri"/>
          <w:bCs/>
        </w:rPr>
        <w:t xml:space="preserve">πίνακα </w:t>
      </w:r>
      <w:r w:rsidR="004735A4">
        <w:rPr>
          <w:rFonts w:ascii="Calibri" w:hAnsi="Calibri" w:cs="Calibri"/>
          <w:bCs/>
        </w:rPr>
        <w:t>της εισήγησης.</w:t>
      </w:r>
      <w:r w:rsidR="00FB264B" w:rsidRPr="00F5391B">
        <w:rPr>
          <w:rFonts w:ascii="Calibri" w:hAnsi="Calibri" w:cs="Calibri"/>
          <w:bCs/>
        </w:rPr>
        <w:t xml:space="preserve"> </w:t>
      </w:r>
      <w:r w:rsidR="004735A4">
        <w:rPr>
          <w:rFonts w:ascii="Calibri" w:hAnsi="Calibri" w:cs="Calibri"/>
          <w:bCs/>
        </w:rPr>
        <w:t xml:space="preserve">Η εν λόγω απόφαση </w:t>
      </w:r>
      <w:r w:rsidR="004735A4" w:rsidRPr="00F5391B">
        <w:rPr>
          <w:rFonts w:ascii="Calibri" w:hAnsi="Calibri" w:cs="Calibri"/>
          <w:bCs/>
        </w:rPr>
        <w:t xml:space="preserve">θα διαβιβασθεί </w:t>
      </w:r>
      <w:r w:rsidR="004735A4">
        <w:rPr>
          <w:rFonts w:ascii="Calibri" w:hAnsi="Calibri" w:cs="Calibri"/>
          <w:bCs/>
        </w:rPr>
        <w:t>σ</w:t>
      </w:r>
      <w:r w:rsidR="004735A4" w:rsidRPr="00F5391B">
        <w:rPr>
          <w:rFonts w:ascii="Calibri" w:hAnsi="Calibri" w:cs="Calibri"/>
          <w:bCs/>
        </w:rPr>
        <w:t>το</w:t>
      </w:r>
      <w:r w:rsidR="004735A4">
        <w:rPr>
          <w:rFonts w:ascii="Calibri" w:hAnsi="Calibri" w:cs="Calibri"/>
          <w:bCs/>
        </w:rPr>
        <w:t xml:space="preserve"> Δημοτικό Συμβούλιο για έγκριση.</w:t>
      </w:r>
    </w:p>
    <w:p w:rsidR="004735A4" w:rsidRPr="00F5391B" w:rsidRDefault="004735A4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</w:p>
    <w:p w:rsidR="002D0081" w:rsidRPr="00F5391B" w:rsidRDefault="00A55649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>Η απόφαση αυτ</w:t>
      </w:r>
      <w:r w:rsidR="0004141B" w:rsidRPr="00F5391B">
        <w:rPr>
          <w:rFonts w:ascii="Calibri" w:hAnsi="Calibri" w:cs="Calibri"/>
          <w:bCs/>
        </w:rPr>
        <w:t xml:space="preserve">ή πήρε </w:t>
      </w:r>
      <w:r w:rsidR="00477197" w:rsidRPr="00F5391B">
        <w:rPr>
          <w:rFonts w:ascii="Calibri" w:hAnsi="Calibri" w:cs="Calibri"/>
          <w:b/>
          <w:bCs/>
        </w:rPr>
        <w:t xml:space="preserve">αριθμό </w:t>
      </w:r>
      <w:r w:rsidR="00645700">
        <w:rPr>
          <w:rFonts w:ascii="Calibri" w:hAnsi="Calibri" w:cs="Calibri"/>
          <w:b/>
          <w:bCs/>
        </w:rPr>
        <w:t xml:space="preserve"> </w:t>
      </w:r>
      <w:r w:rsidR="003460F9">
        <w:rPr>
          <w:rFonts w:ascii="Calibri" w:hAnsi="Calibri" w:cs="Calibri"/>
          <w:b/>
          <w:bCs/>
        </w:rPr>
        <w:t>11</w:t>
      </w:r>
      <w:r w:rsidR="000F17FB">
        <w:rPr>
          <w:rFonts w:ascii="Calibri" w:hAnsi="Calibri" w:cs="Calibri"/>
          <w:b/>
          <w:bCs/>
        </w:rPr>
        <w:t xml:space="preserve"> </w:t>
      </w:r>
      <w:r w:rsidRPr="00F5391B">
        <w:rPr>
          <w:rFonts w:ascii="Calibri" w:hAnsi="Calibri" w:cs="Calibri"/>
          <w:b/>
          <w:bCs/>
        </w:rPr>
        <w:t>/</w:t>
      </w:r>
      <w:r w:rsidR="000F17FB">
        <w:rPr>
          <w:rFonts w:ascii="Calibri" w:hAnsi="Calibri" w:cs="Calibri"/>
          <w:b/>
          <w:bCs/>
        </w:rPr>
        <w:t xml:space="preserve"> </w:t>
      </w:r>
      <w:r w:rsidR="0004141B" w:rsidRPr="00F5391B">
        <w:rPr>
          <w:rFonts w:ascii="Calibri" w:hAnsi="Calibri" w:cs="Calibri"/>
          <w:b/>
          <w:bCs/>
        </w:rPr>
        <w:t>20</w:t>
      </w:r>
      <w:r w:rsidR="00A72652">
        <w:rPr>
          <w:rFonts w:ascii="Calibri" w:hAnsi="Calibri" w:cs="Calibri"/>
          <w:b/>
          <w:bCs/>
        </w:rPr>
        <w:t>22</w:t>
      </w:r>
      <w:r w:rsidR="004735A4">
        <w:rPr>
          <w:rFonts w:ascii="Calibri" w:hAnsi="Calibri" w:cs="Calibri"/>
          <w:b/>
          <w:bCs/>
        </w:rPr>
        <w:t>.</w:t>
      </w:r>
      <w:r w:rsidR="00477197" w:rsidRPr="00F5391B">
        <w:rPr>
          <w:rFonts w:ascii="Calibri" w:hAnsi="Calibri" w:cs="Calibri"/>
          <w:b/>
          <w:bCs/>
        </w:rPr>
        <w:t xml:space="preserve"> </w:t>
      </w:r>
      <w:r w:rsidR="004735A4">
        <w:rPr>
          <w:rFonts w:ascii="Calibri" w:hAnsi="Calibri" w:cs="Calibri"/>
          <w:bCs/>
        </w:rPr>
        <w:t xml:space="preserve"> </w:t>
      </w:r>
    </w:p>
    <w:p w:rsidR="00B876ED" w:rsidRDefault="00FB264B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 xml:space="preserve">Αφού αναγνώσθηκε το πρακτικό </w:t>
      </w:r>
      <w:r w:rsidR="00B876ED" w:rsidRPr="00F5391B">
        <w:rPr>
          <w:rFonts w:ascii="Calibri" w:hAnsi="Calibri" w:cs="Calibri"/>
          <w:bCs/>
        </w:rPr>
        <w:t>αυτό υπογράφεται ως ακολούθως:</w:t>
      </w:r>
    </w:p>
    <w:p w:rsidR="00D94661" w:rsidRPr="00F5391B" w:rsidRDefault="00D94661" w:rsidP="009C4B67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  <w:b/>
        </w:rPr>
        <w:t xml:space="preserve">                  Ο Πρόεδρος Ε.Ε</w:t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  <w:t xml:space="preserve">    </w:t>
      </w:r>
      <w:r w:rsidR="00A55649" w:rsidRPr="00F5391B">
        <w:rPr>
          <w:rFonts w:ascii="Calibri" w:hAnsi="Calibri" w:cs="Calibri"/>
          <w:b/>
        </w:rPr>
        <w:t xml:space="preserve">               </w:t>
      </w:r>
      <w:r w:rsidRPr="00F5391B">
        <w:rPr>
          <w:rFonts w:ascii="Calibri" w:hAnsi="Calibri" w:cs="Calibri"/>
          <w:b/>
        </w:rPr>
        <w:t>ΤΑ ΜΕΛΗ</w:t>
      </w:r>
    </w:p>
    <w:p w:rsidR="00D94661" w:rsidRPr="00F5391B" w:rsidRDefault="00D94661" w:rsidP="009C4B67">
      <w:pPr>
        <w:jc w:val="both"/>
        <w:rPr>
          <w:rFonts w:ascii="Calibri" w:hAnsi="Calibri" w:cs="Calibri"/>
        </w:rPr>
      </w:pPr>
    </w:p>
    <w:p w:rsidR="000B5689" w:rsidRPr="00F5391B" w:rsidRDefault="00D94661" w:rsidP="0047719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                                        </w:t>
      </w:r>
      <w:r w:rsidR="009C4B67" w:rsidRPr="00F5391B">
        <w:rPr>
          <w:rFonts w:ascii="Calibri" w:hAnsi="Calibri" w:cs="Calibri"/>
        </w:rPr>
        <w:t xml:space="preserve">                               </w:t>
      </w:r>
      <w:r w:rsidRPr="00F5391B">
        <w:rPr>
          <w:rFonts w:ascii="Calibri" w:hAnsi="Calibri" w:cs="Calibri"/>
        </w:rPr>
        <w:t xml:space="preserve"> </w:t>
      </w:r>
    </w:p>
    <w:p w:rsidR="00AF7D01" w:rsidRPr="00F5391B" w:rsidRDefault="00AF7D01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                            </w:t>
      </w:r>
      <w:r w:rsidR="00B876ED" w:rsidRPr="00F5391B">
        <w:rPr>
          <w:rFonts w:ascii="Calibri" w:hAnsi="Calibri" w:cs="Calibri"/>
        </w:rPr>
        <w:t xml:space="preserve">             </w:t>
      </w:r>
    </w:p>
    <w:p w:rsidR="00D94661" w:rsidRPr="00F5391B" w:rsidRDefault="00D94661" w:rsidP="009C4B67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</w:rPr>
        <w:t xml:space="preserve">      </w:t>
      </w:r>
      <w:r w:rsidR="00472838" w:rsidRPr="00F5391B">
        <w:rPr>
          <w:rFonts w:ascii="Calibri" w:hAnsi="Calibri" w:cs="Calibri"/>
        </w:rPr>
        <w:t xml:space="preserve">   </w:t>
      </w:r>
      <w:r w:rsidRPr="00F5391B">
        <w:rPr>
          <w:rFonts w:ascii="Calibri" w:hAnsi="Calibri" w:cs="Calibri"/>
        </w:rPr>
        <w:t xml:space="preserve"> </w:t>
      </w:r>
      <w:r w:rsidRPr="00F5391B">
        <w:rPr>
          <w:rFonts w:ascii="Calibri" w:hAnsi="Calibri" w:cs="Calibri"/>
          <w:b/>
        </w:rPr>
        <w:t xml:space="preserve"> </w:t>
      </w:r>
      <w:r w:rsidR="00472838" w:rsidRPr="00F5391B">
        <w:rPr>
          <w:rFonts w:ascii="Calibri" w:hAnsi="Calibri" w:cs="Calibri"/>
          <w:b/>
        </w:rPr>
        <w:t>Χαράλαμπος Δ.</w:t>
      </w:r>
      <w:r w:rsidR="002F4E7B">
        <w:rPr>
          <w:rFonts w:ascii="Calibri" w:hAnsi="Calibri" w:cs="Calibri"/>
          <w:b/>
        </w:rPr>
        <w:t xml:space="preserve"> </w:t>
      </w:r>
      <w:r w:rsidR="00472838" w:rsidRPr="00F5391B">
        <w:rPr>
          <w:rFonts w:ascii="Calibri" w:hAnsi="Calibri" w:cs="Calibri"/>
          <w:b/>
        </w:rPr>
        <w:t>Καλός</w:t>
      </w:r>
      <w:r w:rsidRPr="00F5391B">
        <w:rPr>
          <w:rFonts w:ascii="Calibri" w:hAnsi="Calibri" w:cs="Calibri"/>
          <w:b/>
        </w:rPr>
        <w:t xml:space="preserve">                                                                          </w:t>
      </w:r>
    </w:p>
    <w:p w:rsidR="00C17820" w:rsidRPr="00F5391B" w:rsidRDefault="00ED404F" w:rsidP="009C4B67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="00FF24E0" w:rsidRPr="00F5391B">
        <w:rPr>
          <w:rFonts w:ascii="Calibri" w:hAnsi="Calibri" w:cs="Calibri"/>
          <w:b/>
        </w:rPr>
        <w:tab/>
      </w:r>
    </w:p>
    <w:p w:rsidR="00293304" w:rsidRPr="00F5391B" w:rsidRDefault="00293304">
      <w:pPr>
        <w:jc w:val="both"/>
        <w:rPr>
          <w:rFonts w:ascii="Calibri" w:hAnsi="Calibri" w:cs="Calibri"/>
          <w:b/>
        </w:rPr>
      </w:pPr>
    </w:p>
    <w:sectPr w:rsidR="00293304" w:rsidRPr="00F5391B" w:rsidSect="00CA42D1">
      <w:footerReference w:type="default" r:id="rId9"/>
      <w:pgSz w:w="11906" w:h="16838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5E" w:rsidRDefault="00AA065E">
      <w:r>
        <w:separator/>
      </w:r>
    </w:p>
  </w:endnote>
  <w:endnote w:type="continuationSeparator" w:id="1">
    <w:p w:rsidR="00AA065E" w:rsidRDefault="00AA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D5" w:rsidRPr="00CC0EFD" w:rsidRDefault="00745EA6">
    <w:pPr>
      <w:pStyle w:val="ad"/>
      <w:jc w:val="right"/>
      <w:rPr>
        <w:rFonts w:ascii="Calibri" w:hAnsi="Calibri" w:cs="Calibri"/>
        <w:sz w:val="20"/>
        <w:szCs w:val="20"/>
      </w:rPr>
    </w:pPr>
    <w:r w:rsidRPr="00CC0EFD">
      <w:rPr>
        <w:rFonts w:ascii="Calibri" w:hAnsi="Calibri" w:cs="Calibri"/>
        <w:sz w:val="20"/>
        <w:szCs w:val="20"/>
      </w:rPr>
      <w:fldChar w:fldCharType="begin"/>
    </w:r>
    <w:r w:rsidR="00CD55D5" w:rsidRPr="00CC0EFD">
      <w:rPr>
        <w:rFonts w:ascii="Calibri" w:hAnsi="Calibri" w:cs="Calibri"/>
        <w:sz w:val="20"/>
        <w:szCs w:val="20"/>
      </w:rPr>
      <w:instrText xml:space="preserve"> PAGE   \* MERGEFORMAT </w:instrText>
    </w:r>
    <w:r w:rsidRPr="00CC0EFD">
      <w:rPr>
        <w:rFonts w:ascii="Calibri" w:hAnsi="Calibri" w:cs="Calibri"/>
        <w:sz w:val="20"/>
        <w:szCs w:val="20"/>
      </w:rPr>
      <w:fldChar w:fldCharType="separate"/>
    </w:r>
    <w:r w:rsidR="00AA065E">
      <w:rPr>
        <w:rFonts w:ascii="Calibri" w:hAnsi="Calibri" w:cs="Calibri"/>
        <w:noProof/>
        <w:sz w:val="20"/>
        <w:szCs w:val="20"/>
      </w:rPr>
      <w:t>1</w:t>
    </w:r>
    <w:r w:rsidRPr="00CC0EFD">
      <w:rPr>
        <w:rFonts w:ascii="Calibri" w:hAnsi="Calibri" w:cs="Calibri"/>
        <w:sz w:val="20"/>
        <w:szCs w:val="20"/>
      </w:rPr>
      <w:fldChar w:fldCharType="end"/>
    </w:r>
  </w:p>
  <w:p w:rsidR="00CD55D5" w:rsidRDefault="00CD55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5E" w:rsidRDefault="00AA065E">
      <w:r>
        <w:separator/>
      </w:r>
    </w:p>
  </w:footnote>
  <w:footnote w:type="continuationSeparator" w:id="1">
    <w:p w:rsidR="00AA065E" w:rsidRDefault="00AA0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183"/>
        </w:tabs>
        <w:ind w:left="118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63"/>
        </w:tabs>
        <w:ind w:left="226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3"/>
        </w:tabs>
        <w:ind w:left="298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43"/>
        </w:tabs>
        <w:ind w:left="334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3">
    <w:nsid w:val="047247C1"/>
    <w:multiLevelType w:val="hybridMultilevel"/>
    <w:tmpl w:val="10D8A2B6"/>
    <w:lvl w:ilvl="0" w:tplc="9528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7857"/>
    <w:multiLevelType w:val="hybridMultilevel"/>
    <w:tmpl w:val="DB20F2D4"/>
    <w:lvl w:ilvl="0" w:tplc="0408000F">
      <w:start w:val="1"/>
      <w:numFmt w:val="decimal"/>
      <w:lvlText w:val="%1."/>
      <w:lvlJc w:val="left"/>
      <w:pPr>
        <w:ind w:left="75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1286"/>
    <w:multiLevelType w:val="hybridMultilevel"/>
    <w:tmpl w:val="7504BC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C3650"/>
    <w:multiLevelType w:val="hybridMultilevel"/>
    <w:tmpl w:val="61265E0E"/>
    <w:lvl w:ilvl="0" w:tplc="7FD0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987"/>
    <w:multiLevelType w:val="hybridMultilevel"/>
    <w:tmpl w:val="6E6E05F8"/>
    <w:lvl w:ilvl="0" w:tplc="E588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74FA"/>
    <w:multiLevelType w:val="hybridMultilevel"/>
    <w:tmpl w:val="0128A9D6"/>
    <w:lvl w:ilvl="0" w:tplc="EBB8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68F9"/>
    <w:multiLevelType w:val="hybridMultilevel"/>
    <w:tmpl w:val="C62E84B8"/>
    <w:lvl w:ilvl="0" w:tplc="7046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319FF"/>
    <w:multiLevelType w:val="hybridMultilevel"/>
    <w:tmpl w:val="2042ECF2"/>
    <w:lvl w:ilvl="0" w:tplc="E79E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5FE3"/>
    <w:multiLevelType w:val="hybridMultilevel"/>
    <w:tmpl w:val="FDEC066E"/>
    <w:lvl w:ilvl="0" w:tplc="47F03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56C55"/>
    <w:multiLevelType w:val="hybridMultilevel"/>
    <w:tmpl w:val="997E0B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F662D"/>
    <w:multiLevelType w:val="hybridMultilevel"/>
    <w:tmpl w:val="3F46CB9E"/>
    <w:lvl w:ilvl="0" w:tplc="7DD28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3F67"/>
    <w:multiLevelType w:val="hybridMultilevel"/>
    <w:tmpl w:val="0E9A7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08D8"/>
    <w:multiLevelType w:val="hybridMultilevel"/>
    <w:tmpl w:val="C8A84966"/>
    <w:lvl w:ilvl="0" w:tplc="686C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41E81"/>
    <w:multiLevelType w:val="hybridMultilevel"/>
    <w:tmpl w:val="F0DA73D2"/>
    <w:lvl w:ilvl="0" w:tplc="C6949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37875"/>
    <w:multiLevelType w:val="hybridMultilevel"/>
    <w:tmpl w:val="B448B5E4"/>
    <w:lvl w:ilvl="0" w:tplc="A9D27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D797A"/>
    <w:multiLevelType w:val="hybridMultilevel"/>
    <w:tmpl w:val="2E9EF054"/>
    <w:lvl w:ilvl="0" w:tplc="11C0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35FC7"/>
    <w:multiLevelType w:val="hybridMultilevel"/>
    <w:tmpl w:val="4F18DA02"/>
    <w:lvl w:ilvl="0" w:tplc="715C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23B1C"/>
    <w:multiLevelType w:val="hybridMultilevel"/>
    <w:tmpl w:val="9C142B48"/>
    <w:lvl w:ilvl="0" w:tplc="AD06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D2A0B"/>
    <w:multiLevelType w:val="hybridMultilevel"/>
    <w:tmpl w:val="8CB45CF2"/>
    <w:lvl w:ilvl="0" w:tplc="8A7E7B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71D7646"/>
    <w:multiLevelType w:val="hybridMultilevel"/>
    <w:tmpl w:val="52B09C46"/>
    <w:lvl w:ilvl="0" w:tplc="5BA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0008C"/>
    <w:multiLevelType w:val="hybridMultilevel"/>
    <w:tmpl w:val="3D346568"/>
    <w:lvl w:ilvl="0" w:tplc="A43A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247F6"/>
    <w:multiLevelType w:val="hybridMultilevel"/>
    <w:tmpl w:val="657E106C"/>
    <w:lvl w:ilvl="0" w:tplc="A0241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675A"/>
    <w:multiLevelType w:val="hybridMultilevel"/>
    <w:tmpl w:val="02E8019A"/>
    <w:lvl w:ilvl="0" w:tplc="0B620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21821"/>
    <w:multiLevelType w:val="hybridMultilevel"/>
    <w:tmpl w:val="34F29764"/>
    <w:lvl w:ilvl="0" w:tplc="F834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5A9F"/>
    <w:multiLevelType w:val="hybridMultilevel"/>
    <w:tmpl w:val="538C775C"/>
    <w:lvl w:ilvl="0" w:tplc="B56C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25B4E"/>
    <w:multiLevelType w:val="hybridMultilevel"/>
    <w:tmpl w:val="1634522E"/>
    <w:lvl w:ilvl="0" w:tplc="2AA8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B54FC"/>
    <w:multiLevelType w:val="hybridMultilevel"/>
    <w:tmpl w:val="071E4306"/>
    <w:lvl w:ilvl="0" w:tplc="F5DC8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5" w:hanging="360"/>
      </w:pPr>
    </w:lvl>
    <w:lvl w:ilvl="2" w:tplc="0408001B" w:tentative="1">
      <w:start w:val="1"/>
      <w:numFmt w:val="lowerRoman"/>
      <w:lvlText w:val="%3."/>
      <w:lvlJc w:val="right"/>
      <w:pPr>
        <w:ind w:left="2195" w:hanging="180"/>
      </w:pPr>
    </w:lvl>
    <w:lvl w:ilvl="3" w:tplc="0408000F" w:tentative="1">
      <w:start w:val="1"/>
      <w:numFmt w:val="decimal"/>
      <w:lvlText w:val="%4."/>
      <w:lvlJc w:val="left"/>
      <w:pPr>
        <w:ind w:left="2915" w:hanging="360"/>
      </w:pPr>
    </w:lvl>
    <w:lvl w:ilvl="4" w:tplc="04080019" w:tentative="1">
      <w:start w:val="1"/>
      <w:numFmt w:val="lowerLetter"/>
      <w:lvlText w:val="%5."/>
      <w:lvlJc w:val="left"/>
      <w:pPr>
        <w:ind w:left="3635" w:hanging="360"/>
      </w:pPr>
    </w:lvl>
    <w:lvl w:ilvl="5" w:tplc="0408001B" w:tentative="1">
      <w:start w:val="1"/>
      <w:numFmt w:val="lowerRoman"/>
      <w:lvlText w:val="%6."/>
      <w:lvlJc w:val="right"/>
      <w:pPr>
        <w:ind w:left="4355" w:hanging="180"/>
      </w:pPr>
    </w:lvl>
    <w:lvl w:ilvl="6" w:tplc="0408000F" w:tentative="1">
      <w:start w:val="1"/>
      <w:numFmt w:val="decimal"/>
      <w:lvlText w:val="%7."/>
      <w:lvlJc w:val="left"/>
      <w:pPr>
        <w:ind w:left="5075" w:hanging="360"/>
      </w:pPr>
    </w:lvl>
    <w:lvl w:ilvl="7" w:tplc="04080019" w:tentative="1">
      <w:start w:val="1"/>
      <w:numFmt w:val="lowerLetter"/>
      <w:lvlText w:val="%8."/>
      <w:lvlJc w:val="left"/>
      <w:pPr>
        <w:ind w:left="5795" w:hanging="360"/>
      </w:pPr>
    </w:lvl>
    <w:lvl w:ilvl="8" w:tplc="0408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0">
    <w:nsid w:val="67E510EC"/>
    <w:multiLevelType w:val="hybridMultilevel"/>
    <w:tmpl w:val="CE1A611C"/>
    <w:lvl w:ilvl="0" w:tplc="D13EB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E7742"/>
    <w:multiLevelType w:val="hybridMultilevel"/>
    <w:tmpl w:val="D8BAFE80"/>
    <w:lvl w:ilvl="0" w:tplc="9928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05C4"/>
    <w:multiLevelType w:val="hybridMultilevel"/>
    <w:tmpl w:val="A5AADFB8"/>
    <w:lvl w:ilvl="0" w:tplc="A50E8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81378"/>
    <w:multiLevelType w:val="hybridMultilevel"/>
    <w:tmpl w:val="1AB61978"/>
    <w:lvl w:ilvl="0" w:tplc="85EAE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15B49"/>
    <w:multiLevelType w:val="hybridMultilevel"/>
    <w:tmpl w:val="D55259A6"/>
    <w:lvl w:ilvl="0" w:tplc="48FEA60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75910EBC"/>
    <w:multiLevelType w:val="hybridMultilevel"/>
    <w:tmpl w:val="D16E1480"/>
    <w:lvl w:ilvl="0" w:tplc="5E7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60086"/>
    <w:multiLevelType w:val="hybridMultilevel"/>
    <w:tmpl w:val="A704DEFA"/>
    <w:lvl w:ilvl="0" w:tplc="C8FC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A55E7"/>
    <w:multiLevelType w:val="hybridMultilevel"/>
    <w:tmpl w:val="6CE86DA4"/>
    <w:lvl w:ilvl="0" w:tplc="2B4C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9"/>
  </w:num>
  <w:num w:numId="4">
    <w:abstractNumId w:val="37"/>
  </w:num>
  <w:num w:numId="5">
    <w:abstractNumId w:val="20"/>
  </w:num>
  <w:num w:numId="6">
    <w:abstractNumId w:val="28"/>
  </w:num>
  <w:num w:numId="7">
    <w:abstractNumId w:val="10"/>
  </w:num>
  <w:num w:numId="8">
    <w:abstractNumId w:val="9"/>
  </w:num>
  <w:num w:numId="9">
    <w:abstractNumId w:val="23"/>
  </w:num>
  <w:num w:numId="10">
    <w:abstractNumId w:val="16"/>
  </w:num>
  <w:num w:numId="11">
    <w:abstractNumId w:val="30"/>
  </w:num>
  <w:num w:numId="12">
    <w:abstractNumId w:val="22"/>
  </w:num>
  <w:num w:numId="13">
    <w:abstractNumId w:val="18"/>
  </w:num>
  <w:num w:numId="14">
    <w:abstractNumId w:val="36"/>
  </w:num>
  <w:num w:numId="15">
    <w:abstractNumId w:val="8"/>
  </w:num>
  <w:num w:numId="16">
    <w:abstractNumId w:val="15"/>
  </w:num>
  <w:num w:numId="17">
    <w:abstractNumId w:val="35"/>
  </w:num>
  <w:num w:numId="18">
    <w:abstractNumId w:val="5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27"/>
  </w:num>
  <w:num w:numId="24">
    <w:abstractNumId w:val="25"/>
  </w:num>
  <w:num w:numId="25">
    <w:abstractNumId w:val="13"/>
  </w:num>
  <w:num w:numId="26">
    <w:abstractNumId w:val="32"/>
  </w:num>
  <w:num w:numId="27">
    <w:abstractNumId w:val="7"/>
  </w:num>
  <w:num w:numId="28">
    <w:abstractNumId w:val="33"/>
  </w:num>
  <w:num w:numId="29">
    <w:abstractNumId w:val="31"/>
  </w:num>
  <w:num w:numId="30">
    <w:abstractNumId w:val="26"/>
  </w:num>
  <w:num w:numId="31">
    <w:abstractNumId w:val="19"/>
  </w:num>
  <w:num w:numId="32">
    <w:abstractNumId w:val="12"/>
  </w:num>
  <w:num w:numId="33">
    <w:abstractNumId w:val="24"/>
  </w:num>
  <w:num w:numId="34">
    <w:abstractNumId w:val="11"/>
  </w:num>
  <w:num w:numId="35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4E9"/>
    <w:rsid w:val="000015A7"/>
    <w:rsid w:val="00010898"/>
    <w:rsid w:val="00012295"/>
    <w:rsid w:val="000158A2"/>
    <w:rsid w:val="00016E73"/>
    <w:rsid w:val="00017C3A"/>
    <w:rsid w:val="0002120B"/>
    <w:rsid w:val="00022063"/>
    <w:rsid w:val="000221C1"/>
    <w:rsid w:val="000222F7"/>
    <w:rsid w:val="000265F3"/>
    <w:rsid w:val="00026697"/>
    <w:rsid w:val="00026826"/>
    <w:rsid w:val="000312AD"/>
    <w:rsid w:val="00032ECE"/>
    <w:rsid w:val="000334C6"/>
    <w:rsid w:val="00034D79"/>
    <w:rsid w:val="00036BC7"/>
    <w:rsid w:val="000375DF"/>
    <w:rsid w:val="0004141B"/>
    <w:rsid w:val="000464DA"/>
    <w:rsid w:val="0005058C"/>
    <w:rsid w:val="00051028"/>
    <w:rsid w:val="0005127E"/>
    <w:rsid w:val="000516E8"/>
    <w:rsid w:val="0005246F"/>
    <w:rsid w:val="000563AE"/>
    <w:rsid w:val="00060049"/>
    <w:rsid w:val="00060F99"/>
    <w:rsid w:val="00061D37"/>
    <w:rsid w:val="00062536"/>
    <w:rsid w:val="0007351C"/>
    <w:rsid w:val="00076F98"/>
    <w:rsid w:val="0008107D"/>
    <w:rsid w:val="0008594A"/>
    <w:rsid w:val="00086001"/>
    <w:rsid w:val="00086A12"/>
    <w:rsid w:val="00087187"/>
    <w:rsid w:val="0009053D"/>
    <w:rsid w:val="00091189"/>
    <w:rsid w:val="00096164"/>
    <w:rsid w:val="000961CF"/>
    <w:rsid w:val="0009628C"/>
    <w:rsid w:val="000A60EC"/>
    <w:rsid w:val="000A7EDA"/>
    <w:rsid w:val="000B073E"/>
    <w:rsid w:val="000B076E"/>
    <w:rsid w:val="000B2DB5"/>
    <w:rsid w:val="000B5689"/>
    <w:rsid w:val="000C483A"/>
    <w:rsid w:val="000D20B6"/>
    <w:rsid w:val="000D3E8D"/>
    <w:rsid w:val="000D414D"/>
    <w:rsid w:val="000D52AB"/>
    <w:rsid w:val="000E2274"/>
    <w:rsid w:val="000E269B"/>
    <w:rsid w:val="000E2DDB"/>
    <w:rsid w:val="000E7C1D"/>
    <w:rsid w:val="000F0695"/>
    <w:rsid w:val="000F17FB"/>
    <w:rsid w:val="000F61A9"/>
    <w:rsid w:val="001037C8"/>
    <w:rsid w:val="001044C5"/>
    <w:rsid w:val="00105581"/>
    <w:rsid w:val="00112BD4"/>
    <w:rsid w:val="00114F9D"/>
    <w:rsid w:val="00114FE3"/>
    <w:rsid w:val="00126FDC"/>
    <w:rsid w:val="00130281"/>
    <w:rsid w:val="0013157B"/>
    <w:rsid w:val="0013257D"/>
    <w:rsid w:val="001335FE"/>
    <w:rsid w:val="0013640B"/>
    <w:rsid w:val="00137859"/>
    <w:rsid w:val="00137E51"/>
    <w:rsid w:val="00137F0C"/>
    <w:rsid w:val="00144061"/>
    <w:rsid w:val="00144E20"/>
    <w:rsid w:val="001455B2"/>
    <w:rsid w:val="00150568"/>
    <w:rsid w:val="00150708"/>
    <w:rsid w:val="00150D3D"/>
    <w:rsid w:val="001519DA"/>
    <w:rsid w:val="00152806"/>
    <w:rsid w:val="0015367D"/>
    <w:rsid w:val="00153975"/>
    <w:rsid w:val="0015604A"/>
    <w:rsid w:val="00160ABD"/>
    <w:rsid w:val="00160F84"/>
    <w:rsid w:val="001616D7"/>
    <w:rsid w:val="00163B66"/>
    <w:rsid w:val="00164C09"/>
    <w:rsid w:val="00165184"/>
    <w:rsid w:val="001711CB"/>
    <w:rsid w:val="00171405"/>
    <w:rsid w:val="00171535"/>
    <w:rsid w:val="001730F5"/>
    <w:rsid w:val="001757E2"/>
    <w:rsid w:val="00177368"/>
    <w:rsid w:val="001779C3"/>
    <w:rsid w:val="00177B14"/>
    <w:rsid w:val="00181036"/>
    <w:rsid w:val="00184619"/>
    <w:rsid w:val="001853B6"/>
    <w:rsid w:val="001859C4"/>
    <w:rsid w:val="001904BB"/>
    <w:rsid w:val="00190F68"/>
    <w:rsid w:val="00192DEE"/>
    <w:rsid w:val="0019329F"/>
    <w:rsid w:val="001945CF"/>
    <w:rsid w:val="00196098"/>
    <w:rsid w:val="00197216"/>
    <w:rsid w:val="001A0F64"/>
    <w:rsid w:val="001A1414"/>
    <w:rsid w:val="001A31F9"/>
    <w:rsid w:val="001A3588"/>
    <w:rsid w:val="001B4B8F"/>
    <w:rsid w:val="001B4F00"/>
    <w:rsid w:val="001C0B63"/>
    <w:rsid w:val="001C0DBD"/>
    <w:rsid w:val="001C0DD4"/>
    <w:rsid w:val="001C0F87"/>
    <w:rsid w:val="001C2017"/>
    <w:rsid w:val="001C2C5E"/>
    <w:rsid w:val="001C345F"/>
    <w:rsid w:val="001C70DF"/>
    <w:rsid w:val="001D0B31"/>
    <w:rsid w:val="001D24D7"/>
    <w:rsid w:val="001D3130"/>
    <w:rsid w:val="001E0D18"/>
    <w:rsid w:val="001E5529"/>
    <w:rsid w:val="001E7C73"/>
    <w:rsid w:val="001F0B8C"/>
    <w:rsid w:val="001F1560"/>
    <w:rsid w:val="001F1B0B"/>
    <w:rsid w:val="001F3728"/>
    <w:rsid w:val="001F3855"/>
    <w:rsid w:val="001F39B1"/>
    <w:rsid w:val="0020099C"/>
    <w:rsid w:val="00200D42"/>
    <w:rsid w:val="00202A5A"/>
    <w:rsid w:val="00202D2E"/>
    <w:rsid w:val="00203F88"/>
    <w:rsid w:val="00205065"/>
    <w:rsid w:val="002052AC"/>
    <w:rsid w:val="00215FB0"/>
    <w:rsid w:val="002168E8"/>
    <w:rsid w:val="002217E1"/>
    <w:rsid w:val="00227C6F"/>
    <w:rsid w:val="002331B2"/>
    <w:rsid w:val="00235B96"/>
    <w:rsid w:val="002363E8"/>
    <w:rsid w:val="00240085"/>
    <w:rsid w:val="00247A0F"/>
    <w:rsid w:val="00252CB7"/>
    <w:rsid w:val="0025304C"/>
    <w:rsid w:val="0025438E"/>
    <w:rsid w:val="00254B24"/>
    <w:rsid w:val="00255253"/>
    <w:rsid w:val="00255CF1"/>
    <w:rsid w:val="00257484"/>
    <w:rsid w:val="00257B11"/>
    <w:rsid w:val="002641A0"/>
    <w:rsid w:val="00264967"/>
    <w:rsid w:val="00264A76"/>
    <w:rsid w:val="0027159C"/>
    <w:rsid w:val="00275B76"/>
    <w:rsid w:val="00275DCB"/>
    <w:rsid w:val="00276967"/>
    <w:rsid w:val="00276E2F"/>
    <w:rsid w:val="00282E7B"/>
    <w:rsid w:val="00283065"/>
    <w:rsid w:val="002833C0"/>
    <w:rsid w:val="002833F1"/>
    <w:rsid w:val="0028371D"/>
    <w:rsid w:val="00290FCB"/>
    <w:rsid w:val="002932BE"/>
    <w:rsid w:val="00293304"/>
    <w:rsid w:val="002934C9"/>
    <w:rsid w:val="00296A6F"/>
    <w:rsid w:val="002A1F7C"/>
    <w:rsid w:val="002A1F7F"/>
    <w:rsid w:val="002A3984"/>
    <w:rsid w:val="002B0F78"/>
    <w:rsid w:val="002B26ED"/>
    <w:rsid w:val="002B3FFA"/>
    <w:rsid w:val="002B7DBB"/>
    <w:rsid w:val="002C2D3A"/>
    <w:rsid w:val="002C2F47"/>
    <w:rsid w:val="002C5702"/>
    <w:rsid w:val="002C5F28"/>
    <w:rsid w:val="002C723A"/>
    <w:rsid w:val="002D0081"/>
    <w:rsid w:val="002E03CD"/>
    <w:rsid w:val="002E498E"/>
    <w:rsid w:val="002E4A3C"/>
    <w:rsid w:val="002E4D7C"/>
    <w:rsid w:val="002E60EB"/>
    <w:rsid w:val="002E72B5"/>
    <w:rsid w:val="002F0D1D"/>
    <w:rsid w:val="002F43F7"/>
    <w:rsid w:val="002F4E7B"/>
    <w:rsid w:val="002F787A"/>
    <w:rsid w:val="00306A49"/>
    <w:rsid w:val="00307EEF"/>
    <w:rsid w:val="003148DD"/>
    <w:rsid w:val="00320455"/>
    <w:rsid w:val="003214D4"/>
    <w:rsid w:val="00321652"/>
    <w:rsid w:val="003273A1"/>
    <w:rsid w:val="00331DC8"/>
    <w:rsid w:val="00332408"/>
    <w:rsid w:val="003352C7"/>
    <w:rsid w:val="00340454"/>
    <w:rsid w:val="0034092D"/>
    <w:rsid w:val="00340AE4"/>
    <w:rsid w:val="003460F9"/>
    <w:rsid w:val="00350819"/>
    <w:rsid w:val="00352FB1"/>
    <w:rsid w:val="00360AAB"/>
    <w:rsid w:val="00360D9E"/>
    <w:rsid w:val="00365174"/>
    <w:rsid w:val="003670E8"/>
    <w:rsid w:val="00370D85"/>
    <w:rsid w:val="00374AE3"/>
    <w:rsid w:val="00376056"/>
    <w:rsid w:val="0037739F"/>
    <w:rsid w:val="00380803"/>
    <w:rsid w:val="00380FFC"/>
    <w:rsid w:val="003820E9"/>
    <w:rsid w:val="00387502"/>
    <w:rsid w:val="00387BD8"/>
    <w:rsid w:val="0039005B"/>
    <w:rsid w:val="00390F46"/>
    <w:rsid w:val="00391E3B"/>
    <w:rsid w:val="003920E4"/>
    <w:rsid w:val="00394E43"/>
    <w:rsid w:val="003951DA"/>
    <w:rsid w:val="003A08D5"/>
    <w:rsid w:val="003A1358"/>
    <w:rsid w:val="003A495A"/>
    <w:rsid w:val="003A7060"/>
    <w:rsid w:val="003A7342"/>
    <w:rsid w:val="003A7D7D"/>
    <w:rsid w:val="003B00A0"/>
    <w:rsid w:val="003B1682"/>
    <w:rsid w:val="003B1888"/>
    <w:rsid w:val="003B60F2"/>
    <w:rsid w:val="003B6ACB"/>
    <w:rsid w:val="003C09A6"/>
    <w:rsid w:val="003C2733"/>
    <w:rsid w:val="003C3F78"/>
    <w:rsid w:val="003C5DC8"/>
    <w:rsid w:val="003D4DD7"/>
    <w:rsid w:val="003E1002"/>
    <w:rsid w:val="003E4550"/>
    <w:rsid w:val="003E4F30"/>
    <w:rsid w:val="003E59C1"/>
    <w:rsid w:val="003E66D3"/>
    <w:rsid w:val="003E786A"/>
    <w:rsid w:val="003F517F"/>
    <w:rsid w:val="003F588D"/>
    <w:rsid w:val="003F7ECE"/>
    <w:rsid w:val="004011A6"/>
    <w:rsid w:val="004020AE"/>
    <w:rsid w:val="004020EA"/>
    <w:rsid w:val="004024EC"/>
    <w:rsid w:val="00402E9B"/>
    <w:rsid w:val="00405DC4"/>
    <w:rsid w:val="004074DF"/>
    <w:rsid w:val="00413B65"/>
    <w:rsid w:val="004143B4"/>
    <w:rsid w:val="00417470"/>
    <w:rsid w:val="004177B8"/>
    <w:rsid w:val="00417DC0"/>
    <w:rsid w:val="00422C63"/>
    <w:rsid w:val="004307AD"/>
    <w:rsid w:val="00431D98"/>
    <w:rsid w:val="00435873"/>
    <w:rsid w:val="00440185"/>
    <w:rsid w:val="00442922"/>
    <w:rsid w:val="004465B1"/>
    <w:rsid w:val="0045160A"/>
    <w:rsid w:val="0045510A"/>
    <w:rsid w:val="00455EFE"/>
    <w:rsid w:val="0045742B"/>
    <w:rsid w:val="004607EA"/>
    <w:rsid w:val="00460963"/>
    <w:rsid w:val="0046744D"/>
    <w:rsid w:val="004724E6"/>
    <w:rsid w:val="004726A7"/>
    <w:rsid w:val="00472838"/>
    <w:rsid w:val="004735A4"/>
    <w:rsid w:val="00477197"/>
    <w:rsid w:val="00480246"/>
    <w:rsid w:val="00485E33"/>
    <w:rsid w:val="004939E8"/>
    <w:rsid w:val="00496DB7"/>
    <w:rsid w:val="004A6907"/>
    <w:rsid w:val="004B524D"/>
    <w:rsid w:val="004B57A2"/>
    <w:rsid w:val="004C1462"/>
    <w:rsid w:val="004C218A"/>
    <w:rsid w:val="004C321F"/>
    <w:rsid w:val="004C353F"/>
    <w:rsid w:val="004C41D3"/>
    <w:rsid w:val="004C48FB"/>
    <w:rsid w:val="004D0D23"/>
    <w:rsid w:val="004D1E71"/>
    <w:rsid w:val="004D7464"/>
    <w:rsid w:val="004E05B9"/>
    <w:rsid w:val="004E1055"/>
    <w:rsid w:val="004E6921"/>
    <w:rsid w:val="004F499B"/>
    <w:rsid w:val="004F4D75"/>
    <w:rsid w:val="004F7AF7"/>
    <w:rsid w:val="005024CE"/>
    <w:rsid w:val="00504203"/>
    <w:rsid w:val="00505209"/>
    <w:rsid w:val="005052EF"/>
    <w:rsid w:val="00506507"/>
    <w:rsid w:val="00506A27"/>
    <w:rsid w:val="0050734D"/>
    <w:rsid w:val="00511AB8"/>
    <w:rsid w:val="00513AD4"/>
    <w:rsid w:val="005145D5"/>
    <w:rsid w:val="005155E9"/>
    <w:rsid w:val="00516417"/>
    <w:rsid w:val="005218BF"/>
    <w:rsid w:val="00524413"/>
    <w:rsid w:val="00527008"/>
    <w:rsid w:val="0053229C"/>
    <w:rsid w:val="0053412E"/>
    <w:rsid w:val="00535A21"/>
    <w:rsid w:val="00535DE8"/>
    <w:rsid w:val="00541A89"/>
    <w:rsid w:val="00541F43"/>
    <w:rsid w:val="005442DE"/>
    <w:rsid w:val="00545942"/>
    <w:rsid w:val="00551B31"/>
    <w:rsid w:val="00557564"/>
    <w:rsid w:val="005611B6"/>
    <w:rsid w:val="00564152"/>
    <w:rsid w:val="0056689D"/>
    <w:rsid w:val="005671D3"/>
    <w:rsid w:val="00567363"/>
    <w:rsid w:val="005678EA"/>
    <w:rsid w:val="00567F72"/>
    <w:rsid w:val="00571390"/>
    <w:rsid w:val="00572CF2"/>
    <w:rsid w:val="0057321D"/>
    <w:rsid w:val="005734A1"/>
    <w:rsid w:val="005809AD"/>
    <w:rsid w:val="00590D11"/>
    <w:rsid w:val="0059177E"/>
    <w:rsid w:val="0059299A"/>
    <w:rsid w:val="00592A74"/>
    <w:rsid w:val="00594F65"/>
    <w:rsid w:val="005965B5"/>
    <w:rsid w:val="00596A24"/>
    <w:rsid w:val="005A03FE"/>
    <w:rsid w:val="005A153E"/>
    <w:rsid w:val="005A3E1A"/>
    <w:rsid w:val="005A5135"/>
    <w:rsid w:val="005A6351"/>
    <w:rsid w:val="005B5497"/>
    <w:rsid w:val="005B5530"/>
    <w:rsid w:val="005B5A1A"/>
    <w:rsid w:val="005B6FDC"/>
    <w:rsid w:val="005B7F91"/>
    <w:rsid w:val="005B7FCA"/>
    <w:rsid w:val="005C0D0E"/>
    <w:rsid w:val="005C22F7"/>
    <w:rsid w:val="005C3052"/>
    <w:rsid w:val="005C373C"/>
    <w:rsid w:val="005C748E"/>
    <w:rsid w:val="005D1137"/>
    <w:rsid w:val="005D426E"/>
    <w:rsid w:val="005D55CC"/>
    <w:rsid w:val="005E227E"/>
    <w:rsid w:val="005E302B"/>
    <w:rsid w:val="005E7B53"/>
    <w:rsid w:val="005F2154"/>
    <w:rsid w:val="005F46D1"/>
    <w:rsid w:val="005F6061"/>
    <w:rsid w:val="0060282F"/>
    <w:rsid w:val="00606017"/>
    <w:rsid w:val="00607ABF"/>
    <w:rsid w:val="0061462F"/>
    <w:rsid w:val="00614FDC"/>
    <w:rsid w:val="006177A8"/>
    <w:rsid w:val="00621834"/>
    <w:rsid w:val="006255F6"/>
    <w:rsid w:val="006269E3"/>
    <w:rsid w:val="00630BEB"/>
    <w:rsid w:val="00640BF8"/>
    <w:rsid w:val="00644A55"/>
    <w:rsid w:val="00645700"/>
    <w:rsid w:val="00646A40"/>
    <w:rsid w:val="00651B55"/>
    <w:rsid w:val="00654A10"/>
    <w:rsid w:val="00666141"/>
    <w:rsid w:val="00666DEE"/>
    <w:rsid w:val="00670556"/>
    <w:rsid w:val="0067064F"/>
    <w:rsid w:val="006718DD"/>
    <w:rsid w:val="00671FB6"/>
    <w:rsid w:val="006739AA"/>
    <w:rsid w:val="00673D9A"/>
    <w:rsid w:val="00673EFE"/>
    <w:rsid w:val="006755CB"/>
    <w:rsid w:val="00681030"/>
    <w:rsid w:val="006811D6"/>
    <w:rsid w:val="0068590F"/>
    <w:rsid w:val="00692D49"/>
    <w:rsid w:val="006954B8"/>
    <w:rsid w:val="00696543"/>
    <w:rsid w:val="006966FB"/>
    <w:rsid w:val="006A6C74"/>
    <w:rsid w:val="006A7852"/>
    <w:rsid w:val="006A7873"/>
    <w:rsid w:val="006B18A3"/>
    <w:rsid w:val="006B1F33"/>
    <w:rsid w:val="006B27FB"/>
    <w:rsid w:val="006B2929"/>
    <w:rsid w:val="006B4719"/>
    <w:rsid w:val="006B6211"/>
    <w:rsid w:val="006C2218"/>
    <w:rsid w:val="006C2916"/>
    <w:rsid w:val="006C7D97"/>
    <w:rsid w:val="006D32F3"/>
    <w:rsid w:val="006D59A8"/>
    <w:rsid w:val="006D6C8A"/>
    <w:rsid w:val="006E1905"/>
    <w:rsid w:val="006E2190"/>
    <w:rsid w:val="006E63BD"/>
    <w:rsid w:val="006E7A69"/>
    <w:rsid w:val="006F52A0"/>
    <w:rsid w:val="006F77E2"/>
    <w:rsid w:val="007006C6"/>
    <w:rsid w:val="0070098E"/>
    <w:rsid w:val="00702805"/>
    <w:rsid w:val="0070494E"/>
    <w:rsid w:val="00705C3F"/>
    <w:rsid w:val="0070611B"/>
    <w:rsid w:val="00710A6C"/>
    <w:rsid w:val="007122F4"/>
    <w:rsid w:val="0071231C"/>
    <w:rsid w:val="00713FA7"/>
    <w:rsid w:val="00715DB0"/>
    <w:rsid w:val="00715DFB"/>
    <w:rsid w:val="00717DD8"/>
    <w:rsid w:val="007202A5"/>
    <w:rsid w:val="00721612"/>
    <w:rsid w:val="007238E2"/>
    <w:rsid w:val="0072692B"/>
    <w:rsid w:val="007301F4"/>
    <w:rsid w:val="0073084E"/>
    <w:rsid w:val="00731C67"/>
    <w:rsid w:val="007341A0"/>
    <w:rsid w:val="0073517B"/>
    <w:rsid w:val="00741764"/>
    <w:rsid w:val="00744D88"/>
    <w:rsid w:val="00745EA6"/>
    <w:rsid w:val="00746BA1"/>
    <w:rsid w:val="007474BC"/>
    <w:rsid w:val="00747583"/>
    <w:rsid w:val="00751AC4"/>
    <w:rsid w:val="00752EA1"/>
    <w:rsid w:val="00753A59"/>
    <w:rsid w:val="007544F8"/>
    <w:rsid w:val="00756175"/>
    <w:rsid w:val="007643BD"/>
    <w:rsid w:val="007645C5"/>
    <w:rsid w:val="007649F7"/>
    <w:rsid w:val="007666CB"/>
    <w:rsid w:val="007707AC"/>
    <w:rsid w:val="0077333E"/>
    <w:rsid w:val="00773399"/>
    <w:rsid w:val="00777C73"/>
    <w:rsid w:val="0078127C"/>
    <w:rsid w:val="0078167C"/>
    <w:rsid w:val="00782E24"/>
    <w:rsid w:val="007841C2"/>
    <w:rsid w:val="007902F1"/>
    <w:rsid w:val="00794DB6"/>
    <w:rsid w:val="00797E02"/>
    <w:rsid w:val="007A1BF9"/>
    <w:rsid w:val="007A53C0"/>
    <w:rsid w:val="007A61CB"/>
    <w:rsid w:val="007B0271"/>
    <w:rsid w:val="007B29E0"/>
    <w:rsid w:val="007B3051"/>
    <w:rsid w:val="007B4758"/>
    <w:rsid w:val="007B5F51"/>
    <w:rsid w:val="007B7E96"/>
    <w:rsid w:val="007C1632"/>
    <w:rsid w:val="007C6977"/>
    <w:rsid w:val="007C7606"/>
    <w:rsid w:val="007D1DF0"/>
    <w:rsid w:val="007D2BBD"/>
    <w:rsid w:val="007D3516"/>
    <w:rsid w:val="007D5395"/>
    <w:rsid w:val="007D6A44"/>
    <w:rsid w:val="007D6AAC"/>
    <w:rsid w:val="007E0011"/>
    <w:rsid w:val="007E0586"/>
    <w:rsid w:val="007E0EAA"/>
    <w:rsid w:val="007E2000"/>
    <w:rsid w:val="007E2502"/>
    <w:rsid w:val="007F1C33"/>
    <w:rsid w:val="007F3883"/>
    <w:rsid w:val="008011A3"/>
    <w:rsid w:val="00802B3C"/>
    <w:rsid w:val="00803DEA"/>
    <w:rsid w:val="008042AE"/>
    <w:rsid w:val="00804833"/>
    <w:rsid w:val="008112A2"/>
    <w:rsid w:val="008112A7"/>
    <w:rsid w:val="00815C8E"/>
    <w:rsid w:val="00817018"/>
    <w:rsid w:val="008201E5"/>
    <w:rsid w:val="008221A0"/>
    <w:rsid w:val="00822B36"/>
    <w:rsid w:val="00822B97"/>
    <w:rsid w:val="00825244"/>
    <w:rsid w:val="00826162"/>
    <w:rsid w:val="00827DB0"/>
    <w:rsid w:val="00830BCF"/>
    <w:rsid w:val="00831344"/>
    <w:rsid w:val="00834AC9"/>
    <w:rsid w:val="00834E0F"/>
    <w:rsid w:val="00840313"/>
    <w:rsid w:val="00841141"/>
    <w:rsid w:val="0084312B"/>
    <w:rsid w:val="0084510C"/>
    <w:rsid w:val="0084771A"/>
    <w:rsid w:val="00855751"/>
    <w:rsid w:val="0085658A"/>
    <w:rsid w:val="00860997"/>
    <w:rsid w:val="00860DBF"/>
    <w:rsid w:val="00861D93"/>
    <w:rsid w:val="00862ED2"/>
    <w:rsid w:val="00866C6D"/>
    <w:rsid w:val="00867506"/>
    <w:rsid w:val="00870793"/>
    <w:rsid w:val="008708F3"/>
    <w:rsid w:val="00870BAF"/>
    <w:rsid w:val="00871BDC"/>
    <w:rsid w:val="00873257"/>
    <w:rsid w:val="00873E53"/>
    <w:rsid w:val="00874195"/>
    <w:rsid w:val="00874F0C"/>
    <w:rsid w:val="008761CD"/>
    <w:rsid w:val="00876E46"/>
    <w:rsid w:val="00877534"/>
    <w:rsid w:val="008828F3"/>
    <w:rsid w:val="00884941"/>
    <w:rsid w:val="008860C8"/>
    <w:rsid w:val="00891DCB"/>
    <w:rsid w:val="00892987"/>
    <w:rsid w:val="00892BDD"/>
    <w:rsid w:val="00893A13"/>
    <w:rsid w:val="00893B02"/>
    <w:rsid w:val="00893EED"/>
    <w:rsid w:val="008945B5"/>
    <w:rsid w:val="00896BA8"/>
    <w:rsid w:val="008A02A7"/>
    <w:rsid w:val="008A36E4"/>
    <w:rsid w:val="008A373E"/>
    <w:rsid w:val="008A5886"/>
    <w:rsid w:val="008A6956"/>
    <w:rsid w:val="008B0157"/>
    <w:rsid w:val="008B17BE"/>
    <w:rsid w:val="008B273F"/>
    <w:rsid w:val="008B3747"/>
    <w:rsid w:val="008B4D9B"/>
    <w:rsid w:val="008B6667"/>
    <w:rsid w:val="008B7366"/>
    <w:rsid w:val="008C11D3"/>
    <w:rsid w:val="008D3B1C"/>
    <w:rsid w:val="008E2781"/>
    <w:rsid w:val="008E342C"/>
    <w:rsid w:val="008E648F"/>
    <w:rsid w:val="008F09D6"/>
    <w:rsid w:val="008F3381"/>
    <w:rsid w:val="008F54DC"/>
    <w:rsid w:val="009000DC"/>
    <w:rsid w:val="009026FB"/>
    <w:rsid w:val="00903FBA"/>
    <w:rsid w:val="00905089"/>
    <w:rsid w:val="00905AAD"/>
    <w:rsid w:val="0090685A"/>
    <w:rsid w:val="00907019"/>
    <w:rsid w:val="00912A7E"/>
    <w:rsid w:val="00913631"/>
    <w:rsid w:val="00914773"/>
    <w:rsid w:val="00921E5B"/>
    <w:rsid w:val="00922608"/>
    <w:rsid w:val="00922BB5"/>
    <w:rsid w:val="00923A96"/>
    <w:rsid w:val="00923EED"/>
    <w:rsid w:val="00924CC5"/>
    <w:rsid w:val="0092538D"/>
    <w:rsid w:val="00926FC3"/>
    <w:rsid w:val="0092700C"/>
    <w:rsid w:val="009372EC"/>
    <w:rsid w:val="00937A85"/>
    <w:rsid w:val="0094176D"/>
    <w:rsid w:val="00942631"/>
    <w:rsid w:val="009426BC"/>
    <w:rsid w:val="0094626D"/>
    <w:rsid w:val="00946A54"/>
    <w:rsid w:val="009509C6"/>
    <w:rsid w:val="00963BBD"/>
    <w:rsid w:val="00964FB2"/>
    <w:rsid w:val="009677BD"/>
    <w:rsid w:val="00967D5B"/>
    <w:rsid w:val="00971F88"/>
    <w:rsid w:val="00974111"/>
    <w:rsid w:val="00975E68"/>
    <w:rsid w:val="00982274"/>
    <w:rsid w:val="009869BB"/>
    <w:rsid w:val="00986A9A"/>
    <w:rsid w:val="009879E8"/>
    <w:rsid w:val="00987FAE"/>
    <w:rsid w:val="00992751"/>
    <w:rsid w:val="00992D64"/>
    <w:rsid w:val="009932BB"/>
    <w:rsid w:val="009934C4"/>
    <w:rsid w:val="00993DE5"/>
    <w:rsid w:val="00993F62"/>
    <w:rsid w:val="0099646D"/>
    <w:rsid w:val="009964B7"/>
    <w:rsid w:val="009A0B85"/>
    <w:rsid w:val="009A59B2"/>
    <w:rsid w:val="009A6A75"/>
    <w:rsid w:val="009A786B"/>
    <w:rsid w:val="009B3629"/>
    <w:rsid w:val="009B46E0"/>
    <w:rsid w:val="009C01C9"/>
    <w:rsid w:val="009C4B67"/>
    <w:rsid w:val="009C4DBD"/>
    <w:rsid w:val="009C797D"/>
    <w:rsid w:val="009D5030"/>
    <w:rsid w:val="009D5D7C"/>
    <w:rsid w:val="009D7486"/>
    <w:rsid w:val="009E028A"/>
    <w:rsid w:val="009E07DA"/>
    <w:rsid w:val="009E13D8"/>
    <w:rsid w:val="009E2831"/>
    <w:rsid w:val="009E7582"/>
    <w:rsid w:val="009F1355"/>
    <w:rsid w:val="009F68E3"/>
    <w:rsid w:val="00A024EC"/>
    <w:rsid w:val="00A06305"/>
    <w:rsid w:val="00A13A7C"/>
    <w:rsid w:val="00A16D38"/>
    <w:rsid w:val="00A20C81"/>
    <w:rsid w:val="00A215DA"/>
    <w:rsid w:val="00A23B5B"/>
    <w:rsid w:val="00A241B3"/>
    <w:rsid w:val="00A26892"/>
    <w:rsid w:val="00A34217"/>
    <w:rsid w:val="00A35CE7"/>
    <w:rsid w:val="00A370DA"/>
    <w:rsid w:val="00A37706"/>
    <w:rsid w:val="00A458AA"/>
    <w:rsid w:val="00A47BA7"/>
    <w:rsid w:val="00A53DC8"/>
    <w:rsid w:val="00A549C7"/>
    <w:rsid w:val="00A54B50"/>
    <w:rsid w:val="00A55649"/>
    <w:rsid w:val="00A56074"/>
    <w:rsid w:val="00A61302"/>
    <w:rsid w:val="00A633C9"/>
    <w:rsid w:val="00A65BEB"/>
    <w:rsid w:val="00A66CD7"/>
    <w:rsid w:val="00A7055C"/>
    <w:rsid w:val="00A7143D"/>
    <w:rsid w:val="00A72609"/>
    <w:rsid w:val="00A72652"/>
    <w:rsid w:val="00A73B07"/>
    <w:rsid w:val="00A73D91"/>
    <w:rsid w:val="00A75682"/>
    <w:rsid w:val="00A767F4"/>
    <w:rsid w:val="00A7711B"/>
    <w:rsid w:val="00A779EF"/>
    <w:rsid w:val="00A8329E"/>
    <w:rsid w:val="00A84DC8"/>
    <w:rsid w:val="00A86BF4"/>
    <w:rsid w:val="00A91918"/>
    <w:rsid w:val="00A93640"/>
    <w:rsid w:val="00A93934"/>
    <w:rsid w:val="00A94C59"/>
    <w:rsid w:val="00AA065E"/>
    <w:rsid w:val="00AA2901"/>
    <w:rsid w:val="00AA368C"/>
    <w:rsid w:val="00AA49FE"/>
    <w:rsid w:val="00AA677D"/>
    <w:rsid w:val="00AA7A0F"/>
    <w:rsid w:val="00AB19C8"/>
    <w:rsid w:val="00AB33A0"/>
    <w:rsid w:val="00AC1605"/>
    <w:rsid w:val="00AC1DB7"/>
    <w:rsid w:val="00AC2C4E"/>
    <w:rsid w:val="00AC35C5"/>
    <w:rsid w:val="00AC4FF7"/>
    <w:rsid w:val="00AC6740"/>
    <w:rsid w:val="00AC6F15"/>
    <w:rsid w:val="00AD1646"/>
    <w:rsid w:val="00AD233A"/>
    <w:rsid w:val="00AD4915"/>
    <w:rsid w:val="00AE0B16"/>
    <w:rsid w:val="00AE3886"/>
    <w:rsid w:val="00AE7CE5"/>
    <w:rsid w:val="00AF0BA0"/>
    <w:rsid w:val="00AF20CE"/>
    <w:rsid w:val="00AF2725"/>
    <w:rsid w:val="00AF59F8"/>
    <w:rsid w:val="00AF73AA"/>
    <w:rsid w:val="00AF7D01"/>
    <w:rsid w:val="00B033A4"/>
    <w:rsid w:val="00B0490D"/>
    <w:rsid w:val="00B05CCE"/>
    <w:rsid w:val="00B069DE"/>
    <w:rsid w:val="00B100D4"/>
    <w:rsid w:val="00B10448"/>
    <w:rsid w:val="00B14858"/>
    <w:rsid w:val="00B150E7"/>
    <w:rsid w:val="00B1577D"/>
    <w:rsid w:val="00B176FF"/>
    <w:rsid w:val="00B2560B"/>
    <w:rsid w:val="00B302C1"/>
    <w:rsid w:val="00B3152A"/>
    <w:rsid w:val="00B3223E"/>
    <w:rsid w:val="00B37743"/>
    <w:rsid w:val="00B40660"/>
    <w:rsid w:val="00B412B8"/>
    <w:rsid w:val="00B4179D"/>
    <w:rsid w:val="00B41B73"/>
    <w:rsid w:val="00B53198"/>
    <w:rsid w:val="00B5385D"/>
    <w:rsid w:val="00B54FF6"/>
    <w:rsid w:val="00B55931"/>
    <w:rsid w:val="00B6017B"/>
    <w:rsid w:val="00B64459"/>
    <w:rsid w:val="00B6525A"/>
    <w:rsid w:val="00B7518C"/>
    <w:rsid w:val="00B766F4"/>
    <w:rsid w:val="00B876ED"/>
    <w:rsid w:val="00B87CF7"/>
    <w:rsid w:val="00B87F0C"/>
    <w:rsid w:val="00B90076"/>
    <w:rsid w:val="00B90589"/>
    <w:rsid w:val="00B90801"/>
    <w:rsid w:val="00B90B2C"/>
    <w:rsid w:val="00B928E1"/>
    <w:rsid w:val="00B944FB"/>
    <w:rsid w:val="00BA00B6"/>
    <w:rsid w:val="00BA1820"/>
    <w:rsid w:val="00BA490B"/>
    <w:rsid w:val="00BA4DEB"/>
    <w:rsid w:val="00BA5FC8"/>
    <w:rsid w:val="00BA6CA8"/>
    <w:rsid w:val="00BA7361"/>
    <w:rsid w:val="00BB1390"/>
    <w:rsid w:val="00BB5478"/>
    <w:rsid w:val="00BB5865"/>
    <w:rsid w:val="00BC1478"/>
    <w:rsid w:val="00BC1EA8"/>
    <w:rsid w:val="00BC3BF3"/>
    <w:rsid w:val="00BC3C7C"/>
    <w:rsid w:val="00BC6F0A"/>
    <w:rsid w:val="00BC70F1"/>
    <w:rsid w:val="00BD5524"/>
    <w:rsid w:val="00BD62BA"/>
    <w:rsid w:val="00BE25F2"/>
    <w:rsid w:val="00BE27DC"/>
    <w:rsid w:val="00BE3796"/>
    <w:rsid w:val="00BE72B0"/>
    <w:rsid w:val="00BE747B"/>
    <w:rsid w:val="00BE7A33"/>
    <w:rsid w:val="00C00189"/>
    <w:rsid w:val="00C008C8"/>
    <w:rsid w:val="00C01476"/>
    <w:rsid w:val="00C02267"/>
    <w:rsid w:val="00C0330B"/>
    <w:rsid w:val="00C054E9"/>
    <w:rsid w:val="00C101AF"/>
    <w:rsid w:val="00C11F10"/>
    <w:rsid w:val="00C12F55"/>
    <w:rsid w:val="00C13514"/>
    <w:rsid w:val="00C13C69"/>
    <w:rsid w:val="00C14AAD"/>
    <w:rsid w:val="00C14AB4"/>
    <w:rsid w:val="00C151F6"/>
    <w:rsid w:val="00C1537D"/>
    <w:rsid w:val="00C17820"/>
    <w:rsid w:val="00C236A4"/>
    <w:rsid w:val="00C24A9C"/>
    <w:rsid w:val="00C25B53"/>
    <w:rsid w:val="00C272EF"/>
    <w:rsid w:val="00C27C3E"/>
    <w:rsid w:val="00C27C4C"/>
    <w:rsid w:val="00C301C2"/>
    <w:rsid w:val="00C35F1A"/>
    <w:rsid w:val="00C36A79"/>
    <w:rsid w:val="00C37532"/>
    <w:rsid w:val="00C402F7"/>
    <w:rsid w:val="00C410D5"/>
    <w:rsid w:val="00C45BE5"/>
    <w:rsid w:val="00C4779C"/>
    <w:rsid w:val="00C6128F"/>
    <w:rsid w:val="00C61FBD"/>
    <w:rsid w:val="00C62E68"/>
    <w:rsid w:val="00C654D6"/>
    <w:rsid w:val="00C65E88"/>
    <w:rsid w:val="00C663E6"/>
    <w:rsid w:val="00C7013D"/>
    <w:rsid w:val="00C7477A"/>
    <w:rsid w:val="00C75682"/>
    <w:rsid w:val="00C76EAD"/>
    <w:rsid w:val="00C841D2"/>
    <w:rsid w:val="00C873BF"/>
    <w:rsid w:val="00C873E9"/>
    <w:rsid w:val="00C94ACA"/>
    <w:rsid w:val="00C95DD8"/>
    <w:rsid w:val="00C96B18"/>
    <w:rsid w:val="00CA38B1"/>
    <w:rsid w:val="00CA4269"/>
    <w:rsid w:val="00CA42D1"/>
    <w:rsid w:val="00CA5D7F"/>
    <w:rsid w:val="00CA63A5"/>
    <w:rsid w:val="00CB0F2F"/>
    <w:rsid w:val="00CB42EA"/>
    <w:rsid w:val="00CB70F1"/>
    <w:rsid w:val="00CB7F81"/>
    <w:rsid w:val="00CC09D9"/>
    <w:rsid w:val="00CC5F7A"/>
    <w:rsid w:val="00CC71A2"/>
    <w:rsid w:val="00CC7763"/>
    <w:rsid w:val="00CD13FF"/>
    <w:rsid w:val="00CD3EA9"/>
    <w:rsid w:val="00CD4FFF"/>
    <w:rsid w:val="00CD55D5"/>
    <w:rsid w:val="00CE0404"/>
    <w:rsid w:val="00CE1AFA"/>
    <w:rsid w:val="00CE3839"/>
    <w:rsid w:val="00CE455B"/>
    <w:rsid w:val="00CF3EB3"/>
    <w:rsid w:val="00CF4386"/>
    <w:rsid w:val="00CF5922"/>
    <w:rsid w:val="00D00710"/>
    <w:rsid w:val="00D028CA"/>
    <w:rsid w:val="00D05E9F"/>
    <w:rsid w:val="00D10973"/>
    <w:rsid w:val="00D10F78"/>
    <w:rsid w:val="00D12AAE"/>
    <w:rsid w:val="00D14031"/>
    <w:rsid w:val="00D14CC4"/>
    <w:rsid w:val="00D170FB"/>
    <w:rsid w:val="00D20EDC"/>
    <w:rsid w:val="00D22BEF"/>
    <w:rsid w:val="00D22F0D"/>
    <w:rsid w:val="00D23106"/>
    <w:rsid w:val="00D23AA8"/>
    <w:rsid w:val="00D24D33"/>
    <w:rsid w:val="00D274B0"/>
    <w:rsid w:val="00D3427C"/>
    <w:rsid w:val="00D36124"/>
    <w:rsid w:val="00D3741E"/>
    <w:rsid w:val="00D41F7E"/>
    <w:rsid w:val="00D449A5"/>
    <w:rsid w:val="00D44C91"/>
    <w:rsid w:val="00D505AE"/>
    <w:rsid w:val="00D519A7"/>
    <w:rsid w:val="00D55843"/>
    <w:rsid w:val="00D55C48"/>
    <w:rsid w:val="00D56E2A"/>
    <w:rsid w:val="00D6003E"/>
    <w:rsid w:val="00D623BC"/>
    <w:rsid w:val="00D62D8E"/>
    <w:rsid w:val="00D62F7A"/>
    <w:rsid w:val="00D662FB"/>
    <w:rsid w:val="00D6664E"/>
    <w:rsid w:val="00D741AB"/>
    <w:rsid w:val="00D76DF5"/>
    <w:rsid w:val="00D804DD"/>
    <w:rsid w:val="00D808E0"/>
    <w:rsid w:val="00D81F8F"/>
    <w:rsid w:val="00D83A41"/>
    <w:rsid w:val="00D84945"/>
    <w:rsid w:val="00D8545D"/>
    <w:rsid w:val="00D855D0"/>
    <w:rsid w:val="00D86370"/>
    <w:rsid w:val="00D9275A"/>
    <w:rsid w:val="00D94661"/>
    <w:rsid w:val="00D9637E"/>
    <w:rsid w:val="00DA0474"/>
    <w:rsid w:val="00DA2C98"/>
    <w:rsid w:val="00DA3FEB"/>
    <w:rsid w:val="00DB1AC4"/>
    <w:rsid w:val="00DC186D"/>
    <w:rsid w:val="00DC18F0"/>
    <w:rsid w:val="00DC1FA4"/>
    <w:rsid w:val="00DC5FA1"/>
    <w:rsid w:val="00DC69F8"/>
    <w:rsid w:val="00DC728F"/>
    <w:rsid w:val="00DD09D1"/>
    <w:rsid w:val="00DD351B"/>
    <w:rsid w:val="00DE10D3"/>
    <w:rsid w:val="00DE4D7A"/>
    <w:rsid w:val="00DE4DBF"/>
    <w:rsid w:val="00DE70C4"/>
    <w:rsid w:val="00DF0D09"/>
    <w:rsid w:val="00DF29CA"/>
    <w:rsid w:val="00DF2CDE"/>
    <w:rsid w:val="00DF454A"/>
    <w:rsid w:val="00DF5893"/>
    <w:rsid w:val="00E0118E"/>
    <w:rsid w:val="00E01F2E"/>
    <w:rsid w:val="00E023E5"/>
    <w:rsid w:val="00E02699"/>
    <w:rsid w:val="00E059D2"/>
    <w:rsid w:val="00E1465D"/>
    <w:rsid w:val="00E16386"/>
    <w:rsid w:val="00E171DF"/>
    <w:rsid w:val="00E21B21"/>
    <w:rsid w:val="00E21CC4"/>
    <w:rsid w:val="00E2322D"/>
    <w:rsid w:val="00E239CB"/>
    <w:rsid w:val="00E31360"/>
    <w:rsid w:val="00E4176C"/>
    <w:rsid w:val="00E425C3"/>
    <w:rsid w:val="00E42ADA"/>
    <w:rsid w:val="00E454A8"/>
    <w:rsid w:val="00E47762"/>
    <w:rsid w:val="00E47D8F"/>
    <w:rsid w:val="00E52504"/>
    <w:rsid w:val="00E558C1"/>
    <w:rsid w:val="00E55CE2"/>
    <w:rsid w:val="00E56176"/>
    <w:rsid w:val="00E568CE"/>
    <w:rsid w:val="00E6032F"/>
    <w:rsid w:val="00E618F6"/>
    <w:rsid w:val="00E61D4B"/>
    <w:rsid w:val="00E6377D"/>
    <w:rsid w:val="00E66DD3"/>
    <w:rsid w:val="00E75457"/>
    <w:rsid w:val="00E778F9"/>
    <w:rsid w:val="00E85749"/>
    <w:rsid w:val="00E861B4"/>
    <w:rsid w:val="00E86E85"/>
    <w:rsid w:val="00E907B4"/>
    <w:rsid w:val="00E91D7E"/>
    <w:rsid w:val="00E94261"/>
    <w:rsid w:val="00EA0356"/>
    <w:rsid w:val="00EA1BF5"/>
    <w:rsid w:val="00EA30C9"/>
    <w:rsid w:val="00EA52CA"/>
    <w:rsid w:val="00EB1CE9"/>
    <w:rsid w:val="00EB311D"/>
    <w:rsid w:val="00EB3365"/>
    <w:rsid w:val="00EB3FD3"/>
    <w:rsid w:val="00EB7517"/>
    <w:rsid w:val="00EC0432"/>
    <w:rsid w:val="00EC062F"/>
    <w:rsid w:val="00EC13A3"/>
    <w:rsid w:val="00EC4EE0"/>
    <w:rsid w:val="00EC5D32"/>
    <w:rsid w:val="00EC6C8A"/>
    <w:rsid w:val="00EC757A"/>
    <w:rsid w:val="00ED182A"/>
    <w:rsid w:val="00ED227F"/>
    <w:rsid w:val="00ED269A"/>
    <w:rsid w:val="00ED2F49"/>
    <w:rsid w:val="00ED404F"/>
    <w:rsid w:val="00EE0492"/>
    <w:rsid w:val="00EE246B"/>
    <w:rsid w:val="00EE302F"/>
    <w:rsid w:val="00EE3C32"/>
    <w:rsid w:val="00EE7EAA"/>
    <w:rsid w:val="00EF0477"/>
    <w:rsid w:val="00EF09D7"/>
    <w:rsid w:val="00EF1B28"/>
    <w:rsid w:val="00EF2314"/>
    <w:rsid w:val="00EF3772"/>
    <w:rsid w:val="00EF7429"/>
    <w:rsid w:val="00F01FA4"/>
    <w:rsid w:val="00F021C4"/>
    <w:rsid w:val="00F02579"/>
    <w:rsid w:val="00F03CD4"/>
    <w:rsid w:val="00F056E9"/>
    <w:rsid w:val="00F10723"/>
    <w:rsid w:val="00F1098D"/>
    <w:rsid w:val="00F154DA"/>
    <w:rsid w:val="00F2136F"/>
    <w:rsid w:val="00F219C2"/>
    <w:rsid w:val="00F26254"/>
    <w:rsid w:val="00F279B6"/>
    <w:rsid w:val="00F3138E"/>
    <w:rsid w:val="00F33AE2"/>
    <w:rsid w:val="00F41D24"/>
    <w:rsid w:val="00F4485F"/>
    <w:rsid w:val="00F45310"/>
    <w:rsid w:val="00F45C1F"/>
    <w:rsid w:val="00F53805"/>
    <w:rsid w:val="00F5391B"/>
    <w:rsid w:val="00F56587"/>
    <w:rsid w:val="00F5699A"/>
    <w:rsid w:val="00F603B7"/>
    <w:rsid w:val="00F63FA3"/>
    <w:rsid w:val="00F65A6E"/>
    <w:rsid w:val="00F700EB"/>
    <w:rsid w:val="00F703A1"/>
    <w:rsid w:val="00F759A5"/>
    <w:rsid w:val="00F80210"/>
    <w:rsid w:val="00F80E9A"/>
    <w:rsid w:val="00F838AB"/>
    <w:rsid w:val="00F83A73"/>
    <w:rsid w:val="00F867FE"/>
    <w:rsid w:val="00F87C99"/>
    <w:rsid w:val="00F87E50"/>
    <w:rsid w:val="00F9411B"/>
    <w:rsid w:val="00F97500"/>
    <w:rsid w:val="00FA374C"/>
    <w:rsid w:val="00FA5AA0"/>
    <w:rsid w:val="00FA5BCB"/>
    <w:rsid w:val="00FB0836"/>
    <w:rsid w:val="00FB0CA9"/>
    <w:rsid w:val="00FB264B"/>
    <w:rsid w:val="00FB5D1E"/>
    <w:rsid w:val="00FB5F6D"/>
    <w:rsid w:val="00FC13AD"/>
    <w:rsid w:val="00FD33B9"/>
    <w:rsid w:val="00FD3C2F"/>
    <w:rsid w:val="00FD5F76"/>
    <w:rsid w:val="00FD6E1E"/>
    <w:rsid w:val="00FE0D4F"/>
    <w:rsid w:val="00FE3691"/>
    <w:rsid w:val="00FE4E11"/>
    <w:rsid w:val="00FE50FD"/>
    <w:rsid w:val="00FF007C"/>
    <w:rsid w:val="00FF24E0"/>
    <w:rsid w:val="00FF5D70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42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D0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0DBF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l-GR"/>
    </w:rPr>
  </w:style>
  <w:style w:type="paragraph" w:styleId="3">
    <w:name w:val="heading 3"/>
    <w:basedOn w:val="a"/>
    <w:next w:val="a0"/>
    <w:link w:val="3Char"/>
    <w:qFormat/>
    <w:rsid w:val="003273A1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3273A1"/>
    <w:pPr>
      <w:spacing w:after="120"/>
    </w:pPr>
  </w:style>
  <w:style w:type="character" w:customStyle="1" w:styleId="WW8Num2z0">
    <w:name w:val="WW8Num2z0"/>
    <w:rsid w:val="003273A1"/>
    <w:rPr>
      <w:rFonts w:ascii="Wingdings 2" w:hAnsi="Wingdings 2" w:cs="OpenSymbol"/>
    </w:rPr>
  </w:style>
  <w:style w:type="character" w:customStyle="1" w:styleId="WW8Num2z1">
    <w:name w:val="WW8Num2z1"/>
    <w:rsid w:val="003273A1"/>
    <w:rPr>
      <w:rFonts w:ascii="OpenSymbol" w:hAnsi="OpenSymbol" w:cs="OpenSymbol"/>
    </w:rPr>
  </w:style>
  <w:style w:type="character" w:customStyle="1" w:styleId="WW8Num3z0">
    <w:name w:val="WW8Num3z0"/>
    <w:rsid w:val="003273A1"/>
    <w:rPr>
      <w:rFonts w:ascii="Wingdings 2" w:hAnsi="Wingdings 2" w:cs="OpenSymbol"/>
    </w:rPr>
  </w:style>
  <w:style w:type="character" w:customStyle="1" w:styleId="WW8Num3z1">
    <w:name w:val="WW8Num3z1"/>
    <w:rsid w:val="003273A1"/>
    <w:rPr>
      <w:rFonts w:ascii="OpenSymbol" w:hAnsi="OpenSymbol" w:cs="OpenSymbol"/>
    </w:rPr>
  </w:style>
  <w:style w:type="character" w:customStyle="1" w:styleId="Absatz-Standardschriftart">
    <w:name w:val="Absatz-Standardschriftart"/>
    <w:rsid w:val="003273A1"/>
  </w:style>
  <w:style w:type="character" w:customStyle="1" w:styleId="WW-Absatz-Standardschriftart">
    <w:name w:val="WW-Absatz-Standardschriftart"/>
    <w:rsid w:val="003273A1"/>
  </w:style>
  <w:style w:type="character" w:customStyle="1" w:styleId="WW8Num4z0">
    <w:name w:val="WW8Num4z0"/>
    <w:rsid w:val="003273A1"/>
    <w:rPr>
      <w:rFonts w:ascii="Symbol" w:hAnsi="Symbol" w:cs="Symbol"/>
    </w:rPr>
  </w:style>
  <w:style w:type="character" w:customStyle="1" w:styleId="WW8Num4z1">
    <w:name w:val="WW8Num4z1"/>
    <w:rsid w:val="003273A1"/>
    <w:rPr>
      <w:rFonts w:ascii="Courier New" w:hAnsi="Courier New" w:cs="Courier New"/>
    </w:rPr>
  </w:style>
  <w:style w:type="character" w:customStyle="1" w:styleId="WW8Num5z0">
    <w:name w:val="WW8Num5z0"/>
    <w:rsid w:val="003273A1"/>
    <w:rPr>
      <w:b/>
      <w:bCs/>
    </w:rPr>
  </w:style>
  <w:style w:type="character" w:customStyle="1" w:styleId="WW8Num5z1">
    <w:name w:val="WW8Num5z1"/>
    <w:rsid w:val="003273A1"/>
    <w:rPr>
      <w:rFonts w:ascii="Courier New" w:hAnsi="Courier New" w:cs="Courier New"/>
    </w:rPr>
  </w:style>
  <w:style w:type="character" w:customStyle="1" w:styleId="20">
    <w:name w:val="Προεπιλεγμένη γραμματοσειρά2"/>
    <w:rsid w:val="003273A1"/>
  </w:style>
  <w:style w:type="character" w:customStyle="1" w:styleId="WW-Absatz-Standardschriftart1">
    <w:name w:val="WW-Absatz-Standardschriftart1"/>
    <w:rsid w:val="003273A1"/>
  </w:style>
  <w:style w:type="character" w:customStyle="1" w:styleId="10">
    <w:name w:val="Προεπιλεγμένη γραμματοσειρά1"/>
    <w:rsid w:val="003273A1"/>
  </w:style>
  <w:style w:type="character" w:customStyle="1" w:styleId="WW-Absatz-Standardschriftart11">
    <w:name w:val="WW-Absatz-Standardschriftart11"/>
    <w:rsid w:val="003273A1"/>
  </w:style>
  <w:style w:type="character" w:customStyle="1" w:styleId="WW-Absatz-Standardschriftart111">
    <w:name w:val="WW-Absatz-Standardschriftart111"/>
    <w:rsid w:val="003273A1"/>
  </w:style>
  <w:style w:type="character" w:customStyle="1" w:styleId="WW-Absatz-Standardschriftart1111">
    <w:name w:val="WW-Absatz-Standardschriftart1111"/>
    <w:rsid w:val="003273A1"/>
  </w:style>
  <w:style w:type="character" w:customStyle="1" w:styleId="WW8Num3z2">
    <w:name w:val="WW8Num3z2"/>
    <w:rsid w:val="003273A1"/>
    <w:rPr>
      <w:rFonts w:ascii="Wingdings" w:hAnsi="Wingdings" w:cs="Wingdings"/>
    </w:rPr>
  </w:style>
  <w:style w:type="character" w:customStyle="1" w:styleId="WW8Num4z2">
    <w:name w:val="WW8Num4z2"/>
    <w:rsid w:val="003273A1"/>
    <w:rPr>
      <w:rFonts w:ascii="Wingdings" w:hAnsi="Wingdings" w:cs="Wingdings"/>
    </w:rPr>
  </w:style>
  <w:style w:type="character" w:customStyle="1" w:styleId="WW8Num5z2">
    <w:name w:val="WW8Num5z2"/>
    <w:rsid w:val="003273A1"/>
    <w:rPr>
      <w:rFonts w:ascii="Wingdings" w:hAnsi="Wingdings" w:cs="Wingdings"/>
    </w:rPr>
  </w:style>
  <w:style w:type="character" w:customStyle="1" w:styleId="WW8Num6z0">
    <w:name w:val="WW8Num6z0"/>
    <w:rsid w:val="003273A1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3273A1"/>
  </w:style>
  <w:style w:type="character" w:customStyle="1" w:styleId="WW8Num6z1">
    <w:name w:val="WW8Num6z1"/>
    <w:rsid w:val="003273A1"/>
    <w:rPr>
      <w:rFonts w:ascii="Courier New" w:hAnsi="Courier New" w:cs="OpenSymbol"/>
    </w:rPr>
  </w:style>
  <w:style w:type="character" w:customStyle="1" w:styleId="WW8Num6z2">
    <w:name w:val="WW8Num6z2"/>
    <w:rsid w:val="003273A1"/>
    <w:rPr>
      <w:rFonts w:ascii="Wingdings" w:hAnsi="Wingdings" w:cs="Wingdings"/>
    </w:rPr>
  </w:style>
  <w:style w:type="character" w:customStyle="1" w:styleId="WW8Num7z0">
    <w:name w:val="WW8Num7z0"/>
    <w:rsid w:val="003273A1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3273A1"/>
  </w:style>
  <w:style w:type="character" w:customStyle="1" w:styleId="WW-Absatz-Standardschriftart1111111">
    <w:name w:val="WW-Absatz-Standardschriftart1111111"/>
    <w:rsid w:val="003273A1"/>
  </w:style>
  <w:style w:type="character" w:customStyle="1" w:styleId="WW-Absatz-Standardschriftart11111111">
    <w:name w:val="WW-Absatz-Standardschriftart11111111"/>
    <w:rsid w:val="003273A1"/>
  </w:style>
  <w:style w:type="character" w:customStyle="1" w:styleId="WW-Absatz-Standardschriftart111111111">
    <w:name w:val="WW-Absatz-Standardschriftart111111111"/>
    <w:rsid w:val="003273A1"/>
  </w:style>
  <w:style w:type="character" w:customStyle="1" w:styleId="WW-Absatz-Standardschriftart1111111111">
    <w:name w:val="WW-Absatz-Standardschriftart1111111111"/>
    <w:rsid w:val="003273A1"/>
  </w:style>
  <w:style w:type="character" w:customStyle="1" w:styleId="WW-Absatz-Standardschriftart11111111111">
    <w:name w:val="WW-Absatz-Standardschriftart11111111111"/>
    <w:rsid w:val="003273A1"/>
  </w:style>
  <w:style w:type="character" w:customStyle="1" w:styleId="WW8Num6z3">
    <w:name w:val="WW8Num6z3"/>
    <w:rsid w:val="003273A1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3273A1"/>
  </w:style>
  <w:style w:type="character" w:customStyle="1" w:styleId="WW-Absatz-Standardschriftart1111111111111">
    <w:name w:val="WW-Absatz-Standardschriftart1111111111111"/>
    <w:rsid w:val="003273A1"/>
  </w:style>
  <w:style w:type="character" w:customStyle="1" w:styleId="WW-Absatz-Standardschriftart11111111111111">
    <w:name w:val="WW-Absatz-Standardschriftart11111111111111"/>
    <w:rsid w:val="003273A1"/>
  </w:style>
  <w:style w:type="character" w:customStyle="1" w:styleId="WW-Absatz-Standardschriftart111111111111111">
    <w:name w:val="WW-Absatz-Standardschriftart111111111111111"/>
    <w:rsid w:val="003273A1"/>
  </w:style>
  <w:style w:type="character" w:customStyle="1" w:styleId="WW-Absatz-Standardschriftart1111111111111111">
    <w:name w:val="WW-Absatz-Standardschriftart1111111111111111"/>
    <w:rsid w:val="003273A1"/>
  </w:style>
  <w:style w:type="character" w:customStyle="1" w:styleId="WW-Absatz-Standardschriftart11111111111111111">
    <w:name w:val="WW-Absatz-Standardschriftart11111111111111111"/>
    <w:rsid w:val="003273A1"/>
  </w:style>
  <w:style w:type="character" w:customStyle="1" w:styleId="WW-Absatz-Standardschriftart111111111111111111">
    <w:name w:val="WW-Absatz-Standardschriftart111111111111111111"/>
    <w:rsid w:val="003273A1"/>
  </w:style>
  <w:style w:type="character" w:customStyle="1" w:styleId="WW-Absatz-Standardschriftart1111111111111111111">
    <w:name w:val="WW-Absatz-Standardschriftart1111111111111111111"/>
    <w:rsid w:val="003273A1"/>
  </w:style>
  <w:style w:type="character" w:customStyle="1" w:styleId="WW-Absatz-Standardschriftart11111111111111111111">
    <w:name w:val="WW-Absatz-Standardschriftart11111111111111111111"/>
    <w:rsid w:val="003273A1"/>
  </w:style>
  <w:style w:type="character" w:customStyle="1" w:styleId="WW-Absatz-Standardschriftart111111111111111111111">
    <w:name w:val="WW-Absatz-Standardschriftart111111111111111111111"/>
    <w:rsid w:val="003273A1"/>
  </w:style>
  <w:style w:type="character" w:customStyle="1" w:styleId="WW-Absatz-Standardschriftart1111111111111111111111">
    <w:name w:val="WW-Absatz-Standardschriftart1111111111111111111111"/>
    <w:rsid w:val="003273A1"/>
  </w:style>
  <w:style w:type="character" w:customStyle="1" w:styleId="WW-Absatz-Standardschriftart11111111111111111111111">
    <w:name w:val="WW-Absatz-Standardschriftart11111111111111111111111"/>
    <w:rsid w:val="003273A1"/>
  </w:style>
  <w:style w:type="character" w:customStyle="1" w:styleId="WW-Absatz-Standardschriftart111111111111111111111111">
    <w:name w:val="WW-Absatz-Standardschriftart111111111111111111111111"/>
    <w:rsid w:val="003273A1"/>
  </w:style>
  <w:style w:type="character" w:customStyle="1" w:styleId="WW8Num1z0">
    <w:name w:val="WW8Num1z0"/>
    <w:rsid w:val="003273A1"/>
    <w:rPr>
      <w:rFonts w:ascii="Wingdings 2" w:hAnsi="Wingdings 2" w:cs="OpenSymbol"/>
    </w:rPr>
  </w:style>
  <w:style w:type="character" w:customStyle="1" w:styleId="WW8Num1z1">
    <w:name w:val="WW8Num1z1"/>
    <w:rsid w:val="003273A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rsid w:val="003273A1"/>
  </w:style>
  <w:style w:type="character" w:customStyle="1" w:styleId="WW-Absatz-Standardschriftart11111111111111111111111111">
    <w:name w:val="WW-Absatz-Standardschriftart11111111111111111111111111"/>
    <w:rsid w:val="003273A1"/>
  </w:style>
  <w:style w:type="character" w:customStyle="1" w:styleId="WW-Absatz-Standardschriftart111111111111111111111111111">
    <w:name w:val="WW-Absatz-Standardschriftart111111111111111111111111111"/>
    <w:rsid w:val="003273A1"/>
  </w:style>
  <w:style w:type="character" w:customStyle="1" w:styleId="WW-Absatz-Standardschriftart1111111111111111111111111111">
    <w:name w:val="WW-Absatz-Standardschriftart1111111111111111111111111111"/>
    <w:rsid w:val="003273A1"/>
  </w:style>
  <w:style w:type="character" w:customStyle="1" w:styleId="WW-Absatz-Standardschriftart11111111111111111111111111111">
    <w:name w:val="WW-Absatz-Standardschriftart11111111111111111111111111111"/>
    <w:rsid w:val="003273A1"/>
  </w:style>
  <w:style w:type="character" w:customStyle="1" w:styleId="WW-Absatz-Standardschriftart111111111111111111111111111111">
    <w:name w:val="WW-Absatz-Standardschriftart111111111111111111111111111111"/>
    <w:rsid w:val="003273A1"/>
  </w:style>
  <w:style w:type="character" w:customStyle="1" w:styleId="WW-Absatz-Standardschriftart1111111111111111111111111111111">
    <w:name w:val="WW-Absatz-Standardschriftart1111111111111111111111111111111"/>
    <w:rsid w:val="003273A1"/>
  </w:style>
  <w:style w:type="character" w:customStyle="1" w:styleId="WW-Absatz-Standardschriftart11111111111111111111111111111111">
    <w:name w:val="WW-Absatz-Standardschriftart11111111111111111111111111111111"/>
    <w:rsid w:val="003273A1"/>
  </w:style>
  <w:style w:type="character" w:customStyle="1" w:styleId="WW-Absatz-Standardschriftart111111111111111111111111111111111">
    <w:name w:val="WW-Absatz-Standardschriftart111111111111111111111111111111111"/>
    <w:rsid w:val="003273A1"/>
  </w:style>
  <w:style w:type="character" w:customStyle="1" w:styleId="WW-Absatz-Standardschriftart1111111111111111111111111111111111">
    <w:name w:val="WW-Absatz-Standardschriftart1111111111111111111111111111111111"/>
    <w:rsid w:val="003273A1"/>
  </w:style>
  <w:style w:type="character" w:customStyle="1" w:styleId="WW-Absatz-Standardschriftart11111111111111111111111111111111111">
    <w:name w:val="WW-Absatz-Standardschriftart11111111111111111111111111111111111"/>
    <w:rsid w:val="003273A1"/>
  </w:style>
  <w:style w:type="character" w:customStyle="1" w:styleId="WW-Absatz-Standardschriftart111111111111111111111111111111111111">
    <w:name w:val="WW-Absatz-Standardschriftart111111111111111111111111111111111111"/>
    <w:rsid w:val="003273A1"/>
  </w:style>
  <w:style w:type="character" w:customStyle="1" w:styleId="WW-Absatz-Standardschriftart1111111111111111111111111111111111111">
    <w:name w:val="WW-Absatz-Standardschriftart1111111111111111111111111111111111111"/>
    <w:rsid w:val="003273A1"/>
  </w:style>
  <w:style w:type="character" w:customStyle="1" w:styleId="WW-Absatz-Standardschriftart11111111111111111111111111111111111111">
    <w:name w:val="WW-Absatz-Standardschriftart11111111111111111111111111111111111111"/>
    <w:rsid w:val="003273A1"/>
  </w:style>
  <w:style w:type="character" w:customStyle="1" w:styleId="WW-Absatz-Standardschriftart111111111111111111111111111111111111111">
    <w:name w:val="WW-Absatz-Standardschriftart111111111111111111111111111111111111111"/>
    <w:rsid w:val="003273A1"/>
  </w:style>
  <w:style w:type="character" w:customStyle="1" w:styleId="WW-Absatz-Standardschriftart1111111111111111111111111111111111111111">
    <w:name w:val="WW-Absatz-Standardschriftart1111111111111111111111111111111111111111"/>
    <w:rsid w:val="003273A1"/>
  </w:style>
  <w:style w:type="character" w:customStyle="1" w:styleId="WW-Absatz-Standardschriftart11111111111111111111111111111111111111111">
    <w:name w:val="WW-Absatz-Standardschriftart11111111111111111111111111111111111111111"/>
    <w:rsid w:val="003273A1"/>
  </w:style>
  <w:style w:type="character" w:customStyle="1" w:styleId="WW-Absatz-Standardschriftart111111111111111111111111111111111111111111">
    <w:name w:val="WW-Absatz-Standardschriftart111111111111111111111111111111111111111111"/>
    <w:rsid w:val="003273A1"/>
  </w:style>
  <w:style w:type="character" w:customStyle="1" w:styleId="WW-Absatz-Standardschriftart1111111111111111111111111111111111111111111">
    <w:name w:val="WW-Absatz-Standardschriftart1111111111111111111111111111111111111111111"/>
    <w:rsid w:val="003273A1"/>
  </w:style>
  <w:style w:type="character" w:customStyle="1" w:styleId="WW-Absatz-Standardschriftart11111111111111111111111111111111111111111111">
    <w:name w:val="WW-Absatz-Standardschriftart11111111111111111111111111111111111111111111"/>
    <w:rsid w:val="003273A1"/>
  </w:style>
  <w:style w:type="character" w:customStyle="1" w:styleId="WW-Absatz-Standardschriftart111111111111111111111111111111111111111111111">
    <w:name w:val="WW-Absatz-Standardschriftart111111111111111111111111111111111111111111111"/>
    <w:rsid w:val="003273A1"/>
  </w:style>
  <w:style w:type="character" w:customStyle="1" w:styleId="WW-Absatz-Standardschriftart1111111111111111111111111111111111111111111111">
    <w:name w:val="WW-Absatz-Standardschriftart1111111111111111111111111111111111111111111111"/>
    <w:rsid w:val="003273A1"/>
  </w:style>
  <w:style w:type="character" w:customStyle="1" w:styleId="WW-Absatz-Standardschriftart11111111111111111111111111111111111111111111111">
    <w:name w:val="WW-Absatz-Standardschriftart11111111111111111111111111111111111111111111111"/>
    <w:rsid w:val="003273A1"/>
  </w:style>
  <w:style w:type="character" w:customStyle="1" w:styleId="WW-Absatz-Standardschriftart111111111111111111111111111111111111111111111111">
    <w:name w:val="WW-Absatz-Standardschriftart111111111111111111111111111111111111111111111111"/>
    <w:rsid w:val="003273A1"/>
  </w:style>
  <w:style w:type="character" w:customStyle="1" w:styleId="WW-Absatz-Standardschriftart1111111111111111111111111111111111111111111111111">
    <w:name w:val="WW-Absatz-Standardschriftart1111111111111111111111111111111111111111111111111"/>
    <w:rsid w:val="003273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73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73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73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73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73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273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273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273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273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273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273A1"/>
  </w:style>
  <w:style w:type="character" w:customStyle="1" w:styleId="a4">
    <w:name w:val="Χαρακτήρες αρίθμησης"/>
    <w:rsid w:val="003273A1"/>
  </w:style>
  <w:style w:type="character" w:customStyle="1" w:styleId="11">
    <w:name w:val="Προεπιλεγμένη γραμματοσειρά1"/>
    <w:rsid w:val="003273A1"/>
  </w:style>
  <w:style w:type="character" w:styleId="a5">
    <w:name w:val="Strong"/>
    <w:qFormat/>
    <w:rsid w:val="003273A1"/>
    <w:rPr>
      <w:b/>
      <w:bCs/>
    </w:rPr>
  </w:style>
  <w:style w:type="character" w:customStyle="1" w:styleId="a6">
    <w:name w:val="Κουκίδες"/>
    <w:rsid w:val="003273A1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11"/>
    <w:rsid w:val="003273A1"/>
  </w:style>
  <w:style w:type="character" w:customStyle="1" w:styleId="WW8Num8z0">
    <w:name w:val="WW8Num8z0"/>
    <w:rsid w:val="003273A1"/>
    <w:rPr>
      <w:b/>
      <w:bCs w:val="0"/>
    </w:rPr>
  </w:style>
  <w:style w:type="character" w:customStyle="1" w:styleId="WW8Num2z2">
    <w:name w:val="WW8Num2z2"/>
    <w:rsid w:val="003273A1"/>
    <w:rPr>
      <w:rFonts w:ascii="Wingdings" w:hAnsi="Wingdings" w:cs="Wingdings"/>
    </w:rPr>
  </w:style>
  <w:style w:type="character" w:customStyle="1" w:styleId="WW8Num2z3">
    <w:name w:val="WW8Num2z3"/>
    <w:rsid w:val="003273A1"/>
    <w:rPr>
      <w:rFonts w:ascii="Symbol" w:hAnsi="Symbol" w:cs="Symbol"/>
    </w:rPr>
  </w:style>
  <w:style w:type="paragraph" w:customStyle="1" w:styleId="a7">
    <w:name w:val="Επικεφαλίδα"/>
    <w:basedOn w:val="a"/>
    <w:next w:val="a0"/>
    <w:rsid w:val="003273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List"/>
    <w:basedOn w:val="a0"/>
    <w:rsid w:val="003273A1"/>
    <w:rPr>
      <w:rFonts w:cs="Tahoma"/>
    </w:rPr>
  </w:style>
  <w:style w:type="paragraph" w:customStyle="1" w:styleId="21">
    <w:name w:val="Λεζάντα2"/>
    <w:basedOn w:val="a"/>
    <w:rsid w:val="003273A1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3273A1"/>
    <w:pPr>
      <w:suppressLineNumbers/>
    </w:pPr>
    <w:rPr>
      <w:rFonts w:cs="Tahoma"/>
    </w:rPr>
  </w:style>
  <w:style w:type="paragraph" w:customStyle="1" w:styleId="12">
    <w:name w:val="Λεζάντα1"/>
    <w:basedOn w:val="a"/>
    <w:rsid w:val="003273A1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rsid w:val="003273A1"/>
    <w:pPr>
      <w:spacing w:before="100" w:after="100"/>
    </w:pPr>
  </w:style>
  <w:style w:type="paragraph" w:customStyle="1" w:styleId="aa">
    <w:name w:val="Περιεχόμενα πίνακα"/>
    <w:basedOn w:val="a"/>
    <w:rsid w:val="003273A1"/>
    <w:pPr>
      <w:suppressLineNumbers/>
    </w:pPr>
  </w:style>
  <w:style w:type="paragraph" w:customStyle="1" w:styleId="ab">
    <w:name w:val="Επικεφαλίδα πίνακα"/>
    <w:basedOn w:val="aa"/>
    <w:rsid w:val="003273A1"/>
    <w:pPr>
      <w:jc w:val="center"/>
    </w:pPr>
    <w:rPr>
      <w:b/>
      <w:bCs/>
    </w:rPr>
  </w:style>
  <w:style w:type="paragraph" w:customStyle="1" w:styleId="Standard">
    <w:name w:val="Standard"/>
    <w:rsid w:val="003273A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c">
    <w:name w:val="List Paragraph"/>
    <w:basedOn w:val="a"/>
    <w:link w:val="Char0"/>
    <w:uiPriority w:val="34"/>
    <w:qFormat/>
    <w:rsid w:val="003273A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footer"/>
    <w:basedOn w:val="a"/>
    <w:link w:val="Char1"/>
    <w:unhideWhenUsed/>
    <w:rsid w:val="008F3381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lang w:eastAsia="el-GR"/>
    </w:rPr>
  </w:style>
  <w:style w:type="character" w:customStyle="1" w:styleId="Char1">
    <w:name w:val="Υποσέλιδο Char"/>
    <w:link w:val="ad"/>
    <w:rsid w:val="008F3381"/>
    <w:rPr>
      <w:sz w:val="24"/>
      <w:szCs w:val="24"/>
      <w:lang w:val="el-GR" w:eastAsia="el-GR" w:bidi="ar-SA"/>
    </w:rPr>
  </w:style>
  <w:style w:type="paragraph" w:styleId="ae">
    <w:name w:val="Balloon Text"/>
    <w:basedOn w:val="a"/>
    <w:link w:val="Char2"/>
    <w:semiHidden/>
    <w:rsid w:val="00CF3EB3"/>
    <w:rPr>
      <w:rFonts w:ascii="Tahoma" w:hAnsi="Tahoma" w:cs="Tahoma"/>
      <w:sz w:val="16"/>
      <w:szCs w:val="16"/>
    </w:rPr>
  </w:style>
  <w:style w:type="paragraph" w:customStyle="1" w:styleId="13">
    <w:name w:val="Παράγραφος λίστας1"/>
    <w:basedOn w:val="a"/>
    <w:rsid w:val="00F700EB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table" w:styleId="af">
    <w:name w:val="Table Grid"/>
    <w:basedOn w:val="a2"/>
    <w:rsid w:val="001507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Char3"/>
    <w:rsid w:val="00CE3839"/>
    <w:pPr>
      <w:tabs>
        <w:tab w:val="center" w:pos="4153"/>
        <w:tab w:val="right" w:pos="8306"/>
      </w:tabs>
    </w:pPr>
  </w:style>
  <w:style w:type="paragraph" w:styleId="22">
    <w:name w:val="Body Text 2"/>
    <w:basedOn w:val="a"/>
    <w:link w:val="2Char0"/>
    <w:rsid w:val="00D24D33"/>
    <w:pPr>
      <w:spacing w:after="120" w:line="480" w:lineRule="auto"/>
    </w:pPr>
  </w:style>
  <w:style w:type="character" w:customStyle="1" w:styleId="2Char">
    <w:name w:val="Επικεφαλίδα 2 Char"/>
    <w:basedOn w:val="a1"/>
    <w:link w:val="2"/>
    <w:uiPriority w:val="9"/>
    <w:rsid w:val="00860DBF"/>
    <w:rPr>
      <w:rFonts w:ascii="Cambria" w:hAnsi="Cambria"/>
      <w:b/>
      <w:bCs/>
      <w:i/>
      <w:iCs/>
      <w:sz w:val="28"/>
      <w:szCs w:val="28"/>
    </w:rPr>
  </w:style>
  <w:style w:type="character" w:customStyle="1" w:styleId="Char0">
    <w:name w:val="Παράγραφος λίστας Char"/>
    <w:link w:val="ac"/>
    <w:uiPriority w:val="34"/>
    <w:rsid w:val="00422C63"/>
    <w:rPr>
      <w:rFonts w:ascii="Calibri" w:eastAsia="Calibri" w:hAnsi="Calibri" w:cs="Calibri"/>
      <w:kern w:val="1"/>
      <w:sz w:val="22"/>
      <w:szCs w:val="22"/>
      <w:lang w:val="en-US" w:eastAsia="ar-SA"/>
    </w:rPr>
  </w:style>
  <w:style w:type="character" w:customStyle="1" w:styleId="1Char">
    <w:name w:val="Επικεφαλίδα 1 Char"/>
    <w:basedOn w:val="a1"/>
    <w:link w:val="1"/>
    <w:rsid w:val="00010898"/>
    <w:rPr>
      <w:rFonts w:ascii="Arial" w:eastAsia="Andale Sans UI" w:hAnsi="Arial" w:cs="Arial"/>
      <w:b/>
      <w:bCs/>
      <w:kern w:val="32"/>
      <w:sz w:val="32"/>
      <w:szCs w:val="32"/>
      <w:lang w:eastAsia="ar-SA"/>
    </w:rPr>
  </w:style>
  <w:style w:type="character" w:customStyle="1" w:styleId="3Char">
    <w:name w:val="Επικεφαλίδα 3 Char"/>
    <w:basedOn w:val="a1"/>
    <w:link w:val="3"/>
    <w:rsid w:val="00010898"/>
    <w:rPr>
      <w:rFonts w:eastAsia="Andale Sans UI"/>
      <w:b/>
      <w:bCs/>
      <w:kern w:val="1"/>
      <w:sz w:val="27"/>
      <w:szCs w:val="27"/>
      <w:lang w:eastAsia="ar-SA"/>
    </w:rPr>
  </w:style>
  <w:style w:type="character" w:customStyle="1" w:styleId="Char">
    <w:name w:val="Σώμα κειμένου Char"/>
    <w:basedOn w:val="a1"/>
    <w:link w:val="a0"/>
    <w:rsid w:val="00010898"/>
    <w:rPr>
      <w:rFonts w:eastAsia="Andale Sans UI"/>
      <w:kern w:val="1"/>
      <w:sz w:val="24"/>
      <w:szCs w:val="24"/>
      <w:lang w:eastAsia="ar-SA"/>
    </w:rPr>
  </w:style>
  <w:style w:type="character" w:customStyle="1" w:styleId="Char2">
    <w:name w:val="Κείμενο πλαισίου Char"/>
    <w:basedOn w:val="a1"/>
    <w:link w:val="ae"/>
    <w:semiHidden/>
    <w:rsid w:val="00010898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Char3">
    <w:name w:val="Κεφαλίδα Char"/>
    <w:basedOn w:val="a1"/>
    <w:link w:val="af0"/>
    <w:rsid w:val="00010898"/>
    <w:rPr>
      <w:rFonts w:eastAsia="Andale Sans UI"/>
      <w:kern w:val="1"/>
      <w:sz w:val="24"/>
      <w:szCs w:val="24"/>
      <w:lang w:eastAsia="ar-SA"/>
    </w:rPr>
  </w:style>
  <w:style w:type="character" w:customStyle="1" w:styleId="2Char0">
    <w:name w:val="Σώμα κείμενου 2 Char"/>
    <w:basedOn w:val="a1"/>
    <w:link w:val="22"/>
    <w:rsid w:val="00010898"/>
    <w:rPr>
      <w:rFonts w:eastAsia="Andale Sans UI"/>
      <w:kern w:val="1"/>
      <w:sz w:val="24"/>
      <w:szCs w:val="24"/>
      <w:lang w:eastAsia="ar-SA"/>
    </w:rPr>
  </w:style>
  <w:style w:type="paragraph" w:customStyle="1" w:styleId="Default">
    <w:name w:val="Default"/>
    <w:rsid w:val="000108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3">
    <w:name w:val="Σώμα κειμένου (2)"/>
    <w:rsid w:val="00010898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0">
    <w:name w:val="Σώμα κειμένου (3)"/>
    <w:rsid w:val="00010898"/>
    <w:rPr>
      <w:rFonts w:ascii="Verdana" w:hAnsi="Verdana" w:cs="Verdana"/>
      <w:b/>
      <w:bCs/>
      <w:i/>
      <w:iCs/>
      <w:spacing w:val="-18"/>
      <w:sz w:val="20"/>
      <w:szCs w:val="20"/>
      <w:u w:val="none"/>
    </w:rPr>
  </w:style>
  <w:style w:type="paragraph" w:customStyle="1" w:styleId="210">
    <w:name w:val="Σώμα κειμένου (2)1"/>
    <w:basedOn w:val="a"/>
    <w:rsid w:val="00010898"/>
    <w:pPr>
      <w:shd w:val="clear" w:color="auto" w:fill="FFFFFF"/>
      <w:spacing w:before="420" w:line="322" w:lineRule="exact"/>
      <w:jc w:val="center"/>
    </w:pPr>
    <w:rPr>
      <w:rFonts w:ascii="Verdana" w:eastAsia="Times New Roman" w:hAnsi="Verdana" w:cs="Verdana"/>
      <w:b/>
      <w:bCs/>
      <w:spacing w:val="-5"/>
      <w:kern w:val="0"/>
      <w:sz w:val="20"/>
      <w:szCs w:val="20"/>
    </w:rPr>
  </w:style>
  <w:style w:type="paragraph" w:customStyle="1" w:styleId="31">
    <w:name w:val="Σώμα κειμένου (3)1"/>
    <w:basedOn w:val="a"/>
    <w:rsid w:val="00010898"/>
    <w:pPr>
      <w:shd w:val="clear" w:color="auto" w:fill="FFFFFF"/>
      <w:spacing w:line="240" w:lineRule="atLeast"/>
    </w:pPr>
    <w:rPr>
      <w:rFonts w:ascii="Verdana" w:eastAsia="Times New Roman" w:hAnsi="Verdana" w:cs="Verdana"/>
      <w:b/>
      <w:bCs/>
      <w:i/>
      <w:iCs/>
      <w:spacing w:val="-18"/>
      <w:kern w:val="0"/>
      <w:sz w:val="20"/>
      <w:szCs w:val="20"/>
    </w:rPr>
  </w:style>
  <w:style w:type="character" w:styleId="af1">
    <w:name w:val="Emphasis"/>
    <w:basedOn w:val="a1"/>
    <w:qFormat/>
    <w:rsid w:val="00010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C8D-E124-4617-A493-46C64E1F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3816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Απόσπασμα</vt:lpstr>
    </vt:vector>
  </TitlesOfParts>
  <Company>technoshop pc's</Company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Απόσπασμα</dc:title>
  <dc:creator>Administrator</dc:creator>
  <cp:lastModifiedBy>user</cp:lastModifiedBy>
  <cp:revision>27</cp:revision>
  <cp:lastPrinted>2022-10-17T14:03:00Z</cp:lastPrinted>
  <dcterms:created xsi:type="dcterms:W3CDTF">2022-11-18T10:25:00Z</dcterms:created>
  <dcterms:modified xsi:type="dcterms:W3CDTF">2022-11-22T11:48:00Z</dcterms:modified>
</cp:coreProperties>
</file>