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3C" w:rsidRDefault="00C4335D" w:rsidP="001E723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left:0;text-align:left;margin-left:-9.7pt;margin-top:-11.05pt;width:52.55pt;height:44.75pt;z-index:1;visibility:visible;mso-wrap-distance-left:9.05pt;mso-wrap-distance-right:9.05pt" filled="t">
            <v:imagedata r:id="rId8" o:title=""/>
            <w10:wrap type="square"/>
          </v:shape>
        </w:pict>
      </w:r>
    </w:p>
    <w:p w:rsidR="001E723C" w:rsidRDefault="001E723C" w:rsidP="001E723C">
      <w:pPr>
        <w:jc w:val="both"/>
        <w:rPr>
          <w:rFonts w:ascii="Calibri" w:hAnsi="Calibri" w:cs="Calibri"/>
          <w:b/>
        </w:rPr>
      </w:pPr>
    </w:p>
    <w:p w:rsidR="001E723C" w:rsidRDefault="001E723C" w:rsidP="001E723C">
      <w:pPr>
        <w:jc w:val="both"/>
        <w:rPr>
          <w:rFonts w:ascii="Calibri" w:hAnsi="Calibri" w:cs="Calibri"/>
          <w:b/>
        </w:rPr>
      </w:pPr>
    </w:p>
    <w:p w:rsidR="001E723C" w:rsidRDefault="001E723C" w:rsidP="001E723C">
      <w:pPr>
        <w:jc w:val="both"/>
        <w:rPr>
          <w:rFonts w:ascii="Calibri" w:hAnsi="Calibri" w:cs="Calibri"/>
          <w:b/>
        </w:rPr>
      </w:pPr>
    </w:p>
    <w:p w:rsidR="001E723C" w:rsidRPr="00ED2EBA" w:rsidRDefault="001E723C" w:rsidP="001E723C">
      <w:r w:rsidRPr="00ED2EBA">
        <w:rPr>
          <w:b/>
        </w:rPr>
        <w:t xml:space="preserve">ΕΛΛΗΝΙΚΗ  ΔΗΜΟΚΡΑΤΙΑ </w:t>
      </w:r>
      <w:r>
        <w:rPr>
          <w:b/>
        </w:rPr>
        <w:t xml:space="preserve">                                             ΑΝΑΡΤΗΤΕΑ ΣΤΟ ΔΙΑΔΙΚΤΥΟ</w:t>
      </w:r>
    </w:p>
    <w:p w:rsidR="001E723C" w:rsidRDefault="001E723C" w:rsidP="001E723C">
      <w:pPr>
        <w:jc w:val="both"/>
        <w:rPr>
          <w:b/>
        </w:rPr>
      </w:pPr>
      <w:r w:rsidRPr="00ED2EBA">
        <w:rPr>
          <w:b/>
        </w:rPr>
        <w:t xml:space="preserve">ΝΟΜΟΣ ΛΕΥΚΑΔΑΣ     </w:t>
      </w:r>
    </w:p>
    <w:p w:rsidR="001E723C" w:rsidRDefault="001E723C" w:rsidP="001E723C">
      <w:pPr>
        <w:jc w:val="both"/>
        <w:rPr>
          <w:b/>
        </w:rPr>
      </w:pPr>
      <w:r>
        <w:rPr>
          <w:b/>
        </w:rPr>
        <w:t>ΔΗΜΟΣ ΛΕΥΚΑΔΑΣ</w:t>
      </w:r>
      <w:r w:rsidRPr="00ED2EBA">
        <w:rPr>
          <w:b/>
        </w:rPr>
        <w:t xml:space="preserve">       </w:t>
      </w:r>
    </w:p>
    <w:p w:rsidR="001E723C" w:rsidRPr="002641A0" w:rsidRDefault="001E723C" w:rsidP="001E723C">
      <w:pPr>
        <w:jc w:val="center"/>
        <w:rPr>
          <w:rFonts w:ascii="Arial" w:hAnsi="Arial" w:cs="Arial"/>
          <w:b/>
          <w:sz w:val="22"/>
          <w:szCs w:val="22"/>
        </w:rPr>
      </w:pPr>
      <w:r w:rsidRPr="002641A0">
        <w:rPr>
          <w:rFonts w:ascii="Arial" w:hAnsi="Arial" w:cs="Arial"/>
          <w:b/>
          <w:sz w:val="22"/>
          <w:szCs w:val="22"/>
        </w:rPr>
        <w:t>Απόσπασμα</w:t>
      </w:r>
    </w:p>
    <w:p w:rsidR="001E723C" w:rsidRPr="001E723C" w:rsidRDefault="001E723C" w:rsidP="001E723C">
      <w:pPr>
        <w:jc w:val="center"/>
        <w:rPr>
          <w:rFonts w:ascii="Arial" w:hAnsi="Arial" w:cs="Arial"/>
          <w:sz w:val="22"/>
          <w:szCs w:val="22"/>
        </w:rPr>
      </w:pPr>
      <w:r w:rsidRPr="002641A0">
        <w:rPr>
          <w:rFonts w:ascii="Arial" w:hAnsi="Arial" w:cs="Arial"/>
          <w:sz w:val="22"/>
          <w:szCs w:val="22"/>
        </w:rPr>
        <w:t>Από το πρακτικό της με αριθ:</w:t>
      </w:r>
      <w:r w:rsidR="005E2509">
        <w:rPr>
          <w:rFonts w:ascii="Arial" w:hAnsi="Arial" w:cs="Arial"/>
          <w:sz w:val="22"/>
          <w:szCs w:val="22"/>
        </w:rPr>
        <w:t>2</w:t>
      </w:r>
      <w:r w:rsidR="00F00B9F">
        <w:rPr>
          <w:rFonts w:ascii="Arial" w:hAnsi="Arial" w:cs="Arial"/>
          <w:sz w:val="22"/>
          <w:szCs w:val="22"/>
        </w:rPr>
        <w:t>ης</w:t>
      </w:r>
      <w:r w:rsidRPr="002641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E723C" w:rsidRPr="002641A0" w:rsidRDefault="001E723C" w:rsidP="001E723C">
      <w:pPr>
        <w:jc w:val="center"/>
        <w:rPr>
          <w:rFonts w:ascii="Arial" w:hAnsi="Arial" w:cs="Arial"/>
          <w:sz w:val="22"/>
          <w:szCs w:val="22"/>
        </w:rPr>
      </w:pPr>
      <w:r w:rsidRPr="002641A0">
        <w:rPr>
          <w:rFonts w:ascii="Arial" w:hAnsi="Arial" w:cs="Arial"/>
          <w:sz w:val="22"/>
          <w:szCs w:val="22"/>
        </w:rPr>
        <w:t>Συνεδρίασης της Εκτελεστικής  Επιτροπής</w:t>
      </w:r>
    </w:p>
    <w:p w:rsidR="001E723C" w:rsidRPr="002641A0" w:rsidRDefault="001E723C" w:rsidP="001E723C">
      <w:pPr>
        <w:jc w:val="center"/>
        <w:rPr>
          <w:rFonts w:ascii="Arial" w:hAnsi="Arial" w:cs="Arial"/>
          <w:sz w:val="22"/>
          <w:szCs w:val="22"/>
        </w:rPr>
      </w:pPr>
      <w:r w:rsidRPr="002641A0">
        <w:rPr>
          <w:rFonts w:ascii="Arial" w:hAnsi="Arial" w:cs="Arial"/>
          <w:sz w:val="22"/>
          <w:szCs w:val="22"/>
        </w:rPr>
        <w:t>του Δήμου Λευκάδας</w:t>
      </w:r>
    </w:p>
    <w:p w:rsidR="001E723C" w:rsidRPr="002641A0" w:rsidRDefault="001E723C" w:rsidP="001E723C">
      <w:pPr>
        <w:jc w:val="center"/>
        <w:rPr>
          <w:rFonts w:ascii="Arial" w:hAnsi="Arial" w:cs="Arial"/>
          <w:sz w:val="22"/>
          <w:szCs w:val="22"/>
        </w:rPr>
      </w:pPr>
    </w:p>
    <w:p w:rsidR="001E723C" w:rsidRPr="005A5194" w:rsidRDefault="001E723C" w:rsidP="001E723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641A0">
        <w:rPr>
          <w:rFonts w:ascii="Arial" w:hAnsi="Arial" w:cs="Arial"/>
          <w:b/>
          <w:bCs/>
          <w:sz w:val="22"/>
          <w:szCs w:val="22"/>
        </w:rPr>
        <w:t>Αριθ.Απόφασης:</w:t>
      </w:r>
      <w:r w:rsidR="005E2509">
        <w:rPr>
          <w:rFonts w:ascii="Arial" w:hAnsi="Arial" w:cs="Arial"/>
          <w:b/>
          <w:bCs/>
          <w:sz w:val="22"/>
          <w:szCs w:val="22"/>
        </w:rPr>
        <w:t>2</w:t>
      </w:r>
      <w:r w:rsidR="005A5194" w:rsidRPr="005A5194">
        <w:rPr>
          <w:rFonts w:ascii="Arial" w:hAnsi="Arial" w:cs="Arial"/>
          <w:b/>
          <w:bCs/>
          <w:sz w:val="22"/>
          <w:szCs w:val="22"/>
        </w:rPr>
        <w:t>/2023</w:t>
      </w:r>
    </w:p>
    <w:p w:rsidR="001E723C" w:rsidRPr="00F5391B" w:rsidRDefault="001E723C" w:rsidP="001E723C">
      <w:pPr>
        <w:jc w:val="both"/>
        <w:rPr>
          <w:rFonts w:ascii="Calibri" w:hAnsi="Calibri" w:cs="Calibri"/>
          <w:b/>
          <w:bCs/>
        </w:rPr>
      </w:pPr>
    </w:p>
    <w:p w:rsidR="001E723C" w:rsidRPr="00F5391B" w:rsidRDefault="001E723C" w:rsidP="001E723C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Στη Λευκάδα και στο </w:t>
      </w:r>
      <w:r w:rsidRPr="00F5391B">
        <w:rPr>
          <w:rFonts w:ascii="Calibri" w:hAnsi="Calibri" w:cs="Calibri"/>
        </w:rPr>
        <w:t xml:space="preserve">Δημοτικό Κατάστημα σήμερα </w:t>
      </w:r>
      <w:r>
        <w:rPr>
          <w:rFonts w:ascii="Calibri" w:hAnsi="Calibri" w:cs="Calibri"/>
        </w:rPr>
        <w:t xml:space="preserve">στις </w:t>
      </w:r>
      <w:r w:rsidR="00FE4523">
        <w:rPr>
          <w:rFonts w:ascii="Calibri" w:hAnsi="Calibri" w:cs="Calibri"/>
        </w:rPr>
        <w:t>16-3-2023</w:t>
      </w:r>
      <w:r w:rsidRPr="00F154DA">
        <w:rPr>
          <w:rFonts w:ascii="Calibri" w:hAnsi="Calibri" w:cs="Calibri"/>
        </w:rPr>
        <w:t xml:space="preserve"> </w:t>
      </w:r>
      <w:r w:rsidRPr="00891DCB">
        <w:rPr>
          <w:rFonts w:ascii="Calibri" w:hAnsi="Calibri" w:cs="Calibri"/>
        </w:rPr>
        <w:t xml:space="preserve"> </w:t>
      </w:r>
      <w:r w:rsidRPr="00891DCB">
        <w:rPr>
          <w:rFonts w:ascii="Calibri" w:hAnsi="Calibri" w:cs="Calibri"/>
          <w:bCs/>
        </w:rPr>
        <w:t>ημέρα</w:t>
      </w:r>
      <w:r w:rsidR="00FE4523">
        <w:rPr>
          <w:rFonts w:ascii="Calibri" w:hAnsi="Calibri" w:cs="Calibri"/>
          <w:bCs/>
        </w:rPr>
        <w:t xml:space="preserve"> Πέμπτη</w:t>
      </w:r>
      <w:r>
        <w:rPr>
          <w:rFonts w:ascii="Calibri" w:hAnsi="Calibri" w:cs="Calibri"/>
          <w:bCs/>
        </w:rPr>
        <w:t xml:space="preserve">         </w:t>
      </w:r>
      <w:r w:rsidRPr="00891DCB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r w:rsidRPr="00F154DA">
        <w:rPr>
          <w:rFonts w:ascii="Calibri" w:hAnsi="Calibri" w:cs="Calibri"/>
          <w:b/>
          <w:bCs/>
        </w:rPr>
        <w:t xml:space="preserve"> </w:t>
      </w:r>
      <w:r w:rsidRPr="00891DCB">
        <w:rPr>
          <w:rFonts w:ascii="Calibri" w:hAnsi="Calibri" w:cs="Calibri"/>
          <w:bCs/>
        </w:rPr>
        <w:t xml:space="preserve">και ώρα </w:t>
      </w:r>
      <w:r w:rsidR="00FE4523">
        <w:rPr>
          <w:rFonts w:ascii="Calibri" w:hAnsi="Calibri" w:cs="Calibri"/>
          <w:bCs/>
        </w:rPr>
        <w:t xml:space="preserve">  9:00</w:t>
      </w:r>
      <w:r>
        <w:rPr>
          <w:rFonts w:ascii="Calibri" w:hAnsi="Calibri" w:cs="Calibri"/>
          <w:bCs/>
        </w:rPr>
        <w:t>,</w:t>
      </w:r>
      <w:r w:rsidRPr="00F5391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 xml:space="preserve">η Ε.Ε. </w:t>
      </w:r>
      <w:r w:rsidRPr="00F5391B">
        <w:rPr>
          <w:rFonts w:ascii="Calibri" w:hAnsi="Calibri" w:cs="Calibri"/>
        </w:rPr>
        <w:t>συνήλθε σε τακτική συνεδρίαση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σ</w:t>
      </w:r>
      <w:r w:rsidRPr="00ED2EBA">
        <w:rPr>
          <w:rFonts w:ascii="Calibri" w:hAnsi="Calibri"/>
        </w:rPr>
        <w:t>ύμφωνα με τις δ/ξεις των άρθρων 62 και 63 του Ν.3852/10</w:t>
      </w:r>
      <w:r>
        <w:rPr>
          <w:rFonts w:ascii="Calibri" w:hAnsi="Calibri"/>
        </w:rPr>
        <w:t xml:space="preserve"> όπως τροποποιήθηκαν και ισχύουν,</w:t>
      </w:r>
      <w:r w:rsidRPr="00ED2EBA">
        <w:rPr>
          <w:rFonts w:ascii="Calibri" w:hAnsi="Calibri"/>
        </w:rPr>
        <w:t xml:space="preserve"> την αριθμ.5/11 απόφαση του Δημοτικού Συμβουλίου</w:t>
      </w:r>
      <w:r>
        <w:rPr>
          <w:rFonts w:ascii="Calibri" w:hAnsi="Calibri"/>
        </w:rPr>
        <w:t>,</w:t>
      </w:r>
      <w:r w:rsidRPr="00ED2EBA">
        <w:rPr>
          <w:rFonts w:ascii="Calibri" w:hAnsi="Calibri"/>
        </w:rPr>
        <w:t xml:space="preserve"> </w:t>
      </w:r>
      <w:r>
        <w:rPr>
          <w:rFonts w:ascii="Calibri" w:hAnsi="Calibri"/>
        </w:rPr>
        <w:t>τις δ/ξεις του άρθρου 78 του Ν.4954/22  μετά την αριθμ.πρωτ.</w:t>
      </w:r>
      <w:r w:rsidR="005A5194">
        <w:rPr>
          <w:rFonts w:ascii="Calibri" w:hAnsi="Calibri"/>
        </w:rPr>
        <w:t xml:space="preserve"> </w:t>
      </w:r>
      <w:r w:rsidR="00FE4523">
        <w:rPr>
          <w:rFonts w:ascii="Calibri" w:hAnsi="Calibri"/>
        </w:rPr>
        <w:t>4810/13-3</w:t>
      </w:r>
      <w:r w:rsidR="005A5194">
        <w:rPr>
          <w:rFonts w:ascii="Calibri" w:hAnsi="Calibri"/>
        </w:rPr>
        <w:t>-2023</w:t>
      </w:r>
      <w:r>
        <w:rPr>
          <w:rFonts w:ascii="Calibri" w:hAnsi="Calibri"/>
        </w:rPr>
        <w:t xml:space="preserve"> </w:t>
      </w:r>
      <w:r w:rsidR="005A5194">
        <w:rPr>
          <w:rFonts w:ascii="Calibri" w:hAnsi="Calibri"/>
        </w:rPr>
        <w:t xml:space="preserve"> </w:t>
      </w:r>
      <w:r>
        <w:rPr>
          <w:rFonts w:ascii="Calibri" w:hAnsi="Calibri"/>
        </w:rPr>
        <w:t>έγγραφη πρόσκληση του Προέδρου της η οποία επιδόθηκε νόμιμα στα μέλη.</w:t>
      </w:r>
    </w:p>
    <w:p w:rsidR="001E723C" w:rsidRPr="00F5391B" w:rsidRDefault="001E723C" w:rsidP="001E723C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Στη συνεδρίαση συμμετείχαν οι παρακάτω:</w:t>
      </w:r>
    </w:p>
    <w:p w:rsidR="001E723C" w:rsidRPr="00F5391B" w:rsidRDefault="001E723C" w:rsidP="001E723C">
      <w:pPr>
        <w:jc w:val="both"/>
        <w:rPr>
          <w:rFonts w:ascii="Calibri" w:hAnsi="Calibri" w:cs="Calibri"/>
        </w:rPr>
      </w:pPr>
    </w:p>
    <w:p w:rsidR="00A549D4" w:rsidRPr="00A549D4" w:rsidRDefault="00A549D4" w:rsidP="00D24D33">
      <w:pPr>
        <w:jc w:val="both"/>
        <w:rPr>
          <w:rFonts w:ascii="Calibri" w:hAnsi="Calibri" w:cs="Arial"/>
        </w:rPr>
      </w:pPr>
    </w:p>
    <w:tbl>
      <w:tblPr>
        <w:tblW w:w="0" w:type="auto"/>
        <w:tblLook w:val="01E0"/>
      </w:tblPr>
      <w:tblGrid>
        <w:gridCol w:w="4811"/>
        <w:gridCol w:w="4759"/>
      </w:tblGrid>
      <w:tr w:rsidR="00D24D33" w:rsidRPr="00A549D4">
        <w:trPr>
          <w:trHeight w:val="2493"/>
        </w:trPr>
        <w:tc>
          <w:tcPr>
            <w:tcW w:w="4811" w:type="dxa"/>
            <w:shd w:val="clear" w:color="auto" w:fill="auto"/>
          </w:tcPr>
          <w:p w:rsidR="00D24D33" w:rsidRPr="00A549D4" w:rsidRDefault="00D24D33" w:rsidP="001D3130">
            <w:pPr>
              <w:jc w:val="both"/>
              <w:rPr>
                <w:rFonts w:ascii="Calibri" w:hAnsi="Calibri" w:cs="Arial"/>
              </w:rPr>
            </w:pPr>
            <w:r w:rsidRPr="00A549D4">
              <w:rPr>
                <w:rFonts w:ascii="Calibri" w:hAnsi="Calibri" w:cs="Arial"/>
                <w:b/>
              </w:rPr>
              <w:t>ΠΑΡΟΝΤΕΣ</w:t>
            </w:r>
          </w:p>
          <w:p w:rsidR="00D24D33" w:rsidRPr="00A549D4" w:rsidRDefault="005A5194" w:rsidP="007A6BC6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Χαράλαμπος Καλός, Πρόεδρος</w:t>
            </w:r>
          </w:p>
          <w:p w:rsidR="005A5194" w:rsidRDefault="005A5194" w:rsidP="007A6BC6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Σπύρος Λύγδας</w:t>
            </w:r>
          </w:p>
          <w:p w:rsidR="005A5194" w:rsidRDefault="005A5194" w:rsidP="007A6BC6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Νίκος Βικέντιος</w:t>
            </w:r>
          </w:p>
          <w:p w:rsidR="005A5194" w:rsidRDefault="005A5194" w:rsidP="007A6BC6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Γεώργιος Τσιρογιάννης</w:t>
            </w:r>
          </w:p>
          <w:p w:rsidR="005A5194" w:rsidRDefault="005A5194" w:rsidP="007A6BC6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Νίκος Τυπάλδος</w:t>
            </w:r>
          </w:p>
          <w:p w:rsidR="005A5194" w:rsidRDefault="005A5194" w:rsidP="007A6BC6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Αναστάσιος Γαζής</w:t>
            </w:r>
          </w:p>
          <w:p w:rsidR="005A5194" w:rsidRDefault="005A5194" w:rsidP="007A6BC6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Νίκος Αργυρός</w:t>
            </w:r>
          </w:p>
          <w:p w:rsidR="005A5194" w:rsidRDefault="005A5194" w:rsidP="007A6BC6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Χαρίλαος Σολδάτος</w:t>
            </w:r>
          </w:p>
          <w:p w:rsidR="005A5194" w:rsidRDefault="005A5194" w:rsidP="007A6BC6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Κων/νος Κονιδάρης</w:t>
            </w:r>
          </w:p>
          <w:p w:rsidR="001E723C" w:rsidRPr="00A549D4" w:rsidRDefault="001E723C" w:rsidP="00B00D26">
            <w:pPr>
              <w:jc w:val="both"/>
              <w:rPr>
                <w:rFonts w:ascii="Calibri" w:hAnsi="Calibri" w:cs="Arial"/>
              </w:rPr>
            </w:pPr>
          </w:p>
          <w:p w:rsidR="00D24D33" w:rsidRPr="00A549D4" w:rsidRDefault="00D24D33" w:rsidP="001D313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759" w:type="dxa"/>
            <w:shd w:val="clear" w:color="auto" w:fill="auto"/>
          </w:tcPr>
          <w:p w:rsidR="00D24D33" w:rsidRPr="00A549D4" w:rsidRDefault="00D24D33" w:rsidP="001D3130">
            <w:pPr>
              <w:jc w:val="both"/>
              <w:rPr>
                <w:rFonts w:ascii="Calibri" w:hAnsi="Calibri" w:cs="Arial"/>
                <w:b/>
              </w:rPr>
            </w:pPr>
            <w:r w:rsidRPr="00A549D4">
              <w:rPr>
                <w:rFonts w:ascii="Calibri" w:hAnsi="Calibri" w:cs="Arial"/>
                <w:b/>
              </w:rPr>
              <w:t xml:space="preserve">                   ΑΠΟΝΤΕΣ</w:t>
            </w:r>
          </w:p>
          <w:p w:rsidR="00D24D33" w:rsidRPr="00A549D4" w:rsidRDefault="00D24D33" w:rsidP="001D3130">
            <w:pPr>
              <w:jc w:val="both"/>
              <w:rPr>
                <w:rFonts w:ascii="Calibri" w:hAnsi="Calibri" w:cs="Arial"/>
              </w:rPr>
            </w:pPr>
            <w:r w:rsidRPr="00A549D4">
              <w:rPr>
                <w:rFonts w:ascii="Calibri" w:hAnsi="Calibri" w:cs="Arial"/>
              </w:rPr>
              <w:t xml:space="preserve">                  </w:t>
            </w:r>
          </w:p>
          <w:p w:rsidR="00D24D33" w:rsidRDefault="001E723C" w:rsidP="001D313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</w:t>
            </w:r>
            <w:r w:rsidR="00F642C8">
              <w:rPr>
                <w:rFonts w:ascii="Calibri" w:hAnsi="Calibri" w:cs="Arial"/>
              </w:rPr>
              <w:t>1.Παναγιώτης Γιαννιώτης</w:t>
            </w:r>
          </w:p>
          <w:p w:rsidR="00F642C8" w:rsidRPr="00A549D4" w:rsidRDefault="00F642C8" w:rsidP="001D313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2.Χαράλαμπος Γιαννούτσος</w:t>
            </w:r>
          </w:p>
          <w:p w:rsidR="001E0D18" w:rsidRPr="00A549D4" w:rsidRDefault="001E0D18" w:rsidP="001D3130">
            <w:pPr>
              <w:jc w:val="both"/>
              <w:rPr>
                <w:rFonts w:ascii="Calibri" w:hAnsi="Calibri" w:cs="Arial"/>
              </w:rPr>
            </w:pPr>
            <w:r w:rsidRPr="00A549D4">
              <w:rPr>
                <w:rFonts w:ascii="Calibri" w:hAnsi="Calibri" w:cs="Arial"/>
              </w:rPr>
              <w:t xml:space="preserve">              </w:t>
            </w:r>
            <w:r w:rsidR="0046774A" w:rsidRPr="00A549D4">
              <w:rPr>
                <w:rFonts w:ascii="Calibri" w:hAnsi="Calibri" w:cs="Arial"/>
              </w:rPr>
              <w:t xml:space="preserve">    </w:t>
            </w:r>
          </w:p>
          <w:p w:rsidR="00D24D33" w:rsidRPr="00A549D4" w:rsidRDefault="00D24D33" w:rsidP="001D3130">
            <w:pPr>
              <w:ind w:left="284"/>
              <w:jc w:val="both"/>
              <w:rPr>
                <w:rFonts w:ascii="Calibri" w:hAnsi="Calibri" w:cs="Arial"/>
              </w:rPr>
            </w:pPr>
          </w:p>
        </w:tc>
      </w:tr>
    </w:tbl>
    <w:p w:rsidR="00D24D33" w:rsidRDefault="00D24D33" w:rsidP="00D24D33">
      <w:pPr>
        <w:jc w:val="both"/>
        <w:rPr>
          <w:rFonts w:ascii="Calibri" w:hAnsi="Calibri" w:cs="Arial"/>
        </w:rPr>
      </w:pPr>
      <w:r w:rsidRPr="00A549D4">
        <w:rPr>
          <w:rFonts w:ascii="Calibri" w:hAnsi="Calibri" w:cs="Arial"/>
        </w:rPr>
        <w:t>Αφού διαπιστώθηκε νόμιμη απαρτία ο Πρόεδρος κήρυξε την έναρξη της συνεδρίασης.</w:t>
      </w:r>
      <w:r w:rsidR="00FE4523">
        <w:rPr>
          <w:rFonts w:ascii="Calibri" w:hAnsi="Calibri" w:cs="Arial"/>
        </w:rPr>
        <w:t>Στη συνεδρίαση συμμετείχαν</w:t>
      </w:r>
      <w:r w:rsidR="00F00B9F">
        <w:rPr>
          <w:rFonts w:ascii="Calibri" w:hAnsi="Calibri" w:cs="Arial"/>
        </w:rPr>
        <w:t xml:space="preserve"> </w:t>
      </w:r>
      <w:r w:rsidR="003D791D">
        <w:rPr>
          <w:rFonts w:ascii="Calibri" w:hAnsi="Calibri" w:cs="Arial"/>
        </w:rPr>
        <w:t xml:space="preserve">: η κ.Κων/να Γεωργάκη προϊσταμένη </w:t>
      </w:r>
      <w:r w:rsidR="00FB31D5">
        <w:rPr>
          <w:rFonts w:ascii="Calibri" w:hAnsi="Calibri" w:cs="Arial"/>
        </w:rPr>
        <w:t>Τμ.Προϋπολογισμού ,Λογιστηρίου και Π</w:t>
      </w:r>
      <w:r w:rsidR="003D791D">
        <w:rPr>
          <w:rFonts w:ascii="Calibri" w:hAnsi="Calibri" w:cs="Arial"/>
        </w:rPr>
        <w:t>ρομηθειών καθώς και η κ.Αποστολία Κατωπόδη υπάλληλος Τμ.Πρ</w:t>
      </w:r>
      <w:r w:rsidR="00FB31D5">
        <w:rPr>
          <w:rFonts w:ascii="Calibri" w:hAnsi="Calibri" w:cs="Arial"/>
        </w:rPr>
        <w:t>ογραμματισμού και Πληροφορικής.</w:t>
      </w:r>
      <w:r w:rsidR="00FE4523">
        <w:rPr>
          <w:rFonts w:ascii="Calibri" w:hAnsi="Calibri" w:cs="Arial"/>
        </w:rPr>
        <w:t xml:space="preserve"> </w:t>
      </w:r>
      <w:r w:rsidRPr="00A549D4">
        <w:rPr>
          <w:rFonts w:ascii="Calibri" w:hAnsi="Calibri" w:cs="Arial"/>
        </w:rPr>
        <w:t>Τα πρακτικά τηρήθηκαν από  τη γραμματέα της Επιτροπής Σταματέλου Ανθούλα υπάλληλο του Δήμου Λευκάδας.</w:t>
      </w:r>
    </w:p>
    <w:p w:rsidR="00A549D4" w:rsidRPr="00A549D4" w:rsidRDefault="00A549D4" w:rsidP="00D24D33">
      <w:pPr>
        <w:jc w:val="both"/>
        <w:rPr>
          <w:rFonts w:ascii="Calibri" w:hAnsi="Calibri" w:cs="Arial"/>
        </w:rPr>
      </w:pPr>
    </w:p>
    <w:p w:rsidR="00D24D33" w:rsidRPr="00A549D4" w:rsidRDefault="00D24D33" w:rsidP="00D24D33">
      <w:pPr>
        <w:jc w:val="both"/>
        <w:rPr>
          <w:rFonts w:ascii="Calibri" w:hAnsi="Calibri" w:cs="Arial"/>
        </w:rPr>
      </w:pPr>
      <w:r w:rsidRPr="00A549D4">
        <w:rPr>
          <w:rFonts w:ascii="Calibri" w:hAnsi="Calibri" w:cs="Arial"/>
          <w:b/>
          <w:u w:val="single"/>
        </w:rPr>
        <w:t>ΘΕΜΑ  ΗΔ:</w:t>
      </w:r>
      <w:r w:rsidRPr="00A549D4">
        <w:rPr>
          <w:rFonts w:ascii="Calibri" w:hAnsi="Calibri" w:cs="Arial"/>
          <w:b/>
        </w:rPr>
        <w:t xml:space="preserve"> </w:t>
      </w:r>
      <w:r w:rsidR="003D791D">
        <w:rPr>
          <w:rFonts w:ascii="Calibri" w:hAnsi="Calibri" w:cs="Arial"/>
          <w:b/>
        </w:rPr>
        <w:t>«1</w:t>
      </w:r>
      <w:r w:rsidR="003D791D" w:rsidRPr="003D791D">
        <w:rPr>
          <w:rFonts w:ascii="Calibri" w:hAnsi="Calibri" w:cs="Arial"/>
          <w:b/>
          <w:vertAlign w:val="superscript"/>
        </w:rPr>
        <w:t>η</w:t>
      </w:r>
      <w:r w:rsidR="003D791D">
        <w:rPr>
          <w:rFonts w:ascii="Calibri" w:hAnsi="Calibri" w:cs="Arial"/>
          <w:b/>
        </w:rPr>
        <w:t xml:space="preserve"> Τροποποίηση Τεχνικού Προγράμματος έτους 2023».</w:t>
      </w:r>
    </w:p>
    <w:p w:rsidR="00A549D4" w:rsidRDefault="00C27C4C" w:rsidP="001E723C">
      <w:pPr>
        <w:jc w:val="both"/>
        <w:rPr>
          <w:rFonts w:ascii="Calibri" w:hAnsi="Calibri" w:cs="Arial"/>
        </w:rPr>
      </w:pPr>
      <w:r w:rsidRPr="00A549D4">
        <w:rPr>
          <w:rFonts w:ascii="Calibri" w:hAnsi="Calibri" w:cs="Arial"/>
        </w:rPr>
        <w:t xml:space="preserve">                     Εισηγητής ο Πρόεδρος της Επιτροπής</w:t>
      </w:r>
      <w:r w:rsidR="00B00D26">
        <w:rPr>
          <w:rFonts w:ascii="Calibri" w:hAnsi="Calibri" w:cs="Arial"/>
        </w:rPr>
        <w:t>,</w:t>
      </w:r>
    </w:p>
    <w:p w:rsidR="001E723C" w:rsidRPr="00A549D4" w:rsidRDefault="00F77B35" w:rsidP="001E723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</w:t>
      </w:r>
    </w:p>
    <w:p w:rsidR="002D0081" w:rsidRPr="00A549D4" w:rsidRDefault="00557564" w:rsidP="002D0081">
      <w:pPr>
        <w:spacing w:line="360" w:lineRule="auto"/>
        <w:ind w:firstLine="720"/>
        <w:jc w:val="both"/>
        <w:rPr>
          <w:rFonts w:ascii="Calibri" w:hAnsi="Calibri"/>
        </w:rPr>
      </w:pPr>
      <w:r w:rsidRPr="00A549D4">
        <w:rPr>
          <w:rFonts w:ascii="Calibri" w:hAnsi="Calibri"/>
        </w:rPr>
        <w:t>Ο Πρόεδρος εισηγούμενος το ανωτέρω</w:t>
      </w:r>
      <w:r w:rsidR="002D0081" w:rsidRPr="00A549D4">
        <w:rPr>
          <w:rFonts w:ascii="Calibri" w:hAnsi="Calibri"/>
        </w:rPr>
        <w:t xml:space="preserve"> θέμα της ημερήσιας διάταξης είπε τα εξής: </w:t>
      </w:r>
    </w:p>
    <w:p w:rsidR="00B333EF" w:rsidRDefault="00A549D4" w:rsidP="00B333EF">
      <w:pPr>
        <w:ind w:left="68"/>
        <w:rPr>
          <w:rFonts w:ascii="Calibri" w:hAnsi="Calibri" w:cs="Tahoma"/>
        </w:rPr>
      </w:pPr>
      <w:r>
        <w:rPr>
          <w:rFonts w:ascii="Calibri" w:hAnsi="Calibri" w:cs="Tahoma"/>
        </w:rPr>
        <w:t>«</w:t>
      </w:r>
      <w:r w:rsidR="00B333EF" w:rsidRPr="00A549D4">
        <w:rPr>
          <w:rFonts w:ascii="Calibri" w:hAnsi="Calibri" w:cs="Tahoma"/>
        </w:rPr>
        <w:t>Έχοντας υπόψη:</w:t>
      </w:r>
    </w:p>
    <w:p w:rsidR="00B3372F" w:rsidRDefault="00B3372F" w:rsidP="00B333EF">
      <w:pPr>
        <w:ind w:left="68"/>
        <w:rPr>
          <w:rFonts w:ascii="Calibri" w:hAnsi="Calibri" w:cs="Tahoma"/>
        </w:rPr>
      </w:pPr>
    </w:p>
    <w:p w:rsidR="00BB463B" w:rsidRDefault="00BB463B" w:rsidP="007A6BC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Σύμφωνα με την περίπτωση γ΄ του άρθρου 63 του Ν.3852/2010</w:t>
      </w:r>
      <w:r w:rsidRPr="00F5391B">
        <w:rPr>
          <w:rFonts w:ascii="Calibri" w:hAnsi="Calibri" w:cs="Calibri"/>
          <w:vertAlign w:val="superscript"/>
        </w:rPr>
        <w:t xml:space="preserve"> </w:t>
      </w:r>
      <w:r w:rsidRPr="00F5391B">
        <w:rPr>
          <w:rFonts w:ascii="Calibri" w:hAnsi="Calibri" w:cs="Calibri"/>
        </w:rPr>
        <w:t xml:space="preserve">η Εκτελεστική Επιτροπή καταρτίζει και εισηγείται στο Δημοτικό Συμβούλιο το Τεχνικό Πρόγραμμα του Δήμου και έχει την ευθύνη της υλοποίησής του. </w:t>
      </w:r>
    </w:p>
    <w:p w:rsidR="00BB463B" w:rsidRDefault="00BB463B" w:rsidP="007A6BC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lastRenderedPageBreak/>
        <w:t>Στη συνέχεια το Δημοτικό Συμβούλιο ψ</w:t>
      </w:r>
      <w:r>
        <w:rPr>
          <w:rFonts w:ascii="Calibri" w:hAnsi="Calibri" w:cs="Calibri"/>
        </w:rPr>
        <w:t xml:space="preserve">ηφίζει το Τεχνικό Πρόγραμμα σύμφωνα με </w:t>
      </w:r>
      <w:r w:rsidRPr="00F5391B">
        <w:rPr>
          <w:rFonts w:ascii="Calibri" w:hAnsi="Calibri" w:cs="Calibri"/>
        </w:rPr>
        <w:t xml:space="preserve"> τις δ/ξεις του άρθρου 208 του Ν.3463/2006</w:t>
      </w:r>
      <w:r>
        <w:rPr>
          <w:rFonts w:ascii="Calibri" w:hAnsi="Calibri" w:cs="Calibri"/>
        </w:rPr>
        <w:t xml:space="preserve"> όπως τροποποιήθηκε με τις δ/ξεις του άρθρου 191 του Ν.4555/18 και του άρθρου 8 του Ν.4623/19,</w:t>
      </w:r>
    </w:p>
    <w:p w:rsidR="00BB463B" w:rsidRDefault="00BB463B" w:rsidP="007A6BC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6755CB">
        <w:rPr>
          <w:rFonts w:ascii="Calibri" w:hAnsi="Calibri" w:cs="Calibri"/>
        </w:rPr>
        <w:t>λαμβάνοντας υπόψη τ</w:t>
      </w:r>
      <w:r w:rsidRPr="006755CB">
        <w:rPr>
          <w:rFonts w:ascii="Calibri" w:hAnsi="Calibri" w:cs="Calibri"/>
          <w:lang w:val="en-US"/>
        </w:rPr>
        <w:t>o</w:t>
      </w:r>
      <w:r w:rsidRPr="006755CB">
        <w:rPr>
          <w:rFonts w:ascii="Calibri" w:hAnsi="Calibri" w:cs="Calibri"/>
        </w:rPr>
        <w:t xml:space="preserve"> αριθμ. </w:t>
      </w:r>
      <w:r w:rsidR="006C0EDE">
        <w:rPr>
          <w:rFonts w:ascii="Calibri" w:hAnsi="Calibri" w:cs="Calibri"/>
        </w:rPr>
        <w:t xml:space="preserve">ΕΣ.541/16-3-2023 </w:t>
      </w:r>
      <w:r w:rsidRPr="006755CB">
        <w:rPr>
          <w:rFonts w:ascii="Calibri" w:hAnsi="Calibri" w:cs="Calibri"/>
        </w:rPr>
        <w:t xml:space="preserve"> έγγραφο της Δ/νσης Τεχνικών Υπηρεσιών σχετικά με την </w:t>
      </w:r>
      <w:r>
        <w:rPr>
          <w:rFonts w:ascii="Calibri" w:hAnsi="Calibri" w:cs="Calibri"/>
        </w:rPr>
        <w:t>1</w:t>
      </w:r>
      <w:r w:rsidRPr="006755CB">
        <w:rPr>
          <w:rFonts w:ascii="Calibri" w:hAnsi="Calibri" w:cs="Calibri"/>
          <w:vertAlign w:val="superscript"/>
        </w:rPr>
        <w:t>η</w:t>
      </w:r>
      <w:r w:rsidRPr="006755CB">
        <w:rPr>
          <w:rFonts w:ascii="Calibri" w:hAnsi="Calibri" w:cs="Calibri"/>
        </w:rPr>
        <w:t xml:space="preserve"> Τροποποίηση του Τεχνικού Προγράμματος Δήμου Λ</w:t>
      </w:r>
      <w:r>
        <w:rPr>
          <w:rFonts w:ascii="Calibri" w:hAnsi="Calibri" w:cs="Calibri"/>
        </w:rPr>
        <w:t xml:space="preserve">ευκάδας 2023, </w:t>
      </w:r>
      <w:r w:rsidRPr="006755CB">
        <w:rPr>
          <w:rFonts w:ascii="Calibri" w:hAnsi="Calibri" w:cs="Calibri"/>
          <w:b/>
        </w:rPr>
        <w:t xml:space="preserve">προτείνουμε την </w:t>
      </w:r>
      <w:r>
        <w:rPr>
          <w:rFonts w:ascii="Calibri" w:hAnsi="Calibri" w:cs="Calibri"/>
          <w:b/>
        </w:rPr>
        <w:t xml:space="preserve"> 1</w:t>
      </w:r>
      <w:r w:rsidRPr="006755CB">
        <w:rPr>
          <w:rFonts w:ascii="Calibri" w:hAnsi="Calibri" w:cs="Calibri"/>
          <w:b/>
          <w:vertAlign w:val="superscript"/>
        </w:rPr>
        <w:t>η</w:t>
      </w:r>
      <w:r w:rsidRPr="006755CB">
        <w:rPr>
          <w:rFonts w:ascii="Calibri" w:hAnsi="Calibri" w:cs="Calibri"/>
          <w:b/>
        </w:rPr>
        <w:t xml:space="preserve"> τροποποίηση του Τεχνικού Προγράμματος έτους 202</w:t>
      </w:r>
      <w:r>
        <w:rPr>
          <w:rFonts w:ascii="Calibri" w:hAnsi="Calibri" w:cs="Calibri"/>
          <w:b/>
        </w:rPr>
        <w:t>3</w:t>
      </w:r>
      <w:r w:rsidRPr="006755CB">
        <w:rPr>
          <w:rFonts w:ascii="Calibri" w:hAnsi="Calibri" w:cs="Calibri"/>
        </w:rPr>
        <w:t xml:space="preserve"> ως ακολούθως:</w:t>
      </w:r>
    </w:p>
    <w:p w:rsidR="000C2D15" w:rsidRDefault="000C2D15" w:rsidP="000C2D15">
      <w:pPr>
        <w:spacing w:line="360" w:lineRule="auto"/>
        <w:ind w:left="720"/>
        <w:jc w:val="both"/>
        <w:rPr>
          <w:rFonts w:ascii="Calibri" w:hAnsi="Calibri" w:cs="Calibri"/>
        </w:rPr>
      </w:pPr>
    </w:p>
    <w:p w:rsidR="000C2D15" w:rsidRPr="00C543D8" w:rsidRDefault="000C2D15" w:rsidP="000C2D1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Α. ΝΕΑ ΕΡΓΑ</w:t>
      </w:r>
    </w:p>
    <w:p w:rsidR="00B3372F" w:rsidRDefault="00B3372F" w:rsidP="000C2D15">
      <w:pPr>
        <w:rPr>
          <w:rFonts w:ascii="Calibri" w:hAnsi="Calibri" w:cs="Tahoma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2167"/>
        <w:gridCol w:w="1348"/>
        <w:gridCol w:w="1536"/>
        <w:gridCol w:w="1969"/>
        <w:gridCol w:w="1733"/>
      </w:tblGrid>
      <w:tr w:rsidR="000C2D15" w:rsidRPr="00CE3D46" w:rsidTr="00C84A3F">
        <w:tc>
          <w:tcPr>
            <w:tcW w:w="74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Α/Α</w:t>
            </w:r>
          </w:p>
        </w:tc>
        <w:tc>
          <w:tcPr>
            <w:tcW w:w="216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ΤΙΤΛΟΣ -ΠΡΟΥΠΟΛΟΓΙΣΜΟΣ</w:t>
            </w:r>
          </w:p>
        </w:tc>
        <w:tc>
          <w:tcPr>
            <w:tcW w:w="134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Κ.Α</w:t>
            </w:r>
          </w:p>
        </w:tc>
        <w:tc>
          <w:tcPr>
            <w:tcW w:w="153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ΠΟΣΟ</w:t>
            </w:r>
          </w:p>
        </w:tc>
        <w:tc>
          <w:tcPr>
            <w:tcW w:w="196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ΠΗΓΗ</w:t>
            </w:r>
          </w:p>
        </w:tc>
        <w:tc>
          <w:tcPr>
            <w:tcW w:w="173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</w:p>
        </w:tc>
      </w:tr>
      <w:tr w:rsidR="000C2D15" w:rsidRPr="00CE3D46" w:rsidTr="00C84A3F">
        <w:tc>
          <w:tcPr>
            <w:tcW w:w="74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1</w:t>
            </w:r>
          </w:p>
        </w:tc>
        <w:tc>
          <w:tcPr>
            <w:tcW w:w="216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Βελτίωση οδικής ασφάλειας Δήμου Λευκάδας</w:t>
            </w:r>
          </w:p>
        </w:tc>
        <w:tc>
          <w:tcPr>
            <w:tcW w:w="134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64-7323.021</w:t>
            </w:r>
          </w:p>
        </w:tc>
        <w:tc>
          <w:tcPr>
            <w:tcW w:w="153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2.300.000,00</w:t>
            </w:r>
          </w:p>
        </w:tc>
        <w:tc>
          <w:tcPr>
            <w:tcW w:w="1969" w:type="dxa"/>
          </w:tcPr>
          <w:p w:rsidR="000C2D15" w:rsidRPr="00B42E5F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ΤΑΜΕΙΟ ΑΝΑΚΑΜΨΗΣ ΚΑΙ ΑΝΘΕΚΤΙΚΟΤΗΤΑΣ</w:t>
            </w:r>
          </w:p>
        </w:tc>
        <w:tc>
          <w:tcPr>
            <w:tcW w:w="173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ΨΩΗ446ΜΤΛ6-ΟΘΦ</w:t>
            </w:r>
          </w:p>
        </w:tc>
      </w:tr>
      <w:tr w:rsidR="000C2D15" w:rsidRPr="00CE3D46" w:rsidTr="00C84A3F">
        <w:tc>
          <w:tcPr>
            <w:tcW w:w="74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2</w:t>
            </w:r>
          </w:p>
        </w:tc>
        <w:tc>
          <w:tcPr>
            <w:tcW w:w="216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Κατεπείγουσες εργασίες αποκατάστασης αντιστήριξης δρόμου κοινότητας Σύβρου Δήμου Λευκάδας</w:t>
            </w:r>
          </w:p>
        </w:tc>
        <w:tc>
          <w:tcPr>
            <w:tcW w:w="134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30-7333.12</w:t>
            </w:r>
            <w:r>
              <w:rPr>
                <w:rFonts w:ascii="Calibri" w:hAnsi="Calibri" w:cs="Tahoma"/>
              </w:rPr>
              <w:t>7</w:t>
            </w:r>
          </w:p>
        </w:tc>
        <w:tc>
          <w:tcPr>
            <w:tcW w:w="153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18.250,00</w:t>
            </w:r>
          </w:p>
        </w:tc>
        <w:tc>
          <w:tcPr>
            <w:tcW w:w="196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 xml:space="preserve"> </w:t>
            </w:r>
            <w:r w:rsidRPr="00B42E5F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  <w:b/>
              </w:rPr>
              <w:t>ΣΑΤΑ 2021</w:t>
            </w:r>
          </w:p>
        </w:tc>
        <w:tc>
          <w:tcPr>
            <w:tcW w:w="173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</w:p>
        </w:tc>
      </w:tr>
      <w:tr w:rsidR="000C2D15" w:rsidRPr="00CE3D46" w:rsidTr="00C84A3F">
        <w:tc>
          <w:tcPr>
            <w:tcW w:w="74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3</w:t>
            </w:r>
          </w:p>
        </w:tc>
        <w:tc>
          <w:tcPr>
            <w:tcW w:w="216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Κατεπείγουσες εργασίες αποκατάστασης δημοτικής οδού κοινότητας Ασπρογερακάτων Δήμου Λευκάδας</w:t>
            </w:r>
          </w:p>
        </w:tc>
        <w:tc>
          <w:tcPr>
            <w:tcW w:w="134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30-7333.128</w:t>
            </w:r>
          </w:p>
        </w:tc>
        <w:tc>
          <w:tcPr>
            <w:tcW w:w="153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3.000</w:t>
            </w:r>
            <w:r>
              <w:rPr>
                <w:rFonts w:ascii="Calibri" w:hAnsi="Calibri" w:cs="Tahoma"/>
              </w:rPr>
              <w:t>,00</w:t>
            </w:r>
          </w:p>
        </w:tc>
        <w:tc>
          <w:tcPr>
            <w:tcW w:w="1969" w:type="dxa"/>
          </w:tcPr>
          <w:p w:rsidR="000C2D15" w:rsidRPr="00B42E5F" w:rsidRDefault="000C2D15" w:rsidP="00C84A3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ΣΑΤΑ 2021</w:t>
            </w:r>
          </w:p>
        </w:tc>
        <w:tc>
          <w:tcPr>
            <w:tcW w:w="173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</w:p>
        </w:tc>
      </w:tr>
      <w:tr w:rsidR="000C2D15" w:rsidRPr="00CE3D46" w:rsidTr="00C84A3F">
        <w:tc>
          <w:tcPr>
            <w:tcW w:w="74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4</w:t>
            </w:r>
          </w:p>
        </w:tc>
        <w:tc>
          <w:tcPr>
            <w:tcW w:w="216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 xml:space="preserve">Εργασίες αποπεράτωσης διάνοιξης κόμβου Αναπαύσεως Φιλοσόφων </w:t>
            </w:r>
          </w:p>
        </w:tc>
        <w:tc>
          <w:tcPr>
            <w:tcW w:w="134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30-7323.139</w:t>
            </w:r>
          </w:p>
        </w:tc>
        <w:tc>
          <w:tcPr>
            <w:tcW w:w="153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69.968,86</w:t>
            </w:r>
          </w:p>
        </w:tc>
        <w:tc>
          <w:tcPr>
            <w:tcW w:w="1969" w:type="dxa"/>
          </w:tcPr>
          <w:p w:rsidR="000C2D15" w:rsidRDefault="000C2D15" w:rsidP="00C84A3F">
            <w:pPr>
              <w:rPr>
                <w:rFonts w:ascii="Calibri" w:hAnsi="Calibri" w:cs="Tahoma"/>
                <w:color w:val="FF0000"/>
              </w:rPr>
            </w:pPr>
            <w:r>
              <w:rPr>
                <w:rFonts w:ascii="Calibri" w:hAnsi="Calibri" w:cs="Tahoma"/>
              </w:rPr>
              <w:t>ΣΑΤΑ ΠΟΕ κατά 60.000,00€</w:t>
            </w:r>
          </w:p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 xml:space="preserve">ΣΑΤΑ 2021 </w:t>
            </w:r>
            <w:r w:rsidRPr="00A6318B">
              <w:rPr>
                <w:rFonts w:ascii="Calibri" w:hAnsi="Calibri" w:cs="Tahoma"/>
              </w:rPr>
              <w:t>κατά 9.968,86€</w:t>
            </w:r>
          </w:p>
        </w:tc>
        <w:tc>
          <w:tcPr>
            <w:tcW w:w="173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</w:p>
        </w:tc>
      </w:tr>
      <w:tr w:rsidR="000C2D15" w:rsidRPr="00CE3D46" w:rsidTr="00C84A3F">
        <w:tc>
          <w:tcPr>
            <w:tcW w:w="74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5.</w:t>
            </w:r>
          </w:p>
        </w:tc>
        <w:tc>
          <w:tcPr>
            <w:tcW w:w="216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Κατασκευή δεξαμενής ύδατος στην ευρύτερη περιοχή Φρυνίου</w:t>
            </w:r>
            <w:r w:rsidRPr="00CE3D46">
              <w:rPr>
                <w:rFonts w:ascii="Calibri" w:hAnsi="Calibri" w:cs="Tahoma"/>
              </w:rPr>
              <w:t xml:space="preserve"> Λευκάδας</w:t>
            </w:r>
          </w:p>
        </w:tc>
        <w:tc>
          <w:tcPr>
            <w:tcW w:w="134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63-7326.001</w:t>
            </w:r>
          </w:p>
        </w:tc>
        <w:tc>
          <w:tcPr>
            <w:tcW w:w="153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75.000,00</w:t>
            </w:r>
          </w:p>
        </w:tc>
        <w:tc>
          <w:tcPr>
            <w:tcW w:w="196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ΠΔΕ</w:t>
            </w:r>
          </w:p>
        </w:tc>
        <w:tc>
          <w:tcPr>
            <w:tcW w:w="173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955Φ4653ΠΩ-Ι8Λ</w:t>
            </w:r>
          </w:p>
        </w:tc>
      </w:tr>
      <w:tr w:rsidR="000C2D15" w:rsidRPr="00CE3D46" w:rsidTr="00C84A3F">
        <w:tc>
          <w:tcPr>
            <w:tcW w:w="74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6.</w:t>
            </w:r>
          </w:p>
        </w:tc>
        <w:tc>
          <w:tcPr>
            <w:tcW w:w="216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Κατασκευή δεξαμενής ύδατος στην ευρύτερη περιοχή Βλυχού</w:t>
            </w:r>
          </w:p>
        </w:tc>
        <w:tc>
          <w:tcPr>
            <w:tcW w:w="134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63-7326.002</w:t>
            </w:r>
          </w:p>
        </w:tc>
        <w:tc>
          <w:tcPr>
            <w:tcW w:w="153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75.000,00</w:t>
            </w:r>
          </w:p>
        </w:tc>
        <w:tc>
          <w:tcPr>
            <w:tcW w:w="196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ΠΔΕ</w:t>
            </w:r>
          </w:p>
        </w:tc>
        <w:tc>
          <w:tcPr>
            <w:tcW w:w="173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955Φ4653ΠΩ-Ι8Λ</w:t>
            </w:r>
          </w:p>
        </w:tc>
      </w:tr>
      <w:tr w:rsidR="000C2D15" w:rsidRPr="00CE3D46" w:rsidTr="00C84A3F">
        <w:tc>
          <w:tcPr>
            <w:tcW w:w="74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7.</w:t>
            </w:r>
          </w:p>
        </w:tc>
        <w:tc>
          <w:tcPr>
            <w:tcW w:w="216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Αποκατάσταση γεώτρησης Βουρνικών</w:t>
            </w:r>
          </w:p>
        </w:tc>
        <w:tc>
          <w:tcPr>
            <w:tcW w:w="134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63-7336.002</w:t>
            </w:r>
          </w:p>
        </w:tc>
        <w:tc>
          <w:tcPr>
            <w:tcW w:w="153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50.000,00</w:t>
            </w:r>
          </w:p>
        </w:tc>
        <w:tc>
          <w:tcPr>
            <w:tcW w:w="196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ΠΔΕ</w:t>
            </w:r>
          </w:p>
        </w:tc>
        <w:tc>
          <w:tcPr>
            <w:tcW w:w="173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69ΞΙΩΛΙ-Ο95</w:t>
            </w:r>
          </w:p>
        </w:tc>
      </w:tr>
      <w:tr w:rsidR="000C2D15" w:rsidRPr="00CE3D46" w:rsidTr="00C84A3F">
        <w:tc>
          <w:tcPr>
            <w:tcW w:w="74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8.</w:t>
            </w:r>
          </w:p>
        </w:tc>
        <w:tc>
          <w:tcPr>
            <w:tcW w:w="216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Ανόρυξη γεώτρησης στη θέση Καρτέρι Σφακιωτών</w:t>
            </w:r>
          </w:p>
        </w:tc>
        <w:tc>
          <w:tcPr>
            <w:tcW w:w="134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63-7326.002</w:t>
            </w:r>
          </w:p>
        </w:tc>
        <w:tc>
          <w:tcPr>
            <w:tcW w:w="153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130.000,00</w:t>
            </w:r>
          </w:p>
        </w:tc>
        <w:tc>
          <w:tcPr>
            <w:tcW w:w="1969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ΠΔΕ</w:t>
            </w:r>
          </w:p>
        </w:tc>
        <w:tc>
          <w:tcPr>
            <w:tcW w:w="173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69ΞΙΩΛΙ-Ο95</w:t>
            </w:r>
          </w:p>
        </w:tc>
      </w:tr>
      <w:tr w:rsidR="000C2D15" w:rsidRPr="00CE3D46" w:rsidTr="00C84A3F">
        <w:tc>
          <w:tcPr>
            <w:tcW w:w="749" w:type="dxa"/>
          </w:tcPr>
          <w:p w:rsidR="000C2D15" w:rsidRPr="00CE3D46" w:rsidRDefault="00EC55A2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9</w:t>
            </w:r>
            <w:r w:rsidR="000C2D15">
              <w:rPr>
                <w:rFonts w:ascii="Calibri" w:hAnsi="Calibri" w:cs="Tahoma"/>
              </w:rPr>
              <w:t>.</w:t>
            </w:r>
          </w:p>
        </w:tc>
        <w:tc>
          <w:tcPr>
            <w:tcW w:w="216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Επέκταση δικτύων αποχέτευσης Δ.Ε.Λευκάδας, Νυδρίου και Βασιλικής</w:t>
            </w:r>
          </w:p>
        </w:tc>
        <w:tc>
          <w:tcPr>
            <w:tcW w:w="134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63-7341.027</w:t>
            </w:r>
          </w:p>
        </w:tc>
        <w:tc>
          <w:tcPr>
            <w:tcW w:w="153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4.491.436,62</w:t>
            </w:r>
          </w:p>
        </w:tc>
        <w:tc>
          <w:tcPr>
            <w:tcW w:w="1969" w:type="dxa"/>
          </w:tcPr>
          <w:p w:rsidR="000C2D15" w:rsidRPr="00572E44" w:rsidRDefault="00572E44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ΤΑΜΕΙΟ ΣΥΝΟΧΗΣ</w:t>
            </w:r>
          </w:p>
        </w:tc>
        <w:tc>
          <w:tcPr>
            <w:tcW w:w="173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6Δ9Β46ΜΤΛΡ-ΩΡ8</w:t>
            </w:r>
          </w:p>
        </w:tc>
      </w:tr>
      <w:tr w:rsidR="00DD22F6" w:rsidRPr="00CE3D46" w:rsidTr="00C84A3F">
        <w:tc>
          <w:tcPr>
            <w:tcW w:w="749" w:type="dxa"/>
          </w:tcPr>
          <w:p w:rsidR="00DD22F6" w:rsidRDefault="00DD22F6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</w:t>
            </w:r>
          </w:p>
        </w:tc>
        <w:tc>
          <w:tcPr>
            <w:tcW w:w="2167" w:type="dxa"/>
          </w:tcPr>
          <w:p w:rsidR="00DD22F6" w:rsidRDefault="00DD22F6" w:rsidP="00C84A3F">
            <w:pPr>
              <w:rPr>
                <w:rFonts w:ascii="Calibri" w:hAnsi="Calibri" w:cs="Tahoma"/>
              </w:rPr>
            </w:pPr>
            <w:r w:rsidRPr="00DD22F6">
              <w:rPr>
                <w:rFonts w:ascii="Calibri" w:hAnsi="Calibri" w:cs="Tahoma"/>
              </w:rPr>
              <w:t>Καταθλιπτικός και υποθαλάσσιος αγωγός επεξεργασμένων λυμάτων από υφιστάμενες ΕΕΛ έως ακρωτήριο Γυράπετρα</w:t>
            </w:r>
          </w:p>
        </w:tc>
        <w:tc>
          <w:tcPr>
            <w:tcW w:w="1348" w:type="dxa"/>
          </w:tcPr>
          <w:p w:rsidR="00DD22F6" w:rsidRDefault="000B2471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63-7341.025</w:t>
            </w:r>
          </w:p>
        </w:tc>
        <w:tc>
          <w:tcPr>
            <w:tcW w:w="1536" w:type="dxa"/>
          </w:tcPr>
          <w:p w:rsidR="00DD22F6" w:rsidRDefault="00DD22F6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2.000.000,00</w:t>
            </w:r>
          </w:p>
        </w:tc>
        <w:tc>
          <w:tcPr>
            <w:tcW w:w="1969" w:type="dxa"/>
          </w:tcPr>
          <w:p w:rsidR="00DD22F6" w:rsidRPr="00CE3D46" w:rsidRDefault="00572E44" w:rsidP="000B489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ΤΑΜΕΙΟ ΣΥΝΟΧΗΣ</w:t>
            </w:r>
          </w:p>
        </w:tc>
        <w:tc>
          <w:tcPr>
            <w:tcW w:w="1733" w:type="dxa"/>
          </w:tcPr>
          <w:p w:rsidR="00DD22F6" w:rsidRPr="00CE3D46" w:rsidRDefault="00DD22F6" w:rsidP="000B489F">
            <w:pPr>
              <w:rPr>
                <w:rFonts w:ascii="Calibri" w:hAnsi="Calibri" w:cs="Tahom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6Δ9Β46ΜΤΛΡ-ΩΡ8</w:t>
            </w:r>
          </w:p>
        </w:tc>
      </w:tr>
    </w:tbl>
    <w:p w:rsidR="00B3372F" w:rsidRDefault="00B3372F" w:rsidP="00B333EF">
      <w:pPr>
        <w:ind w:left="68"/>
        <w:rPr>
          <w:rFonts w:ascii="Calibri" w:hAnsi="Calibri" w:cs="Tahoma"/>
        </w:rPr>
      </w:pPr>
    </w:p>
    <w:p w:rsidR="000C2D15" w:rsidRDefault="000C2D15" w:rsidP="000C2D15">
      <w:pPr>
        <w:ind w:left="68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Β.ΜΕΙΩΣΗ ΠΟΣΩΝ  ΣΤΑ  ΠΑΡΑΚΑΤΩ</w:t>
      </w:r>
      <w:r w:rsidR="00FB31D5">
        <w:rPr>
          <w:rFonts w:ascii="Calibri" w:hAnsi="Calibri" w:cs="Tahoma"/>
          <w:b/>
        </w:rPr>
        <w:t xml:space="preserve"> ΕΡΓΑ:</w:t>
      </w:r>
    </w:p>
    <w:p w:rsidR="000C2D15" w:rsidRPr="00DB4FD5" w:rsidRDefault="000C2D15" w:rsidP="000C2D15">
      <w:pPr>
        <w:ind w:left="68"/>
        <w:rPr>
          <w:rFonts w:ascii="Calibri" w:hAnsi="Calibri" w:cs="Tahoma"/>
          <w:b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3290"/>
        <w:gridCol w:w="1880"/>
        <w:gridCol w:w="1874"/>
        <w:gridCol w:w="1880"/>
      </w:tblGrid>
      <w:tr w:rsidR="000C2D15" w:rsidRPr="00CE3D46" w:rsidTr="00C84A3F">
        <w:tc>
          <w:tcPr>
            <w:tcW w:w="46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Α/Α</w:t>
            </w:r>
          </w:p>
        </w:tc>
        <w:tc>
          <w:tcPr>
            <w:tcW w:w="333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ΤΙΤΛΟΣ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Αρχικο ποσό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Κωδικός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Τελικό Ποσό</w:t>
            </w:r>
          </w:p>
        </w:tc>
      </w:tr>
      <w:tr w:rsidR="000C2D15" w:rsidRPr="00CE3D46" w:rsidTr="00C84A3F">
        <w:tc>
          <w:tcPr>
            <w:tcW w:w="46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1</w:t>
            </w:r>
          </w:p>
        </w:tc>
        <w:tc>
          <w:tcPr>
            <w:tcW w:w="333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Κατασκευή έργων διευθέτησης όμβριων Δήμου Λευκάδας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140.000,00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30-7312.001</w:t>
            </w:r>
            <w:r w:rsidR="00572E44">
              <w:rPr>
                <w:rFonts w:ascii="Calibri" w:hAnsi="Calibri" w:cs="Tahoma"/>
              </w:rPr>
              <w:t xml:space="preserve"> ΣΑΤΑ 2021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96.250,00</w:t>
            </w:r>
          </w:p>
        </w:tc>
      </w:tr>
      <w:tr w:rsidR="000C2D15" w:rsidRPr="00CE3D46" w:rsidTr="00C84A3F">
        <w:tc>
          <w:tcPr>
            <w:tcW w:w="46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2.</w:t>
            </w:r>
          </w:p>
        </w:tc>
        <w:tc>
          <w:tcPr>
            <w:tcW w:w="3336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923673">
              <w:rPr>
                <w:rFonts w:ascii="Calibri" w:hAnsi="Calibri" w:cs="Tahoma"/>
              </w:rPr>
              <w:t>Ασφαλτοστρώσεις δημοτικών οδών Δήμου Λευκάδας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923673">
              <w:rPr>
                <w:rFonts w:ascii="Calibri" w:hAnsi="Calibri" w:cs="Tahoma"/>
              </w:rPr>
              <w:t>160.000,00 €</w:t>
            </w:r>
          </w:p>
        </w:tc>
        <w:tc>
          <w:tcPr>
            <w:tcW w:w="1900" w:type="dxa"/>
          </w:tcPr>
          <w:p w:rsidR="000C2D15" w:rsidRDefault="000C2D15" w:rsidP="00C84A3F">
            <w:pPr>
              <w:rPr>
                <w:rFonts w:ascii="Calibri" w:hAnsi="Calibri" w:cs="Tahoma"/>
              </w:rPr>
            </w:pPr>
            <w:r w:rsidRPr="00923673">
              <w:rPr>
                <w:rFonts w:ascii="Calibri" w:hAnsi="Calibri" w:cs="Tahoma"/>
              </w:rPr>
              <w:t>30-7323.119</w:t>
            </w:r>
          </w:p>
          <w:p w:rsidR="00572E44" w:rsidRPr="00CE3D46" w:rsidRDefault="00572E44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ΣΑΤΑ 2021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142.226,02</w:t>
            </w:r>
          </w:p>
        </w:tc>
      </w:tr>
    </w:tbl>
    <w:p w:rsidR="00B3372F" w:rsidRDefault="00B3372F" w:rsidP="00C2199F">
      <w:pPr>
        <w:rPr>
          <w:rFonts w:ascii="Calibri" w:hAnsi="Calibri" w:cs="Tahoma"/>
        </w:rPr>
      </w:pPr>
    </w:p>
    <w:p w:rsidR="000C2D15" w:rsidRPr="007537E1" w:rsidRDefault="00FB31D5" w:rsidP="000C2D15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Γ. ΔΙΑΓΡΑΦΗ ΕΡΓΟΥ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293"/>
        <w:gridCol w:w="1878"/>
        <w:gridCol w:w="1880"/>
        <w:gridCol w:w="1868"/>
      </w:tblGrid>
      <w:tr w:rsidR="000C2D15" w:rsidRPr="00CE3D46" w:rsidTr="00C84A3F">
        <w:tc>
          <w:tcPr>
            <w:tcW w:w="58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α/α</w:t>
            </w:r>
          </w:p>
        </w:tc>
        <w:tc>
          <w:tcPr>
            <w:tcW w:w="329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Τίτλος</w:t>
            </w:r>
          </w:p>
        </w:tc>
        <w:tc>
          <w:tcPr>
            <w:tcW w:w="187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Κ.Α</w:t>
            </w:r>
          </w:p>
        </w:tc>
        <w:tc>
          <w:tcPr>
            <w:tcW w:w="188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ΠΟΣΟ</w:t>
            </w:r>
          </w:p>
        </w:tc>
        <w:tc>
          <w:tcPr>
            <w:tcW w:w="186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ΠΗΓΗ</w:t>
            </w:r>
          </w:p>
        </w:tc>
      </w:tr>
      <w:tr w:rsidR="000C2D15" w:rsidRPr="00CE3D46" w:rsidTr="00C84A3F">
        <w:tc>
          <w:tcPr>
            <w:tcW w:w="58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1</w:t>
            </w:r>
          </w:p>
        </w:tc>
        <w:tc>
          <w:tcPr>
            <w:tcW w:w="3293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Κατασκευή κόμβου σχεδίου πόλης Λευκάδας (Φιλοσόφων κ Αναπαύσεως)</w:t>
            </w:r>
          </w:p>
        </w:tc>
        <w:tc>
          <w:tcPr>
            <w:tcW w:w="187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30-7323.081</w:t>
            </w:r>
          </w:p>
        </w:tc>
        <w:tc>
          <w:tcPr>
            <w:tcW w:w="188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60.000,00</w:t>
            </w:r>
          </w:p>
        </w:tc>
        <w:tc>
          <w:tcPr>
            <w:tcW w:w="1868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ΣΑΤΑ ΠΟΕ</w:t>
            </w:r>
          </w:p>
        </w:tc>
      </w:tr>
    </w:tbl>
    <w:p w:rsidR="00B3372F" w:rsidRDefault="00B3372F" w:rsidP="00C2199F">
      <w:pPr>
        <w:rPr>
          <w:rFonts w:ascii="Calibri" w:hAnsi="Calibri" w:cs="Tahoma"/>
        </w:rPr>
      </w:pPr>
    </w:p>
    <w:p w:rsidR="000C2D15" w:rsidRPr="00D5042E" w:rsidRDefault="000C2D15" w:rsidP="000C2D15">
      <w:pPr>
        <w:ind w:left="68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Δ</w:t>
      </w:r>
      <w:r w:rsidRPr="00D5042E">
        <w:rPr>
          <w:rFonts w:ascii="Calibri" w:hAnsi="Calibri" w:cs="Tahoma"/>
          <w:b/>
        </w:rPr>
        <w:t>. ΕΝΙΣΧΥΣΗ ΣΥΝΕΧΙΖΟΜΕΝΩΝ ΕΡΓΩΝ</w:t>
      </w:r>
    </w:p>
    <w:tbl>
      <w:tblPr>
        <w:tblW w:w="1010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010"/>
        <w:gridCol w:w="881"/>
        <w:gridCol w:w="1304"/>
        <w:gridCol w:w="3487"/>
        <w:gridCol w:w="1841"/>
      </w:tblGrid>
      <w:tr w:rsidR="000C2D15" w:rsidRPr="00CE3D46" w:rsidTr="00C2199F">
        <w:tc>
          <w:tcPr>
            <w:tcW w:w="582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α/α</w:t>
            </w:r>
          </w:p>
        </w:tc>
        <w:tc>
          <w:tcPr>
            <w:tcW w:w="201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Τίτλος</w:t>
            </w:r>
          </w:p>
        </w:tc>
        <w:tc>
          <w:tcPr>
            <w:tcW w:w="881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Κ.Α</w:t>
            </w:r>
          </w:p>
        </w:tc>
        <w:tc>
          <w:tcPr>
            <w:tcW w:w="1304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Αρχικό ποσό</w:t>
            </w:r>
          </w:p>
        </w:tc>
        <w:tc>
          <w:tcPr>
            <w:tcW w:w="348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 xml:space="preserve">Αύξηση </w:t>
            </w:r>
          </w:p>
        </w:tc>
        <w:tc>
          <w:tcPr>
            <w:tcW w:w="1841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ΠΗΓΗ</w:t>
            </w:r>
          </w:p>
        </w:tc>
      </w:tr>
      <w:tr w:rsidR="000C2D15" w:rsidRPr="00CE3D46" w:rsidTr="00C2199F">
        <w:tc>
          <w:tcPr>
            <w:tcW w:w="582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1</w:t>
            </w:r>
          </w:p>
        </w:tc>
        <w:tc>
          <w:tcPr>
            <w:tcW w:w="201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 xml:space="preserve">Βελτίωση αθλητικών εγκαταστάσεων Δήμου Λευκάδας Νομού Λευκάδας </w:t>
            </w:r>
          </w:p>
        </w:tc>
        <w:tc>
          <w:tcPr>
            <w:tcW w:w="881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30-7326</w:t>
            </w:r>
            <w:r>
              <w:rPr>
                <w:rFonts w:ascii="Calibri" w:hAnsi="Calibri" w:cs="Tahoma"/>
                <w:lang w:val="en-US"/>
              </w:rPr>
              <w:t>.</w:t>
            </w:r>
            <w:r w:rsidRPr="00CE3D46">
              <w:rPr>
                <w:rFonts w:ascii="Calibri" w:hAnsi="Calibri" w:cs="Tahoma"/>
              </w:rPr>
              <w:t>127</w:t>
            </w:r>
          </w:p>
        </w:tc>
        <w:tc>
          <w:tcPr>
            <w:tcW w:w="1304" w:type="dxa"/>
          </w:tcPr>
          <w:p w:rsidR="000C2D15" w:rsidRPr="00CE3D46" w:rsidRDefault="00C2199F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121.473,42</w:t>
            </w:r>
          </w:p>
        </w:tc>
        <w:tc>
          <w:tcPr>
            <w:tcW w:w="3487" w:type="dxa"/>
          </w:tcPr>
          <w:p w:rsidR="00C2199F" w:rsidRDefault="000C2D15" w:rsidP="00C2199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29.558,98</w:t>
            </w:r>
          </w:p>
          <w:p w:rsidR="00C2199F" w:rsidRDefault="00C2199F" w:rsidP="00C2199F">
            <w:pPr>
              <w:rPr>
                <w:rFonts w:ascii="Calibri" w:hAnsi="Calibri" w:cs="Tahoma"/>
              </w:rPr>
            </w:pPr>
          </w:p>
          <w:p w:rsidR="000C2D15" w:rsidRPr="00CE3D46" w:rsidRDefault="00C2199F" w:rsidP="00C2199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Τελικό ποσό:   </w:t>
            </w:r>
            <w:r w:rsidR="000C2D15" w:rsidRPr="00CE3D46">
              <w:rPr>
                <w:rFonts w:ascii="Calibri" w:hAnsi="Calibri" w:cs="Tahoma"/>
              </w:rPr>
              <w:t>151.032,46</w:t>
            </w:r>
          </w:p>
        </w:tc>
        <w:tc>
          <w:tcPr>
            <w:tcW w:w="1841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ΠΔΕ 2018 ΣΕ01600085-</w:t>
            </w:r>
            <w:r w:rsidRPr="00CE3D46">
              <w:rPr>
                <w:rFonts w:ascii="Calibri" w:hAnsi="Calibri" w:cs="Tahoma"/>
              </w:rPr>
              <w:t>ΣΑΤΑ 2021</w:t>
            </w:r>
          </w:p>
        </w:tc>
      </w:tr>
      <w:tr w:rsidR="000C2D15" w:rsidRPr="00CE3D46" w:rsidTr="00C2199F">
        <w:tc>
          <w:tcPr>
            <w:tcW w:w="582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2</w:t>
            </w:r>
          </w:p>
        </w:tc>
        <w:tc>
          <w:tcPr>
            <w:tcW w:w="201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Επισκευή-βελτίωση δημοτικής οδού στην Κοινότητα Κατούνας</w:t>
            </w:r>
          </w:p>
        </w:tc>
        <w:tc>
          <w:tcPr>
            <w:tcW w:w="881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64-7341.037</w:t>
            </w:r>
          </w:p>
        </w:tc>
        <w:tc>
          <w:tcPr>
            <w:tcW w:w="1304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40.000,00</w:t>
            </w:r>
          </w:p>
        </w:tc>
        <w:tc>
          <w:tcPr>
            <w:tcW w:w="3487" w:type="dxa"/>
          </w:tcPr>
          <w:p w:rsidR="00C2199F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 xml:space="preserve">Κατά 20.000,00  από κωδικό </w:t>
            </w:r>
          </w:p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64-7412.003</w:t>
            </w:r>
          </w:p>
          <w:p w:rsidR="00C2199F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 xml:space="preserve">Κατά 16.494,10 από κωδικό </w:t>
            </w:r>
          </w:p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64-7412.002</w:t>
            </w:r>
          </w:p>
          <w:p w:rsidR="00C2199F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 xml:space="preserve">Κατά 13.000 από κωδικό </w:t>
            </w:r>
          </w:p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63-7425.001</w:t>
            </w:r>
          </w:p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 xml:space="preserve">Τελικό ποσό : 89.494,10 </w:t>
            </w:r>
          </w:p>
        </w:tc>
        <w:tc>
          <w:tcPr>
            <w:tcW w:w="1841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ΦΙΛΟΔΗΜΟΣ ΙΙ</w:t>
            </w:r>
          </w:p>
        </w:tc>
      </w:tr>
      <w:tr w:rsidR="000C2D15" w:rsidRPr="00CE3D46" w:rsidTr="00C2199F">
        <w:trPr>
          <w:trHeight w:val="1313"/>
        </w:trPr>
        <w:tc>
          <w:tcPr>
            <w:tcW w:w="582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3</w:t>
            </w:r>
          </w:p>
        </w:tc>
        <w:tc>
          <w:tcPr>
            <w:tcW w:w="201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Αποκατάσταση-επισκευή κοιν. χώρων Δ.Ε.Λευκάδας</w:t>
            </w:r>
          </w:p>
        </w:tc>
        <w:tc>
          <w:tcPr>
            <w:tcW w:w="881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64-7341.025</w:t>
            </w:r>
          </w:p>
        </w:tc>
        <w:tc>
          <w:tcPr>
            <w:tcW w:w="1304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10.000,00</w:t>
            </w:r>
          </w:p>
        </w:tc>
        <w:tc>
          <w:tcPr>
            <w:tcW w:w="3487" w:type="dxa"/>
          </w:tcPr>
          <w:p w:rsidR="000C2D15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 xml:space="preserve">Κατά 15.000,00 </w:t>
            </w:r>
          </w:p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Τελικό ποσό:25.000,00€</w:t>
            </w:r>
          </w:p>
        </w:tc>
        <w:tc>
          <w:tcPr>
            <w:tcW w:w="1841" w:type="dxa"/>
          </w:tcPr>
          <w:p w:rsidR="000C2D15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ΦΙΛΟΔΗΜΟΣ ΙΙ</w:t>
            </w:r>
            <w:r>
              <w:rPr>
                <w:rFonts w:ascii="Calibri" w:hAnsi="Calibri" w:cs="Tahoma"/>
              </w:rPr>
              <w:t>:24.253,86€</w:t>
            </w:r>
          </w:p>
          <w:p w:rsidR="000C2D15" w:rsidRPr="0034526C" w:rsidRDefault="000C2D15" w:rsidP="00C84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</w:rPr>
              <w:t>ΣΑΤΑ</w:t>
            </w:r>
            <w:r w:rsidRPr="00923673">
              <w:rPr>
                <w:rFonts w:ascii="Calibri" w:hAnsi="Calibri" w:cs="Tahoma"/>
              </w:rPr>
              <w:t>2021: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746,14</w:t>
            </w:r>
          </w:p>
          <w:p w:rsidR="000C2D15" w:rsidRPr="00D932EC" w:rsidRDefault="000C2D15" w:rsidP="00C84A3F">
            <w:pPr>
              <w:rPr>
                <w:rFonts w:ascii="Calibri" w:hAnsi="Calibri" w:cs="Tahoma"/>
                <w:b/>
              </w:rPr>
            </w:pPr>
          </w:p>
        </w:tc>
      </w:tr>
      <w:tr w:rsidR="00D3345B" w:rsidRPr="00CE3D46" w:rsidTr="00C2199F">
        <w:tc>
          <w:tcPr>
            <w:tcW w:w="582" w:type="dxa"/>
          </w:tcPr>
          <w:p w:rsidR="00D3345B" w:rsidRPr="00CE3D46" w:rsidRDefault="0034526C" w:rsidP="00D3345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</w:t>
            </w:r>
          </w:p>
        </w:tc>
        <w:tc>
          <w:tcPr>
            <w:tcW w:w="2010" w:type="dxa"/>
          </w:tcPr>
          <w:p w:rsidR="00D3345B" w:rsidRPr="00D3345B" w:rsidRDefault="00D3345B" w:rsidP="00D3345B">
            <w:pPr>
              <w:rPr>
                <w:rFonts w:ascii="Calibri" w:hAnsi="Calibri" w:cs="Tahoma"/>
              </w:rPr>
            </w:pPr>
            <w:r w:rsidRPr="00D3345B">
              <w:rPr>
                <w:rFonts w:ascii="Calibri" w:hAnsi="Calibri" w:cs="Tahoma"/>
              </w:rPr>
              <w:t>Αναβάθμιση των υποδομών διαχείρισης πόσιμου ύδατος Δήμου Λευκάδας</w:t>
            </w:r>
          </w:p>
        </w:tc>
        <w:tc>
          <w:tcPr>
            <w:tcW w:w="881" w:type="dxa"/>
          </w:tcPr>
          <w:p w:rsidR="00D3345B" w:rsidRPr="00CE3D46" w:rsidRDefault="00D3345B" w:rsidP="00D3345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63-7341.011</w:t>
            </w:r>
          </w:p>
        </w:tc>
        <w:tc>
          <w:tcPr>
            <w:tcW w:w="1304" w:type="dxa"/>
          </w:tcPr>
          <w:p w:rsidR="00D3345B" w:rsidRPr="00CE3D46" w:rsidRDefault="00D3345B" w:rsidP="00D3345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17.280,57</w:t>
            </w:r>
          </w:p>
        </w:tc>
        <w:tc>
          <w:tcPr>
            <w:tcW w:w="3487" w:type="dxa"/>
          </w:tcPr>
          <w:p w:rsidR="00D3345B" w:rsidRDefault="00D3345B" w:rsidP="00D3345B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 xml:space="preserve">Κατά </w:t>
            </w:r>
            <w:r>
              <w:rPr>
                <w:rFonts w:ascii="Calibri" w:hAnsi="Calibri" w:cs="Tahoma"/>
              </w:rPr>
              <w:t xml:space="preserve"> 14.820,80</w:t>
            </w:r>
            <w:r w:rsidRPr="00CE3D46">
              <w:rPr>
                <w:rFonts w:ascii="Calibri" w:hAnsi="Calibri" w:cs="Tahoma"/>
              </w:rPr>
              <w:t xml:space="preserve"> </w:t>
            </w:r>
          </w:p>
          <w:p w:rsidR="00D3345B" w:rsidRPr="00CE3D46" w:rsidRDefault="00D3345B" w:rsidP="00D3345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Τελικό ποσό:32.100,57€</w:t>
            </w:r>
          </w:p>
        </w:tc>
        <w:tc>
          <w:tcPr>
            <w:tcW w:w="1841" w:type="dxa"/>
          </w:tcPr>
          <w:p w:rsidR="00D3345B" w:rsidRDefault="00D3345B" w:rsidP="00D3345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ΕΣΠΑ </w:t>
            </w:r>
          </w:p>
          <w:p w:rsidR="00D3345B" w:rsidRPr="00CE3D46" w:rsidRDefault="00D3345B" w:rsidP="00D3345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ΨΞΛ37ΛΕ-ΗΤΩ</w:t>
            </w:r>
          </w:p>
        </w:tc>
      </w:tr>
    </w:tbl>
    <w:p w:rsidR="000C2D15" w:rsidRDefault="000C2D15" w:rsidP="00B333EF">
      <w:pPr>
        <w:ind w:left="68"/>
        <w:rPr>
          <w:rFonts w:ascii="Calibri" w:hAnsi="Calibri" w:cs="Tahoma"/>
        </w:rPr>
      </w:pPr>
    </w:p>
    <w:p w:rsidR="000C2D15" w:rsidRPr="00CC0827" w:rsidRDefault="000C2D15" w:rsidP="000C2D15">
      <w:pPr>
        <w:tabs>
          <w:tab w:val="left" w:pos="3951"/>
        </w:tabs>
        <w:ind w:left="68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Ε</w:t>
      </w:r>
      <w:r w:rsidRPr="00CC0827">
        <w:rPr>
          <w:rFonts w:ascii="Calibri" w:hAnsi="Calibri" w:cs="Tahoma"/>
          <w:b/>
        </w:rPr>
        <w:t xml:space="preserve">. </w:t>
      </w:r>
      <w:r>
        <w:rPr>
          <w:rFonts w:ascii="Calibri" w:hAnsi="Calibri" w:cs="Tahoma"/>
          <w:b/>
        </w:rPr>
        <w:t xml:space="preserve">ΔΙΑΓΡΑΦΗ ΠΟΣΩΝ </w:t>
      </w:r>
      <w:r w:rsidRPr="00CC0827">
        <w:rPr>
          <w:rFonts w:ascii="Calibri" w:hAnsi="Calibri" w:cs="Tahoma"/>
          <w:b/>
        </w:rPr>
        <w:t xml:space="preserve"> ΚΑΙ ΚΩΔΙΚΩΝ</w:t>
      </w:r>
      <w:r>
        <w:rPr>
          <w:rFonts w:ascii="Calibri" w:hAnsi="Calibri" w:cs="Tahoma"/>
          <w:b/>
        </w:rPr>
        <w:t xml:space="preserve"> ΜΕΛΕΤΩΝ</w:t>
      </w:r>
      <w:r w:rsidRPr="00CC0827">
        <w:rPr>
          <w:rFonts w:ascii="Calibri" w:hAnsi="Calibri" w:cs="Tahoma"/>
          <w:b/>
        </w:rPr>
        <w:tab/>
      </w:r>
    </w:p>
    <w:p w:rsidR="000C2D15" w:rsidRDefault="000C2D15" w:rsidP="000C2D15">
      <w:pPr>
        <w:ind w:left="68"/>
        <w:rPr>
          <w:rFonts w:ascii="Calibri" w:hAnsi="Calibri" w:cs="Tahoma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195"/>
        <w:gridCol w:w="1900"/>
        <w:gridCol w:w="1900"/>
        <w:gridCol w:w="1900"/>
      </w:tblGrid>
      <w:tr w:rsidR="000C2D15" w:rsidRPr="00CE3D46" w:rsidTr="00C84A3F">
        <w:tc>
          <w:tcPr>
            <w:tcW w:w="60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α/α</w:t>
            </w:r>
          </w:p>
        </w:tc>
        <w:tc>
          <w:tcPr>
            <w:tcW w:w="3195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ΠΟΣΟ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ΚΩΔΙΚΟΙ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</w:p>
        </w:tc>
      </w:tr>
      <w:tr w:rsidR="000C2D15" w:rsidRPr="00CE3D46" w:rsidTr="00C84A3F">
        <w:tc>
          <w:tcPr>
            <w:tcW w:w="60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1</w:t>
            </w:r>
          </w:p>
        </w:tc>
        <w:tc>
          <w:tcPr>
            <w:tcW w:w="3195" w:type="dxa"/>
          </w:tcPr>
          <w:p w:rsidR="000C2D15" w:rsidRPr="00CE3D46" w:rsidRDefault="000C2D15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3D46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Μελέτη ανάπλασης παραλιακού μετώπου Λυγιάς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20.000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64-7412.003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ΦΙΛΟΔΗΜΟΣ ΙΙ</w:t>
            </w:r>
          </w:p>
        </w:tc>
      </w:tr>
      <w:tr w:rsidR="000C2D15" w:rsidRPr="00CE3D46" w:rsidTr="00C84A3F">
        <w:tc>
          <w:tcPr>
            <w:tcW w:w="60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2</w:t>
            </w:r>
          </w:p>
        </w:tc>
        <w:tc>
          <w:tcPr>
            <w:tcW w:w="3195" w:type="dxa"/>
          </w:tcPr>
          <w:p w:rsidR="000C2D15" w:rsidRPr="00CE3D46" w:rsidRDefault="000C2D15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E3D46">
              <w:rPr>
                <w:rFonts w:ascii="Arial" w:hAnsi="Arial" w:cs="Arial"/>
                <w:sz w:val="20"/>
                <w:szCs w:val="20"/>
              </w:rPr>
              <w:t>Μελέτη ανάπλασης παραλιακού μετώπου Νικιάνας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16.494,10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64-7412.002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ΦΙΛΟΔΗΜΟΣ ΙΙ</w:t>
            </w:r>
          </w:p>
        </w:tc>
      </w:tr>
      <w:tr w:rsidR="000C2D15" w:rsidRPr="00CE3D46" w:rsidTr="00C84A3F">
        <w:tc>
          <w:tcPr>
            <w:tcW w:w="60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3</w:t>
            </w:r>
          </w:p>
        </w:tc>
        <w:tc>
          <w:tcPr>
            <w:tcW w:w="3195" w:type="dxa"/>
          </w:tcPr>
          <w:p w:rsidR="000C2D15" w:rsidRPr="00CE3D46" w:rsidRDefault="000C2D15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3D46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Μελέτη βιωσιμότητας - τιμολόγησης  ΔΕΥΑ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13.000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>63-7425.001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ΦΙΛΟΔΗΜΟΣ ΙΙ</w:t>
            </w:r>
          </w:p>
        </w:tc>
      </w:tr>
      <w:tr w:rsidR="000C2D15" w:rsidRPr="00CE3D46" w:rsidTr="00C84A3F">
        <w:tc>
          <w:tcPr>
            <w:tcW w:w="607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</w:p>
        </w:tc>
        <w:tc>
          <w:tcPr>
            <w:tcW w:w="3195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  <w:r w:rsidRPr="00CE3D46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900" w:type="dxa"/>
          </w:tcPr>
          <w:p w:rsidR="000C2D15" w:rsidRPr="00CE3D46" w:rsidRDefault="000C2D15" w:rsidP="00C84A3F">
            <w:pPr>
              <w:rPr>
                <w:rFonts w:ascii="Calibri" w:hAnsi="Calibri" w:cs="Tahoma"/>
              </w:rPr>
            </w:pPr>
          </w:p>
        </w:tc>
      </w:tr>
    </w:tbl>
    <w:p w:rsidR="000C2D15" w:rsidRDefault="000C2D15" w:rsidP="000C2D15">
      <w:pPr>
        <w:ind w:left="68"/>
        <w:rPr>
          <w:rFonts w:ascii="Calibri" w:hAnsi="Calibri" w:cs="Tahoma"/>
          <w:b/>
        </w:rPr>
      </w:pPr>
    </w:p>
    <w:p w:rsidR="000C2D15" w:rsidRDefault="000C2D15" w:rsidP="00B333EF">
      <w:pPr>
        <w:ind w:left="68"/>
        <w:rPr>
          <w:rFonts w:ascii="Calibri" w:hAnsi="Calibri" w:cs="Tahoma"/>
        </w:rPr>
      </w:pPr>
    </w:p>
    <w:p w:rsidR="00B3372F" w:rsidRDefault="00B3372F" w:rsidP="00B333EF">
      <w:pPr>
        <w:ind w:left="68"/>
        <w:rPr>
          <w:rFonts w:ascii="Calibri" w:hAnsi="Calibri" w:cs="Tahoma"/>
        </w:rPr>
      </w:pPr>
    </w:p>
    <w:p w:rsidR="009F74A6" w:rsidRPr="00E165D7" w:rsidRDefault="009F74A6" w:rsidP="009F74A6">
      <w:pPr>
        <w:jc w:val="both"/>
        <w:rPr>
          <w:rFonts w:ascii="Calibri" w:hAnsi="Calibri" w:cs="Calibri"/>
          <w:b/>
        </w:rPr>
      </w:pPr>
      <w:r w:rsidRPr="00E165D7">
        <w:rPr>
          <w:rFonts w:ascii="Calibri" w:hAnsi="Calibri" w:cs="Calibri"/>
          <w:b/>
        </w:rPr>
        <w:t xml:space="preserve">Κατόπιν των </w:t>
      </w:r>
      <w:r>
        <w:rPr>
          <w:rFonts w:ascii="Calibri" w:hAnsi="Calibri" w:cs="Calibri"/>
          <w:b/>
        </w:rPr>
        <w:t>ανωτέρω το ΤΕΧΝΙΚΟ ΠΡΟΓΡΑΜΜΑ του Δήμου Λευκάδας</w:t>
      </w:r>
      <w:r w:rsidRPr="00E165D7">
        <w:rPr>
          <w:rFonts w:ascii="Calibri" w:hAnsi="Calibri" w:cs="Calibri"/>
          <w:b/>
        </w:rPr>
        <w:t xml:space="preserve"> διαμορφώνεται ως εξής:</w:t>
      </w:r>
    </w:p>
    <w:p w:rsidR="00C06133" w:rsidRDefault="00C06133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03272C" w:rsidRDefault="0003272C" w:rsidP="00B333EF">
      <w:pPr>
        <w:ind w:left="68"/>
        <w:rPr>
          <w:rFonts w:ascii="Calibri" w:hAnsi="Calibri" w:cs="Tahoma"/>
        </w:rPr>
      </w:pPr>
    </w:p>
    <w:p w:rsidR="00C06133" w:rsidRDefault="00C06133" w:rsidP="00B333EF">
      <w:pPr>
        <w:ind w:left="68"/>
        <w:rPr>
          <w:rFonts w:ascii="Arial" w:hAnsi="Arial" w:cs="Arial"/>
          <w:b/>
        </w:rPr>
      </w:pPr>
      <w:r w:rsidRPr="00E34378">
        <w:rPr>
          <w:rFonts w:ascii="Arial" w:hAnsi="Arial" w:cs="Arial"/>
          <w:b/>
        </w:rPr>
        <w:t>Α. ΝΕΑ ΕΡΓΑ</w:t>
      </w:r>
      <w:r w:rsidR="0003272C">
        <w:rPr>
          <w:rFonts w:ascii="Arial" w:hAnsi="Arial" w:cs="Arial"/>
          <w:b/>
        </w:rPr>
        <w:t xml:space="preserve"> ΕΤΟΥΣ 2023</w:t>
      </w:r>
    </w:p>
    <w:p w:rsidR="00C06133" w:rsidRDefault="00C06133" w:rsidP="00B333EF">
      <w:pPr>
        <w:ind w:left="68"/>
        <w:rPr>
          <w:rFonts w:ascii="Calibri" w:hAnsi="Calibri" w:cs="Tahoma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465"/>
        <w:gridCol w:w="66"/>
        <w:gridCol w:w="1417"/>
        <w:gridCol w:w="1467"/>
        <w:gridCol w:w="150"/>
        <w:gridCol w:w="1559"/>
        <w:gridCol w:w="99"/>
        <w:gridCol w:w="1602"/>
        <w:gridCol w:w="13"/>
      </w:tblGrid>
      <w:tr w:rsidR="00C06133" w:rsidRPr="00A14841" w:rsidTr="00C84A3F">
        <w:trPr>
          <w:trHeight w:val="465"/>
          <w:jc w:val="center"/>
        </w:trPr>
        <w:tc>
          <w:tcPr>
            <w:tcW w:w="681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465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Tίτλος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Κ.Α. Εξόδων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Πηγή χρηματοδότησης</w:t>
            </w:r>
          </w:p>
        </w:tc>
        <w:tc>
          <w:tcPr>
            <w:tcW w:w="1615" w:type="dxa"/>
            <w:gridSpan w:val="2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C06133" w:rsidRPr="00A14841" w:rsidTr="00C84A3F">
        <w:trPr>
          <w:trHeight w:val="256"/>
          <w:jc w:val="center"/>
        </w:trPr>
        <w:tc>
          <w:tcPr>
            <w:tcW w:w="10519" w:type="dxa"/>
            <w:gridSpan w:val="10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Δήμος Λευκάδας</w:t>
            </w:r>
          </w:p>
        </w:tc>
      </w:tr>
      <w:tr w:rsidR="00C06133" w:rsidRPr="00A14841" w:rsidTr="00C84A3F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C06133" w:rsidRPr="00A14841" w:rsidRDefault="00C06133" w:rsidP="007A6BC6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C06133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Συντήρηση οδών, πεζοδρομίων, κοινοχρήστων χώρων 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06133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06133" w:rsidRPr="00C3140C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30-7323.134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06133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 2023</w:t>
            </w:r>
          </w:p>
        </w:tc>
        <w:tc>
          <w:tcPr>
            <w:tcW w:w="1615" w:type="dxa"/>
            <w:gridSpan w:val="2"/>
          </w:tcPr>
          <w:p w:rsidR="00C06133" w:rsidRPr="009E7D10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C06133" w:rsidRPr="00A14841" w:rsidRDefault="00C06133" w:rsidP="007A6BC6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C06133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Αναπλάσεις κοινοχρήστων χώρων  Δήμου Λευκάδας έτους 2023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06133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130.000,00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06133" w:rsidRPr="00C3140C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30-7326.137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06133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 2023</w:t>
            </w:r>
          </w:p>
        </w:tc>
        <w:tc>
          <w:tcPr>
            <w:tcW w:w="1615" w:type="dxa"/>
            <w:gridSpan w:val="2"/>
          </w:tcPr>
          <w:p w:rsidR="00C06133" w:rsidRPr="009E7D10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C06133" w:rsidRPr="00A14841" w:rsidRDefault="00C06133" w:rsidP="007A6BC6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C06133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Έργα διευθέτησης όμβριων Δήμου Λευκάδας έτους 2023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06133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06133" w:rsidRPr="00C3140C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30-7326.138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06133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 2023</w:t>
            </w:r>
          </w:p>
        </w:tc>
        <w:tc>
          <w:tcPr>
            <w:tcW w:w="1615" w:type="dxa"/>
            <w:gridSpan w:val="2"/>
          </w:tcPr>
          <w:p w:rsidR="00C06133" w:rsidRPr="009E7D10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C06133" w:rsidRPr="00A14841" w:rsidRDefault="00C06133" w:rsidP="007A6BC6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C06133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Έργα υποδομών σε κοινοχρήστων χώρων  Δήμου Λευκάδας έτους 2023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06133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06133" w:rsidRPr="00C3140C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30-7325.001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06133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 2023</w:t>
            </w:r>
          </w:p>
        </w:tc>
        <w:tc>
          <w:tcPr>
            <w:tcW w:w="1615" w:type="dxa"/>
            <w:gridSpan w:val="2"/>
          </w:tcPr>
          <w:p w:rsidR="00C06133" w:rsidRPr="009E7D10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C06133" w:rsidRPr="00A14841" w:rsidRDefault="00C06133" w:rsidP="007A6BC6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C06133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Τσιμεντοστρώσεις και ασφαλτοστρώσεις Δημοτικών και αγροτικών οδών Δήμου Λευκάδας έτους 2023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06133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110.000,00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06133" w:rsidRPr="00C3140C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30-7323.135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06133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ΣΑΤΑ2023</w:t>
            </w:r>
          </w:p>
        </w:tc>
        <w:tc>
          <w:tcPr>
            <w:tcW w:w="1615" w:type="dxa"/>
            <w:gridSpan w:val="2"/>
          </w:tcPr>
          <w:p w:rsidR="00C06133" w:rsidRPr="009E7D10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C06133" w:rsidRPr="00A14841" w:rsidRDefault="00C06133" w:rsidP="007A6BC6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C06133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Αποκαταστάσεις βατότητας και διάνοιξη οδών για λόγους πυροπροστασίας έτους 2023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06133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06133" w:rsidRPr="00C3140C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30-7323.136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06133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ΠΥΡΟΠΡΑΣΤΑΣΙΑ 2023</w:t>
            </w:r>
          </w:p>
        </w:tc>
        <w:tc>
          <w:tcPr>
            <w:tcW w:w="1615" w:type="dxa"/>
            <w:gridSpan w:val="2"/>
          </w:tcPr>
          <w:p w:rsidR="00C06133" w:rsidRPr="009E7D10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C06133" w:rsidRPr="00A14841" w:rsidRDefault="00C06133" w:rsidP="007A6BC6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Κατασκευή συστήματος χλωρίωσης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30-7312.014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06133" w:rsidRPr="00F8114A" w:rsidRDefault="00C06133" w:rsidP="00C84A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 2023</w:t>
            </w:r>
          </w:p>
        </w:tc>
        <w:tc>
          <w:tcPr>
            <w:tcW w:w="1615" w:type="dxa"/>
            <w:gridSpan w:val="2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C06133" w:rsidRPr="00A14841" w:rsidRDefault="00C06133" w:rsidP="007A6BC6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vAlign w:val="bottom"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Επεκτάσεις δικτύων αποχέτευσης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C06133" w:rsidRPr="00F8114A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30-7312.016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06133" w:rsidRPr="00171F83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 2023</w:t>
            </w:r>
          </w:p>
        </w:tc>
        <w:tc>
          <w:tcPr>
            <w:tcW w:w="1615" w:type="dxa"/>
            <w:gridSpan w:val="2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C06133" w:rsidRPr="00A14841" w:rsidRDefault="00C06133" w:rsidP="007A6BC6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Επισκευές αποκαταστάσεις δεξαμενών αντλιοστασίων κπλ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C06133" w:rsidRPr="00F8114A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30-7312.017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06133" w:rsidRPr="00171F83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 2023</w:t>
            </w:r>
          </w:p>
        </w:tc>
        <w:tc>
          <w:tcPr>
            <w:tcW w:w="1615" w:type="dxa"/>
            <w:gridSpan w:val="2"/>
          </w:tcPr>
          <w:p w:rsidR="00C06133" w:rsidRPr="000F61AC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A3F" w:rsidRPr="00A14841" w:rsidTr="00C84A3F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C84A3F" w:rsidRPr="00A14841" w:rsidRDefault="00C84A3F" w:rsidP="007A6BC6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C84A3F" w:rsidRPr="00C84A3F" w:rsidRDefault="00C84A3F" w:rsidP="00C84A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Βελτίωση οδικής ασφάλειας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C84A3F" w:rsidRPr="00C84A3F" w:rsidRDefault="00C84A3F" w:rsidP="00C84A3F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2.300.000,00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C84A3F" w:rsidRPr="00C84A3F" w:rsidRDefault="00C84A3F" w:rsidP="00C84A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64-7323.021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C84A3F" w:rsidRPr="00C84A3F" w:rsidRDefault="00C84A3F" w:rsidP="00C84A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ΤΑΜΕΙΟ ΑΝΑΚΑΜΨΗΣ ΚΑΙ ΑΝΘΕΚΤΙΚΟΤΗΤΑΣ</w:t>
            </w:r>
          </w:p>
        </w:tc>
        <w:tc>
          <w:tcPr>
            <w:tcW w:w="1615" w:type="dxa"/>
            <w:gridSpan w:val="2"/>
          </w:tcPr>
          <w:p w:rsidR="00C84A3F" w:rsidRPr="00C84A3F" w:rsidRDefault="00C84A3F" w:rsidP="00C84A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ΨΩΗ446ΜΤΛ6-ΟΘΦ</w:t>
            </w:r>
          </w:p>
        </w:tc>
      </w:tr>
      <w:tr w:rsidR="00671160" w:rsidRPr="00A14841" w:rsidTr="00C84A3F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671160" w:rsidRPr="00A14841" w:rsidRDefault="00671160" w:rsidP="007A6BC6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671160" w:rsidRPr="00C84A3F" w:rsidRDefault="00671160" w:rsidP="00C84A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71160">
              <w:rPr>
                <w:rFonts w:ascii="Arial" w:hAnsi="Arial" w:cs="Arial"/>
                <w:b/>
                <w:sz w:val="20"/>
                <w:szCs w:val="20"/>
              </w:rPr>
              <w:t>Εργασίες αποπεράτωσης διάνοιξης κόμβου Αναπαύσεως Φιλοσόφων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671160" w:rsidRPr="00C84A3F" w:rsidRDefault="00671160" w:rsidP="00C84A3F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1160">
              <w:rPr>
                <w:rFonts w:ascii="Arial" w:hAnsi="Arial" w:cs="Arial"/>
                <w:b/>
                <w:sz w:val="20"/>
                <w:szCs w:val="20"/>
              </w:rPr>
              <w:t>69.968,86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71160" w:rsidRPr="00671160" w:rsidRDefault="00671160" w:rsidP="000B4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160">
              <w:rPr>
                <w:rFonts w:ascii="Arial" w:hAnsi="Arial" w:cs="Arial"/>
                <w:b/>
                <w:sz w:val="20"/>
                <w:szCs w:val="20"/>
              </w:rPr>
              <w:t>30-7323.139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671160" w:rsidRPr="00671160" w:rsidRDefault="00671160" w:rsidP="00671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160">
              <w:rPr>
                <w:rFonts w:ascii="Arial" w:hAnsi="Arial" w:cs="Arial"/>
                <w:b/>
                <w:sz w:val="20"/>
                <w:szCs w:val="20"/>
              </w:rPr>
              <w:t>ΣΑΤΑ ΠΟΕ κατά 60.000,00€</w:t>
            </w:r>
          </w:p>
          <w:p w:rsidR="00671160" w:rsidRPr="00C84A3F" w:rsidRDefault="00671160" w:rsidP="00671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160">
              <w:rPr>
                <w:rFonts w:ascii="Arial" w:hAnsi="Arial" w:cs="Arial"/>
                <w:b/>
                <w:sz w:val="20"/>
                <w:szCs w:val="20"/>
              </w:rPr>
              <w:t>ΣΑΤΑ 2021 κατά 9.968,86€</w:t>
            </w:r>
          </w:p>
        </w:tc>
        <w:tc>
          <w:tcPr>
            <w:tcW w:w="1615" w:type="dxa"/>
            <w:gridSpan w:val="2"/>
          </w:tcPr>
          <w:p w:rsidR="00671160" w:rsidRPr="00C84A3F" w:rsidRDefault="00671160" w:rsidP="00C84A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471" w:rsidRPr="00A14841" w:rsidTr="00C84A3F">
        <w:trPr>
          <w:trHeight w:val="449"/>
          <w:jc w:val="center"/>
        </w:trPr>
        <w:tc>
          <w:tcPr>
            <w:tcW w:w="681" w:type="dxa"/>
            <w:shd w:val="clear" w:color="auto" w:fill="auto"/>
            <w:noWrap/>
          </w:tcPr>
          <w:p w:rsidR="000B2471" w:rsidRPr="00A14841" w:rsidRDefault="000B2471" w:rsidP="007A6BC6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0B2471" w:rsidRPr="006C6846" w:rsidRDefault="000B2471" w:rsidP="000B48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C6846">
              <w:rPr>
                <w:rFonts w:ascii="Arial" w:hAnsi="Arial" w:cs="Arial"/>
                <w:b/>
                <w:sz w:val="20"/>
                <w:szCs w:val="20"/>
              </w:rPr>
              <w:t>Καταθλιπτικός και υποθαλάσσιος αγωγός επεξεργασμένων λυμάτων από υφιστάμενες ΕΕΛ έως ακρωτήριο Γυράπετρα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0B2471" w:rsidRPr="006C6846" w:rsidRDefault="000B2471" w:rsidP="000B48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C6846">
              <w:rPr>
                <w:rFonts w:ascii="Arial" w:hAnsi="Arial" w:cs="Arial"/>
                <w:b/>
                <w:sz w:val="20"/>
                <w:szCs w:val="20"/>
              </w:rPr>
              <w:t>2.000.000,00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0B2471" w:rsidRPr="000B2471" w:rsidRDefault="000B2471" w:rsidP="000B4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2471">
              <w:rPr>
                <w:rFonts w:ascii="Arial" w:hAnsi="Arial" w:cs="Arial"/>
                <w:b/>
                <w:sz w:val="20"/>
                <w:szCs w:val="20"/>
              </w:rPr>
              <w:t>63-7341.025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0B2471" w:rsidRPr="006C6846" w:rsidRDefault="0012075D" w:rsidP="000B48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ΤΑΜΕΙΟ ΣΥΝΟΧΗΣ</w:t>
            </w:r>
          </w:p>
        </w:tc>
        <w:tc>
          <w:tcPr>
            <w:tcW w:w="1615" w:type="dxa"/>
            <w:gridSpan w:val="2"/>
          </w:tcPr>
          <w:p w:rsidR="000B2471" w:rsidRPr="006C6846" w:rsidRDefault="000B2471" w:rsidP="000B48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C6846">
              <w:rPr>
                <w:rFonts w:ascii="Arial" w:hAnsi="Arial" w:cs="Arial"/>
                <w:b/>
                <w:sz w:val="20"/>
                <w:szCs w:val="20"/>
              </w:rPr>
              <w:t>6Δ9Β46ΜΤΛΡ-ΩΡ8</w:t>
            </w:r>
          </w:p>
        </w:tc>
      </w:tr>
      <w:tr w:rsidR="000B2471" w:rsidRPr="00A14841" w:rsidTr="00C84A3F">
        <w:trPr>
          <w:trHeight w:val="315"/>
          <w:jc w:val="center"/>
        </w:trPr>
        <w:tc>
          <w:tcPr>
            <w:tcW w:w="10519" w:type="dxa"/>
            <w:gridSpan w:val="10"/>
            <w:shd w:val="clear" w:color="auto" w:fill="auto"/>
          </w:tcPr>
          <w:p w:rsidR="000B2471" w:rsidRPr="00A14841" w:rsidRDefault="000B2471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Ελλομένου</w:t>
            </w:r>
          </w:p>
        </w:tc>
      </w:tr>
      <w:tr w:rsidR="000B2471" w:rsidRPr="00A14841" w:rsidTr="00C84A3F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0B2471" w:rsidRPr="00A14841" w:rsidRDefault="000B2471" w:rsidP="007A6BC6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0B2471" w:rsidRPr="00A856AB" w:rsidRDefault="000B2471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6AB">
              <w:rPr>
                <w:rFonts w:ascii="Arial" w:hAnsi="Arial" w:cs="Arial"/>
                <w:color w:val="000000" w:themeColor="text1"/>
                <w:sz w:val="20"/>
                <w:szCs w:val="20"/>
              </w:rPr>
              <w:t>Κατασκευή οδών σχεδίου πόλης Νυδρίου-Μεγάλου Αυλακίου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0B2471" w:rsidRPr="00A856AB" w:rsidRDefault="000B2471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856AB">
              <w:rPr>
                <w:rFonts w:ascii="Arial" w:hAnsi="Arial" w:cs="Arial"/>
                <w:color w:val="000000" w:themeColor="text1"/>
                <w:sz w:val="20"/>
                <w:szCs w:val="20"/>
              </w:rPr>
              <w:t>169.000,00</w:t>
            </w:r>
          </w:p>
          <w:p w:rsidR="000B2471" w:rsidRPr="00A856AB" w:rsidRDefault="000B2471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0B2471" w:rsidRPr="00A856AB" w:rsidRDefault="000B2471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6AB">
              <w:rPr>
                <w:rFonts w:ascii="Arial" w:hAnsi="Arial" w:cs="Arial"/>
                <w:color w:val="000000" w:themeColor="text1"/>
                <w:sz w:val="20"/>
                <w:szCs w:val="20"/>
              </w:rPr>
              <w:t>30-7323.111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0B2471" w:rsidRPr="00A856AB" w:rsidRDefault="000B2471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6AB">
              <w:rPr>
                <w:rFonts w:ascii="Arial" w:hAnsi="Arial" w:cs="Arial"/>
                <w:color w:val="000000" w:themeColor="text1"/>
                <w:sz w:val="20"/>
                <w:szCs w:val="20"/>
              </w:rPr>
              <w:t>Εισφορές</w:t>
            </w:r>
          </w:p>
        </w:tc>
        <w:tc>
          <w:tcPr>
            <w:tcW w:w="1615" w:type="dxa"/>
            <w:gridSpan w:val="2"/>
          </w:tcPr>
          <w:p w:rsidR="000B2471" w:rsidRPr="00A856AB" w:rsidRDefault="000B2471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2471" w:rsidRPr="00A14841" w:rsidTr="00C84A3F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0B2471" w:rsidRPr="00A14841" w:rsidRDefault="000B2471" w:rsidP="007A6BC6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0B2471" w:rsidRPr="00A14841" w:rsidRDefault="000B2471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Συνδέσεις παροχών και κάθετων κλάδων με το δίκτυο ύδρευσης στο Νυδρί (Βαλαωρίτου)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0B2471" w:rsidRPr="00A14841" w:rsidRDefault="000B2471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0B2471" w:rsidRPr="007513D2" w:rsidRDefault="000B2471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30-7312.012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0B2471" w:rsidRPr="00171F83" w:rsidRDefault="000B2471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 2023</w:t>
            </w:r>
          </w:p>
        </w:tc>
        <w:tc>
          <w:tcPr>
            <w:tcW w:w="1615" w:type="dxa"/>
            <w:gridSpan w:val="2"/>
          </w:tcPr>
          <w:p w:rsidR="000B2471" w:rsidRPr="00A14841" w:rsidRDefault="000B2471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71" w:rsidRPr="00A14841" w:rsidTr="00C84A3F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0B2471" w:rsidRPr="00A14841" w:rsidRDefault="000B2471" w:rsidP="007A6BC6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0B2471" w:rsidRPr="00514475" w:rsidRDefault="000B2471" w:rsidP="00514475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4475">
              <w:rPr>
                <w:rFonts w:ascii="Arial" w:hAnsi="Arial" w:cs="Arial"/>
                <w:b/>
                <w:color w:val="000000"/>
                <w:sz w:val="20"/>
                <w:szCs w:val="20"/>
              </w:rPr>
              <w:t>Κατασκευή δεξαμενής ύδατος στην ευρύτερη περιοχή Βλυχού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0B2471" w:rsidRPr="00514475" w:rsidRDefault="000B2471" w:rsidP="00514475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4475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0B2471" w:rsidRPr="00514475" w:rsidRDefault="000B2471" w:rsidP="00514475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4475">
              <w:rPr>
                <w:rFonts w:ascii="Arial" w:hAnsi="Arial" w:cs="Arial"/>
                <w:b/>
                <w:color w:val="000000"/>
                <w:sz w:val="20"/>
                <w:szCs w:val="20"/>
              </w:rPr>
              <w:t>63-7326.002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0B2471" w:rsidRPr="00514475" w:rsidRDefault="000B2471" w:rsidP="00514475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4475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ΠΔΕ</w:t>
            </w:r>
          </w:p>
        </w:tc>
        <w:tc>
          <w:tcPr>
            <w:tcW w:w="1615" w:type="dxa"/>
            <w:gridSpan w:val="2"/>
          </w:tcPr>
          <w:p w:rsidR="000B2471" w:rsidRPr="00514475" w:rsidRDefault="000B2471" w:rsidP="00514475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4475">
              <w:rPr>
                <w:rFonts w:ascii="Arial" w:hAnsi="Arial" w:cs="Arial"/>
                <w:b/>
                <w:color w:val="000000"/>
                <w:sz w:val="20"/>
                <w:szCs w:val="20"/>
              </w:rPr>
              <w:t>955Φ4553ΠΩ-Ι8Λ</w:t>
            </w:r>
          </w:p>
        </w:tc>
      </w:tr>
      <w:tr w:rsidR="000B2471" w:rsidRPr="00A14841" w:rsidTr="00C84A3F">
        <w:trPr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0B2471" w:rsidRPr="00A14841" w:rsidRDefault="000B2471" w:rsidP="007A6BC6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hideMark/>
          </w:tcPr>
          <w:p w:rsidR="000B2471" w:rsidRPr="00514475" w:rsidRDefault="000B2471" w:rsidP="001A6FAC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6FAC">
              <w:rPr>
                <w:rFonts w:ascii="Arial" w:hAnsi="Arial" w:cs="Arial"/>
                <w:b/>
                <w:color w:val="000000"/>
                <w:sz w:val="20"/>
                <w:szCs w:val="20"/>
              </w:rPr>
              <w:t>Επέκταση δικτύων αποχέτευσης Δ.Ε.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A6FAC">
              <w:rPr>
                <w:rFonts w:ascii="Arial" w:hAnsi="Arial" w:cs="Arial"/>
                <w:b/>
                <w:color w:val="000000"/>
                <w:sz w:val="20"/>
                <w:szCs w:val="20"/>
              </w:rPr>
              <w:t>Λευκάδας, Νυδρίου και Βασιλικής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0B2471" w:rsidRPr="00514475" w:rsidRDefault="000B2471" w:rsidP="00514475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4.491.436,62</w:t>
            </w:r>
          </w:p>
        </w:tc>
        <w:tc>
          <w:tcPr>
            <w:tcW w:w="1617" w:type="dxa"/>
            <w:gridSpan w:val="2"/>
            <w:shd w:val="clear" w:color="auto" w:fill="auto"/>
            <w:hideMark/>
          </w:tcPr>
          <w:p w:rsidR="000B2471" w:rsidRPr="00514475" w:rsidRDefault="000B2471" w:rsidP="00514475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63-7341.027</w:t>
            </w:r>
          </w:p>
        </w:tc>
        <w:tc>
          <w:tcPr>
            <w:tcW w:w="1658" w:type="dxa"/>
            <w:gridSpan w:val="2"/>
            <w:shd w:val="clear" w:color="auto" w:fill="auto"/>
            <w:hideMark/>
          </w:tcPr>
          <w:p w:rsidR="000B2471" w:rsidRPr="00514475" w:rsidRDefault="00157431" w:rsidP="00514475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ΤΑΜΕΙΟ ΣΥΝΟΧΗΣ</w:t>
            </w:r>
          </w:p>
        </w:tc>
        <w:tc>
          <w:tcPr>
            <w:tcW w:w="1615" w:type="dxa"/>
            <w:gridSpan w:val="2"/>
          </w:tcPr>
          <w:p w:rsidR="000B2471" w:rsidRPr="00514475" w:rsidRDefault="000B2471" w:rsidP="00514475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6Δ9Β46ΜΤΛΡ-ΩΠ8</w:t>
            </w:r>
          </w:p>
        </w:tc>
      </w:tr>
      <w:tr w:rsidR="000B2471" w:rsidRPr="00A14841" w:rsidTr="00C84A3F">
        <w:trPr>
          <w:gridAfter w:val="1"/>
          <w:wAfter w:w="13" w:type="dxa"/>
          <w:trHeight w:val="647"/>
          <w:jc w:val="center"/>
        </w:trPr>
        <w:tc>
          <w:tcPr>
            <w:tcW w:w="10506" w:type="dxa"/>
            <w:gridSpan w:val="9"/>
            <w:shd w:val="clear" w:color="auto" w:fill="auto"/>
            <w:hideMark/>
          </w:tcPr>
          <w:p w:rsidR="000B2471" w:rsidRPr="00A14841" w:rsidRDefault="000B2471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Δ.Ε. Απολλωνίων </w:t>
            </w:r>
          </w:p>
        </w:tc>
      </w:tr>
      <w:tr w:rsidR="000B2471" w:rsidRPr="00A14841" w:rsidTr="00C84A3F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9"/>
            <w:shd w:val="clear" w:color="auto" w:fill="auto"/>
            <w:hideMark/>
          </w:tcPr>
          <w:tbl>
            <w:tblPr>
              <w:tblW w:w="10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1"/>
              <w:gridCol w:w="3465"/>
              <w:gridCol w:w="1483"/>
              <w:gridCol w:w="1617"/>
              <w:gridCol w:w="1658"/>
              <w:gridCol w:w="1615"/>
            </w:tblGrid>
            <w:tr w:rsidR="000B2471" w:rsidRPr="00C84A3F" w:rsidTr="00C84A3F">
              <w:trPr>
                <w:trHeight w:val="449"/>
                <w:jc w:val="center"/>
              </w:trPr>
              <w:tc>
                <w:tcPr>
                  <w:tcW w:w="681" w:type="dxa"/>
                  <w:shd w:val="clear" w:color="auto" w:fill="auto"/>
                  <w:noWrap/>
                </w:tcPr>
                <w:p w:rsidR="000B2471" w:rsidRPr="00A14841" w:rsidRDefault="000B2471" w:rsidP="00C84A3F">
                  <w:pPr>
                    <w:widowControl/>
                    <w:suppressAutoHyphens w:val="0"/>
                    <w:spacing w:line="240" w:lineRule="exact"/>
                    <w:ind w:left="5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65" w:type="dxa"/>
                  <w:shd w:val="clear" w:color="auto" w:fill="auto"/>
                </w:tcPr>
                <w:p w:rsidR="000B2471" w:rsidRPr="00C84A3F" w:rsidRDefault="000B2471" w:rsidP="00C84A3F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4A3F">
                    <w:rPr>
                      <w:rFonts w:ascii="Arial" w:hAnsi="Arial" w:cs="Arial"/>
                      <w:b/>
                      <w:sz w:val="20"/>
                      <w:szCs w:val="20"/>
                    </w:rPr>
                    <w:t>Βελτίωση οδικής ασφάλειας Δήμου Λευκάδας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0B2471" w:rsidRPr="00C84A3F" w:rsidRDefault="000B2471" w:rsidP="00C84A3F">
                  <w:pPr>
                    <w:spacing w:line="240" w:lineRule="exact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4A3F">
                    <w:rPr>
                      <w:rFonts w:ascii="Arial" w:hAnsi="Arial" w:cs="Arial"/>
                      <w:b/>
                      <w:sz w:val="20"/>
                      <w:szCs w:val="20"/>
                    </w:rPr>
                    <w:t>2.300.000,00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0B2471" w:rsidRPr="00C84A3F" w:rsidRDefault="000B2471" w:rsidP="00C84A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4A3F">
                    <w:rPr>
                      <w:rFonts w:ascii="Arial" w:hAnsi="Arial" w:cs="Arial"/>
                      <w:b/>
                      <w:sz w:val="20"/>
                      <w:szCs w:val="20"/>
                    </w:rPr>
                    <w:t>64-7323.021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0B2471" w:rsidRPr="00C84A3F" w:rsidRDefault="000B2471" w:rsidP="00C84A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4A3F">
                    <w:rPr>
                      <w:rFonts w:ascii="Arial" w:hAnsi="Arial" w:cs="Arial"/>
                      <w:b/>
                      <w:sz w:val="20"/>
                      <w:szCs w:val="20"/>
                    </w:rPr>
                    <w:t>ΤΑΜΕΙΟ ΑΝΑΚΑΜΨΗΣ ΚΑΙ ΑΝΘΕΚΤΙΚΟΤΗΤΑΣ</w:t>
                  </w:r>
                </w:p>
              </w:tc>
              <w:tc>
                <w:tcPr>
                  <w:tcW w:w="1615" w:type="dxa"/>
                </w:tcPr>
                <w:p w:rsidR="000B2471" w:rsidRPr="00C84A3F" w:rsidRDefault="000B2471" w:rsidP="00C84A3F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4A3F">
                    <w:rPr>
                      <w:rFonts w:ascii="Arial" w:hAnsi="Arial" w:cs="Arial"/>
                      <w:b/>
                      <w:sz w:val="20"/>
                      <w:szCs w:val="20"/>
                    </w:rPr>
                    <w:t>ΨΩΗ446ΜΤΛ6-ΟΘΦ</w:t>
                  </w:r>
                </w:p>
              </w:tc>
            </w:tr>
            <w:tr w:rsidR="000B2471" w:rsidRPr="00C84A3F" w:rsidTr="00C84A3F">
              <w:trPr>
                <w:trHeight w:val="449"/>
                <w:jc w:val="center"/>
              </w:trPr>
              <w:tc>
                <w:tcPr>
                  <w:tcW w:w="681" w:type="dxa"/>
                  <w:shd w:val="clear" w:color="auto" w:fill="auto"/>
                  <w:noWrap/>
                </w:tcPr>
                <w:p w:rsidR="000B2471" w:rsidRPr="00C84A3F" w:rsidRDefault="000B2471" w:rsidP="00C84A3F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4A3F">
                    <w:rPr>
                      <w:rFonts w:ascii="Arial" w:hAnsi="Arial" w:cs="Arial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65" w:type="dxa"/>
                  <w:shd w:val="clear" w:color="auto" w:fill="auto"/>
                </w:tcPr>
                <w:p w:rsidR="000B2471" w:rsidRPr="00C84A3F" w:rsidRDefault="000B2471" w:rsidP="00C84A3F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4A3F">
                    <w:rPr>
                      <w:rFonts w:ascii="Arial" w:hAnsi="Arial" w:cs="Arial"/>
                      <w:b/>
                      <w:sz w:val="20"/>
                      <w:szCs w:val="20"/>
                    </w:rPr>
                    <w:t>Κατεπείγουσες εργασίες αποκατάστασης αντιστήριξης δρόμου κοινότητας Σύβρου Δήμου Λευκάδας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0B2471" w:rsidRPr="00C84A3F" w:rsidRDefault="000B2471" w:rsidP="00C84A3F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4A3F">
                    <w:rPr>
                      <w:rFonts w:ascii="Arial" w:hAnsi="Arial" w:cs="Arial"/>
                      <w:b/>
                      <w:sz w:val="20"/>
                      <w:szCs w:val="20"/>
                    </w:rPr>
                    <w:t>18.250,00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0B2471" w:rsidRPr="00C84A3F" w:rsidRDefault="000B2471" w:rsidP="00C84A3F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4A3F">
                    <w:rPr>
                      <w:rFonts w:ascii="Arial" w:hAnsi="Arial" w:cs="Arial"/>
                      <w:b/>
                      <w:sz w:val="20"/>
                      <w:szCs w:val="20"/>
                    </w:rPr>
                    <w:t>30-7333.127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0B2471" w:rsidRPr="00C84A3F" w:rsidRDefault="000B2471" w:rsidP="00860466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4A3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ΣΑΤΑ  2021 </w:t>
                  </w:r>
                </w:p>
              </w:tc>
              <w:tc>
                <w:tcPr>
                  <w:tcW w:w="1615" w:type="dxa"/>
                </w:tcPr>
                <w:p w:rsidR="000B2471" w:rsidRPr="00C84A3F" w:rsidRDefault="000B2471" w:rsidP="00C84A3F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B2471" w:rsidRPr="00C84A3F" w:rsidTr="00C84A3F">
              <w:trPr>
                <w:trHeight w:val="449"/>
                <w:jc w:val="center"/>
              </w:trPr>
              <w:tc>
                <w:tcPr>
                  <w:tcW w:w="681" w:type="dxa"/>
                  <w:shd w:val="clear" w:color="auto" w:fill="auto"/>
                  <w:noWrap/>
                </w:tcPr>
                <w:p w:rsidR="000B2471" w:rsidRPr="00C84A3F" w:rsidRDefault="000B2471" w:rsidP="00C84A3F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65" w:type="dxa"/>
                  <w:shd w:val="clear" w:color="auto" w:fill="auto"/>
                </w:tcPr>
                <w:p w:rsidR="000B2471" w:rsidRPr="00C84A3F" w:rsidRDefault="000B2471" w:rsidP="00C84A3F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4475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Αποκατάσταση γεώτρησης Βουρνικών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0B2471" w:rsidRPr="00C84A3F" w:rsidRDefault="000B2471" w:rsidP="00C84A3F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50.000,00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0B2471" w:rsidRPr="00C84A3F" w:rsidRDefault="000B2471" w:rsidP="00C84A3F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637336.002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0B2471" w:rsidRPr="00C84A3F" w:rsidRDefault="000B2471" w:rsidP="00C84A3F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ΠΔΕ</w:t>
                  </w:r>
                </w:p>
              </w:tc>
              <w:tc>
                <w:tcPr>
                  <w:tcW w:w="1615" w:type="dxa"/>
                </w:tcPr>
                <w:p w:rsidR="000B2471" w:rsidRPr="00C84A3F" w:rsidRDefault="000B2471" w:rsidP="00C84A3F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69ΞΙΩΛΙ-Ο95</w:t>
                  </w:r>
                </w:p>
              </w:tc>
            </w:tr>
            <w:tr w:rsidR="000B2471" w:rsidRPr="00C84A3F" w:rsidTr="00C84A3F">
              <w:trPr>
                <w:trHeight w:val="449"/>
                <w:jc w:val="center"/>
              </w:trPr>
              <w:tc>
                <w:tcPr>
                  <w:tcW w:w="681" w:type="dxa"/>
                  <w:shd w:val="clear" w:color="auto" w:fill="auto"/>
                  <w:noWrap/>
                </w:tcPr>
                <w:p w:rsidR="000B2471" w:rsidRDefault="000B2471" w:rsidP="00C84A3F">
                  <w:pPr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65" w:type="dxa"/>
                  <w:shd w:val="clear" w:color="auto" w:fill="auto"/>
                </w:tcPr>
                <w:p w:rsidR="000B2471" w:rsidRPr="00514475" w:rsidRDefault="000B2471" w:rsidP="000B489F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1A6FA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Επέκταση δικτύων αποχέτευσης Δ.Ε.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6FA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Λευκάδας, Νυδρίου και Βασιλικής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0B2471" w:rsidRPr="00514475" w:rsidRDefault="000B2471" w:rsidP="000B489F">
                  <w:pPr>
                    <w:spacing w:line="240" w:lineRule="exact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4.491.436,62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0B2471" w:rsidRPr="00514475" w:rsidRDefault="000B2471" w:rsidP="0012075D">
                  <w:pPr>
                    <w:spacing w:line="240" w:lineRule="exac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63-7341.027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0B2471" w:rsidRPr="00514475" w:rsidRDefault="0012075D" w:rsidP="000B489F">
                  <w:pPr>
                    <w:spacing w:line="240" w:lineRule="exac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ΤΑΜΕΙΟ ΣΥΝΟΧΗΣ</w:t>
                  </w:r>
                </w:p>
              </w:tc>
              <w:tc>
                <w:tcPr>
                  <w:tcW w:w="1615" w:type="dxa"/>
                </w:tcPr>
                <w:p w:rsidR="000B2471" w:rsidRPr="00514475" w:rsidRDefault="000B2471" w:rsidP="000B489F">
                  <w:pPr>
                    <w:spacing w:line="240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6Δ9Β46ΜΤΛΡ-ΩΠ8</w:t>
                  </w:r>
                </w:p>
              </w:tc>
            </w:tr>
          </w:tbl>
          <w:p w:rsidR="000B2471" w:rsidRPr="00C84A3F" w:rsidRDefault="000B2471" w:rsidP="00C84A3F">
            <w:pPr>
              <w:widowControl/>
              <w:suppressAutoHyphens w:val="0"/>
              <w:spacing w:line="240" w:lineRule="exact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71" w:rsidRPr="00A14841" w:rsidTr="00C84A3F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9"/>
            <w:shd w:val="clear" w:color="auto" w:fill="auto"/>
            <w:hideMark/>
          </w:tcPr>
          <w:p w:rsidR="000B2471" w:rsidRPr="00A14841" w:rsidRDefault="000B2471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Δ.Ε.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Σφακιωτών</w:t>
            </w:r>
          </w:p>
        </w:tc>
      </w:tr>
      <w:tr w:rsidR="000B2471" w:rsidRPr="00A14841" w:rsidTr="00C84A3F">
        <w:trPr>
          <w:gridAfter w:val="1"/>
          <w:wAfter w:w="13" w:type="dxa"/>
          <w:trHeight w:val="540"/>
          <w:jc w:val="center"/>
        </w:trPr>
        <w:tc>
          <w:tcPr>
            <w:tcW w:w="681" w:type="dxa"/>
            <w:shd w:val="clear" w:color="auto" w:fill="auto"/>
            <w:noWrap/>
          </w:tcPr>
          <w:p w:rsidR="000B2471" w:rsidRPr="00A14841" w:rsidRDefault="000B2471" w:rsidP="007A6BC6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0B2471" w:rsidRPr="00A14841" w:rsidRDefault="000B2471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Κατασκευή δεξαμενής ύδρευσης στην Δ.Ε. Σφακιωτών</w:t>
            </w:r>
          </w:p>
        </w:tc>
        <w:tc>
          <w:tcPr>
            <w:tcW w:w="1417" w:type="dxa"/>
            <w:shd w:val="clear" w:color="auto" w:fill="auto"/>
          </w:tcPr>
          <w:p w:rsidR="000B2471" w:rsidRPr="00A14841" w:rsidRDefault="000B2471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70.00,00</w:t>
            </w:r>
          </w:p>
        </w:tc>
        <w:tc>
          <w:tcPr>
            <w:tcW w:w="1467" w:type="dxa"/>
            <w:shd w:val="clear" w:color="auto" w:fill="auto"/>
          </w:tcPr>
          <w:p w:rsidR="000B2471" w:rsidRPr="00937D75" w:rsidRDefault="000B2471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30-7312.018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0B2471" w:rsidRPr="00171F83" w:rsidRDefault="000B2471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 2023</w:t>
            </w:r>
          </w:p>
        </w:tc>
        <w:tc>
          <w:tcPr>
            <w:tcW w:w="1701" w:type="dxa"/>
            <w:gridSpan w:val="2"/>
          </w:tcPr>
          <w:p w:rsidR="000B2471" w:rsidRPr="00A14841" w:rsidRDefault="000B2471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71" w:rsidRPr="00A14841" w:rsidTr="00C84A3F">
        <w:trPr>
          <w:gridAfter w:val="1"/>
          <w:wAfter w:w="13" w:type="dxa"/>
          <w:trHeight w:val="540"/>
          <w:jc w:val="center"/>
        </w:trPr>
        <w:tc>
          <w:tcPr>
            <w:tcW w:w="681" w:type="dxa"/>
            <w:shd w:val="clear" w:color="auto" w:fill="auto"/>
            <w:noWrap/>
          </w:tcPr>
          <w:p w:rsidR="000B2471" w:rsidRPr="00A14841" w:rsidRDefault="000B2471" w:rsidP="007A6BC6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0B2471" w:rsidRPr="00C84A3F" w:rsidRDefault="000B2471" w:rsidP="00C84A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Κατεπείγουσες εργασίες αποκατάστασης δημοτικής οδού κοινότητας Ασπρογερακάτων Δήμου Λευκάδας</w:t>
            </w:r>
          </w:p>
        </w:tc>
        <w:tc>
          <w:tcPr>
            <w:tcW w:w="1417" w:type="dxa"/>
            <w:shd w:val="clear" w:color="auto" w:fill="auto"/>
          </w:tcPr>
          <w:p w:rsidR="000B2471" w:rsidRPr="00C84A3F" w:rsidRDefault="000B2471" w:rsidP="00C84A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3.000,00</w:t>
            </w:r>
          </w:p>
        </w:tc>
        <w:tc>
          <w:tcPr>
            <w:tcW w:w="1467" w:type="dxa"/>
            <w:shd w:val="clear" w:color="auto" w:fill="auto"/>
          </w:tcPr>
          <w:p w:rsidR="000B2471" w:rsidRPr="00C84A3F" w:rsidRDefault="000B2471" w:rsidP="00C84A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30-7333.128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0B2471" w:rsidRPr="00C84A3F" w:rsidRDefault="000B2471" w:rsidP="00C84A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ΣΑΤΑ 2021</w:t>
            </w:r>
          </w:p>
        </w:tc>
        <w:tc>
          <w:tcPr>
            <w:tcW w:w="1701" w:type="dxa"/>
            <w:gridSpan w:val="2"/>
          </w:tcPr>
          <w:p w:rsidR="000B2471" w:rsidRPr="00C84A3F" w:rsidRDefault="000B2471" w:rsidP="00C84A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471" w:rsidRPr="00A14841" w:rsidTr="00C84A3F">
        <w:trPr>
          <w:gridAfter w:val="1"/>
          <w:wAfter w:w="13" w:type="dxa"/>
          <w:trHeight w:val="540"/>
          <w:jc w:val="center"/>
        </w:trPr>
        <w:tc>
          <w:tcPr>
            <w:tcW w:w="681" w:type="dxa"/>
            <w:shd w:val="clear" w:color="auto" w:fill="auto"/>
            <w:noWrap/>
          </w:tcPr>
          <w:p w:rsidR="000B2471" w:rsidRPr="00A14841" w:rsidRDefault="000B2471" w:rsidP="007A6BC6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0B2471" w:rsidRPr="00514475" w:rsidRDefault="000B2471" w:rsidP="000B48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14475">
              <w:rPr>
                <w:rFonts w:ascii="Arial" w:hAnsi="Arial" w:cs="Arial"/>
                <w:b/>
                <w:sz w:val="20"/>
                <w:szCs w:val="20"/>
              </w:rPr>
              <w:t>Ανόρυξη γεώτρησης στη θέση Καρτέρι Σφακιωτών</w:t>
            </w:r>
          </w:p>
        </w:tc>
        <w:tc>
          <w:tcPr>
            <w:tcW w:w="1417" w:type="dxa"/>
            <w:shd w:val="clear" w:color="auto" w:fill="auto"/>
          </w:tcPr>
          <w:p w:rsidR="000B2471" w:rsidRPr="00C84A3F" w:rsidRDefault="000B2471" w:rsidP="00C84A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130.000,00</w:t>
            </w:r>
          </w:p>
        </w:tc>
        <w:tc>
          <w:tcPr>
            <w:tcW w:w="1467" w:type="dxa"/>
            <w:shd w:val="clear" w:color="auto" w:fill="auto"/>
          </w:tcPr>
          <w:p w:rsidR="000B2471" w:rsidRPr="00C84A3F" w:rsidRDefault="000B2471" w:rsidP="00C84A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63-7326.002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0B2471" w:rsidRPr="00C84A3F" w:rsidRDefault="000B2471" w:rsidP="00C84A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ΠΔΕ</w:t>
            </w:r>
          </w:p>
        </w:tc>
        <w:tc>
          <w:tcPr>
            <w:tcW w:w="1701" w:type="dxa"/>
            <w:gridSpan w:val="2"/>
          </w:tcPr>
          <w:p w:rsidR="000B2471" w:rsidRPr="00C84A3F" w:rsidRDefault="000B2471" w:rsidP="000B48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69ΞΙΩΛΙ-Ο95</w:t>
            </w:r>
          </w:p>
        </w:tc>
      </w:tr>
      <w:tr w:rsidR="000B2471" w:rsidRPr="00A14841" w:rsidTr="00C84A3F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9"/>
            <w:shd w:val="clear" w:color="auto" w:fill="auto"/>
            <w:hideMark/>
          </w:tcPr>
          <w:p w:rsidR="000B2471" w:rsidRPr="00A14841" w:rsidRDefault="000B2471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Λευκάδας</w:t>
            </w:r>
          </w:p>
        </w:tc>
      </w:tr>
      <w:tr w:rsidR="000B2471" w:rsidRPr="00A14841" w:rsidTr="00C84A3F">
        <w:trPr>
          <w:gridAfter w:val="1"/>
          <w:wAfter w:w="13" w:type="dxa"/>
          <w:trHeight w:val="315"/>
          <w:jc w:val="center"/>
        </w:trPr>
        <w:tc>
          <w:tcPr>
            <w:tcW w:w="681" w:type="dxa"/>
            <w:shd w:val="clear" w:color="auto" w:fill="auto"/>
          </w:tcPr>
          <w:p w:rsidR="000B2471" w:rsidRPr="00A14841" w:rsidRDefault="000B2471" w:rsidP="007A6BC6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0B2471" w:rsidRPr="001A0144" w:rsidRDefault="000B2471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A0144">
              <w:rPr>
                <w:rFonts w:ascii="Arial" w:hAnsi="Arial" w:cs="Arial"/>
                <w:sz w:val="20"/>
                <w:szCs w:val="20"/>
              </w:rPr>
              <w:t>Διάνοιξη δρόμου 61 Σχέδιου πόλης Νικιάνας</w:t>
            </w:r>
          </w:p>
        </w:tc>
        <w:tc>
          <w:tcPr>
            <w:tcW w:w="1417" w:type="dxa"/>
            <w:shd w:val="clear" w:color="auto" w:fill="auto"/>
          </w:tcPr>
          <w:p w:rsidR="000B2471" w:rsidRPr="001A0144" w:rsidRDefault="000B2471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144">
              <w:rPr>
                <w:rFonts w:ascii="Arial" w:hAnsi="Arial" w:cs="Arial"/>
                <w:sz w:val="20"/>
                <w:szCs w:val="20"/>
              </w:rPr>
              <w:t>79.210,00</w:t>
            </w:r>
          </w:p>
        </w:tc>
        <w:tc>
          <w:tcPr>
            <w:tcW w:w="1467" w:type="dxa"/>
            <w:shd w:val="clear" w:color="auto" w:fill="auto"/>
          </w:tcPr>
          <w:p w:rsidR="000B2471" w:rsidRPr="001A0144" w:rsidRDefault="000B2471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30-7323.137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0B2471" w:rsidRPr="001A0144" w:rsidRDefault="000B2471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A0144">
              <w:rPr>
                <w:rFonts w:ascii="Arial" w:hAnsi="Arial" w:cs="Arial"/>
                <w:sz w:val="20"/>
                <w:szCs w:val="20"/>
              </w:rPr>
              <w:t xml:space="preserve">Εισφορές </w:t>
            </w:r>
          </w:p>
        </w:tc>
        <w:tc>
          <w:tcPr>
            <w:tcW w:w="1701" w:type="dxa"/>
            <w:gridSpan w:val="2"/>
          </w:tcPr>
          <w:p w:rsidR="000B2471" w:rsidRPr="008418C6" w:rsidRDefault="000B2471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471" w:rsidRPr="00A14841" w:rsidTr="00C84A3F">
        <w:trPr>
          <w:gridAfter w:val="1"/>
          <w:wAfter w:w="13" w:type="dxa"/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0B2471" w:rsidRPr="00A14841" w:rsidRDefault="000B2471" w:rsidP="007A6BC6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  <w:hideMark/>
          </w:tcPr>
          <w:p w:rsidR="000B2471" w:rsidRPr="00A14841" w:rsidRDefault="000B2471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Επισκευή αντλιοστασίων αποχέτευσης και ΒΙΟΚΑ Αγίου Νικήτα</w:t>
            </w:r>
          </w:p>
        </w:tc>
        <w:tc>
          <w:tcPr>
            <w:tcW w:w="1417" w:type="dxa"/>
            <w:shd w:val="clear" w:color="auto" w:fill="auto"/>
            <w:hideMark/>
          </w:tcPr>
          <w:p w:rsidR="000B2471" w:rsidRPr="00A14841" w:rsidRDefault="000B2471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67" w:type="dxa"/>
            <w:shd w:val="clear" w:color="auto" w:fill="auto"/>
            <w:hideMark/>
          </w:tcPr>
          <w:p w:rsidR="000B2471" w:rsidRPr="005D7509" w:rsidRDefault="000B2471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30-7312.015</w:t>
            </w:r>
          </w:p>
        </w:tc>
        <w:tc>
          <w:tcPr>
            <w:tcW w:w="1709" w:type="dxa"/>
            <w:gridSpan w:val="2"/>
            <w:shd w:val="clear" w:color="auto" w:fill="auto"/>
            <w:hideMark/>
          </w:tcPr>
          <w:p w:rsidR="000B2471" w:rsidRPr="00171F83" w:rsidRDefault="000B2471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 2023</w:t>
            </w:r>
          </w:p>
        </w:tc>
        <w:tc>
          <w:tcPr>
            <w:tcW w:w="1701" w:type="dxa"/>
            <w:gridSpan w:val="2"/>
          </w:tcPr>
          <w:p w:rsidR="000B2471" w:rsidRPr="00A14841" w:rsidRDefault="000B2471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71" w:rsidRPr="00A14841" w:rsidTr="00C84A3F">
        <w:trPr>
          <w:gridAfter w:val="1"/>
          <w:wAfter w:w="13" w:type="dxa"/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0B2471" w:rsidRPr="00A14841" w:rsidRDefault="000B2471" w:rsidP="007A6BC6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  <w:hideMark/>
          </w:tcPr>
          <w:p w:rsidR="000B2471" w:rsidRPr="00D53412" w:rsidRDefault="000B2471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A0144">
              <w:rPr>
                <w:rFonts w:ascii="Arial" w:hAnsi="Arial" w:cs="Arial"/>
                <w:sz w:val="20"/>
                <w:szCs w:val="20"/>
              </w:rPr>
              <w:t xml:space="preserve">Διάνοιξη δρόμου Σχεδίου πόλης </w:t>
            </w:r>
            <w:r>
              <w:rPr>
                <w:rFonts w:ascii="Arial" w:hAnsi="Arial" w:cs="Arial"/>
                <w:sz w:val="20"/>
                <w:szCs w:val="20"/>
              </w:rPr>
              <w:t>Λευκάδας(Περιβόλια)ανάμεσα από ΟΤ 487-488</w:t>
            </w:r>
          </w:p>
        </w:tc>
        <w:tc>
          <w:tcPr>
            <w:tcW w:w="1417" w:type="dxa"/>
            <w:shd w:val="clear" w:color="auto" w:fill="auto"/>
            <w:hideMark/>
          </w:tcPr>
          <w:p w:rsidR="000B2471" w:rsidRDefault="000B2471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18.757,00</w:t>
            </w:r>
          </w:p>
        </w:tc>
        <w:tc>
          <w:tcPr>
            <w:tcW w:w="1467" w:type="dxa"/>
            <w:shd w:val="clear" w:color="auto" w:fill="auto"/>
            <w:hideMark/>
          </w:tcPr>
          <w:p w:rsidR="000B2471" w:rsidRDefault="000B2471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30-7323.138</w:t>
            </w:r>
          </w:p>
        </w:tc>
        <w:tc>
          <w:tcPr>
            <w:tcW w:w="1709" w:type="dxa"/>
            <w:gridSpan w:val="2"/>
            <w:shd w:val="clear" w:color="auto" w:fill="auto"/>
            <w:hideMark/>
          </w:tcPr>
          <w:p w:rsidR="000B2471" w:rsidRPr="001A0144" w:rsidRDefault="000B2471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A0144">
              <w:rPr>
                <w:rFonts w:ascii="Arial" w:hAnsi="Arial" w:cs="Arial"/>
                <w:sz w:val="20"/>
                <w:szCs w:val="20"/>
              </w:rPr>
              <w:t xml:space="preserve">Εισφορές </w:t>
            </w:r>
          </w:p>
        </w:tc>
        <w:tc>
          <w:tcPr>
            <w:tcW w:w="1701" w:type="dxa"/>
            <w:gridSpan w:val="2"/>
          </w:tcPr>
          <w:p w:rsidR="000B2471" w:rsidRPr="00A14841" w:rsidRDefault="000B2471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471" w:rsidRPr="00A14841" w:rsidTr="00C84A3F">
        <w:trPr>
          <w:gridAfter w:val="1"/>
          <w:wAfter w:w="13" w:type="dxa"/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0B2471" w:rsidRPr="00A14841" w:rsidRDefault="000B2471" w:rsidP="007A6BC6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  <w:hideMark/>
          </w:tcPr>
          <w:p w:rsidR="000B2471" w:rsidRPr="00C84A3F" w:rsidRDefault="000B2471" w:rsidP="00C84A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Βελτίωση οδικής ασφάλειας Δήμου Λευκάδας</w:t>
            </w:r>
          </w:p>
        </w:tc>
        <w:tc>
          <w:tcPr>
            <w:tcW w:w="1417" w:type="dxa"/>
            <w:shd w:val="clear" w:color="auto" w:fill="auto"/>
            <w:hideMark/>
          </w:tcPr>
          <w:p w:rsidR="000B2471" w:rsidRPr="00C84A3F" w:rsidRDefault="000B2471" w:rsidP="00C84A3F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2.300.000,00</w:t>
            </w:r>
          </w:p>
        </w:tc>
        <w:tc>
          <w:tcPr>
            <w:tcW w:w="1467" w:type="dxa"/>
            <w:shd w:val="clear" w:color="auto" w:fill="auto"/>
            <w:hideMark/>
          </w:tcPr>
          <w:p w:rsidR="000B2471" w:rsidRPr="00C84A3F" w:rsidRDefault="000B2471" w:rsidP="00C84A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64-7323.021</w:t>
            </w:r>
          </w:p>
        </w:tc>
        <w:tc>
          <w:tcPr>
            <w:tcW w:w="1709" w:type="dxa"/>
            <w:gridSpan w:val="2"/>
            <w:shd w:val="clear" w:color="auto" w:fill="auto"/>
            <w:hideMark/>
          </w:tcPr>
          <w:p w:rsidR="000B2471" w:rsidRPr="00C84A3F" w:rsidRDefault="000B2471" w:rsidP="00C84A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ΤΑΜΕΙΟ ΑΝΑΚΑΜΨΗΣ ΚΑΙ ΑΝΘΕΚΤΙΚΟΤΗΤΑΣ</w:t>
            </w:r>
          </w:p>
        </w:tc>
        <w:tc>
          <w:tcPr>
            <w:tcW w:w="1701" w:type="dxa"/>
            <w:gridSpan w:val="2"/>
          </w:tcPr>
          <w:p w:rsidR="000B2471" w:rsidRPr="00C84A3F" w:rsidRDefault="000B2471" w:rsidP="00C84A3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A3F">
              <w:rPr>
                <w:rFonts w:ascii="Arial" w:hAnsi="Arial" w:cs="Arial"/>
                <w:b/>
                <w:sz w:val="20"/>
                <w:szCs w:val="20"/>
              </w:rPr>
              <w:t>ΨΩΗ446ΜΤΛ6-ΟΘΦ</w:t>
            </w:r>
          </w:p>
        </w:tc>
      </w:tr>
      <w:tr w:rsidR="000B2471" w:rsidRPr="00A14841" w:rsidTr="00C84A3F">
        <w:trPr>
          <w:gridAfter w:val="1"/>
          <w:wAfter w:w="13" w:type="dxa"/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0B2471" w:rsidRPr="00A14841" w:rsidRDefault="000B2471" w:rsidP="007A6BC6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  <w:hideMark/>
          </w:tcPr>
          <w:p w:rsidR="000B2471" w:rsidRPr="00C84A3F" w:rsidRDefault="000B2471" w:rsidP="00C84A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568B">
              <w:rPr>
                <w:rFonts w:ascii="Arial" w:hAnsi="Arial" w:cs="Arial"/>
                <w:b/>
                <w:sz w:val="20"/>
                <w:szCs w:val="20"/>
              </w:rPr>
              <w:t>Κατασκευή δεξαμενής ύδατος στην ευρύτερη περιοχή Φρυνίου Λευκάδας</w:t>
            </w:r>
          </w:p>
        </w:tc>
        <w:tc>
          <w:tcPr>
            <w:tcW w:w="1417" w:type="dxa"/>
            <w:shd w:val="clear" w:color="auto" w:fill="auto"/>
            <w:hideMark/>
          </w:tcPr>
          <w:p w:rsidR="000B2471" w:rsidRPr="00C84A3F" w:rsidRDefault="000B2471" w:rsidP="00C84A3F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568B">
              <w:rPr>
                <w:rFonts w:ascii="Arial" w:hAnsi="Arial" w:cs="Arial"/>
                <w:b/>
                <w:sz w:val="20"/>
                <w:szCs w:val="20"/>
              </w:rPr>
              <w:t>75.000,00</w:t>
            </w:r>
          </w:p>
        </w:tc>
        <w:tc>
          <w:tcPr>
            <w:tcW w:w="1467" w:type="dxa"/>
            <w:shd w:val="clear" w:color="auto" w:fill="auto"/>
            <w:hideMark/>
          </w:tcPr>
          <w:p w:rsidR="000B2471" w:rsidRPr="0044568B" w:rsidRDefault="000B2471" w:rsidP="000B4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568B">
              <w:rPr>
                <w:rFonts w:ascii="Arial" w:hAnsi="Arial" w:cs="Arial"/>
                <w:b/>
                <w:sz w:val="20"/>
                <w:szCs w:val="20"/>
              </w:rPr>
              <w:t>63-7326.001</w:t>
            </w:r>
          </w:p>
        </w:tc>
        <w:tc>
          <w:tcPr>
            <w:tcW w:w="1709" w:type="dxa"/>
            <w:gridSpan w:val="2"/>
            <w:shd w:val="clear" w:color="auto" w:fill="auto"/>
            <w:hideMark/>
          </w:tcPr>
          <w:p w:rsidR="000B2471" w:rsidRPr="0044568B" w:rsidRDefault="000B2471" w:rsidP="000B4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568B">
              <w:rPr>
                <w:rFonts w:ascii="Arial" w:hAnsi="Arial" w:cs="Arial"/>
                <w:b/>
                <w:sz w:val="20"/>
                <w:szCs w:val="20"/>
              </w:rPr>
              <w:t>ΠΔΕ</w:t>
            </w:r>
          </w:p>
        </w:tc>
        <w:tc>
          <w:tcPr>
            <w:tcW w:w="1701" w:type="dxa"/>
            <w:gridSpan w:val="2"/>
          </w:tcPr>
          <w:p w:rsidR="000B2471" w:rsidRPr="0044568B" w:rsidRDefault="000B2471" w:rsidP="000B4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568B">
              <w:rPr>
                <w:rFonts w:ascii="Arial" w:hAnsi="Arial" w:cs="Arial"/>
                <w:b/>
                <w:sz w:val="20"/>
                <w:szCs w:val="20"/>
              </w:rPr>
              <w:t>955Φ4653ΠΩ-Ι8Λ</w:t>
            </w:r>
          </w:p>
        </w:tc>
      </w:tr>
      <w:tr w:rsidR="000B2471" w:rsidRPr="00A14841" w:rsidTr="00C84A3F">
        <w:trPr>
          <w:gridAfter w:val="1"/>
          <w:wAfter w:w="13" w:type="dxa"/>
          <w:trHeight w:val="510"/>
          <w:jc w:val="center"/>
        </w:trPr>
        <w:tc>
          <w:tcPr>
            <w:tcW w:w="681" w:type="dxa"/>
            <w:shd w:val="clear" w:color="auto" w:fill="auto"/>
            <w:hideMark/>
          </w:tcPr>
          <w:p w:rsidR="000B2471" w:rsidRPr="00A14841" w:rsidRDefault="000B2471" w:rsidP="007A6BC6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  <w:hideMark/>
          </w:tcPr>
          <w:p w:rsidR="000B2471" w:rsidRPr="00514475" w:rsidRDefault="000B2471" w:rsidP="000B489F">
            <w:pPr>
              <w:spacing w:line="24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6FAC">
              <w:rPr>
                <w:rFonts w:ascii="Arial" w:hAnsi="Arial" w:cs="Arial"/>
                <w:b/>
                <w:color w:val="000000"/>
                <w:sz w:val="20"/>
                <w:szCs w:val="20"/>
              </w:rPr>
              <w:t>Επέκταση δικτύων αποχέτευσης Δ.Ε.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A6FAC">
              <w:rPr>
                <w:rFonts w:ascii="Arial" w:hAnsi="Arial" w:cs="Arial"/>
                <w:b/>
                <w:color w:val="000000"/>
                <w:sz w:val="20"/>
                <w:szCs w:val="20"/>
              </w:rPr>
              <w:t>Λευκάδας, Νυδρίου και Βασιλικής</w:t>
            </w:r>
          </w:p>
        </w:tc>
        <w:tc>
          <w:tcPr>
            <w:tcW w:w="1417" w:type="dxa"/>
            <w:shd w:val="clear" w:color="auto" w:fill="auto"/>
            <w:hideMark/>
          </w:tcPr>
          <w:p w:rsidR="000B2471" w:rsidRPr="00514475" w:rsidRDefault="000B2471" w:rsidP="000B489F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4.491.436,62</w:t>
            </w:r>
          </w:p>
        </w:tc>
        <w:tc>
          <w:tcPr>
            <w:tcW w:w="1467" w:type="dxa"/>
            <w:shd w:val="clear" w:color="auto" w:fill="auto"/>
            <w:hideMark/>
          </w:tcPr>
          <w:p w:rsidR="000B2471" w:rsidRPr="00514475" w:rsidRDefault="000B2471" w:rsidP="000B489F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63-7341.027</w:t>
            </w:r>
          </w:p>
        </w:tc>
        <w:tc>
          <w:tcPr>
            <w:tcW w:w="1709" w:type="dxa"/>
            <w:gridSpan w:val="2"/>
            <w:shd w:val="clear" w:color="auto" w:fill="auto"/>
            <w:hideMark/>
          </w:tcPr>
          <w:p w:rsidR="000B2471" w:rsidRPr="00514475" w:rsidRDefault="000B2471" w:rsidP="000B489F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1701" w:type="dxa"/>
            <w:gridSpan w:val="2"/>
          </w:tcPr>
          <w:p w:rsidR="000B2471" w:rsidRPr="00514475" w:rsidRDefault="000B2471" w:rsidP="000B489F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6Δ9Β46ΜΤΛΡ-ΩΠ8</w:t>
            </w:r>
          </w:p>
        </w:tc>
      </w:tr>
      <w:tr w:rsidR="000B2471" w:rsidRPr="00A14841" w:rsidTr="00C84A3F">
        <w:trPr>
          <w:trHeight w:val="315"/>
          <w:jc w:val="center"/>
        </w:trPr>
        <w:tc>
          <w:tcPr>
            <w:tcW w:w="10519" w:type="dxa"/>
            <w:gridSpan w:val="10"/>
            <w:shd w:val="clear" w:color="auto" w:fill="auto"/>
            <w:hideMark/>
          </w:tcPr>
          <w:p w:rsidR="000B2471" w:rsidRPr="00A14841" w:rsidRDefault="000B2471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Δ.Ε.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Καστού</w:t>
            </w:r>
          </w:p>
        </w:tc>
      </w:tr>
      <w:tr w:rsidR="000B2471" w:rsidRPr="00A14841" w:rsidTr="00C84A3F">
        <w:trPr>
          <w:trHeight w:val="540"/>
          <w:jc w:val="center"/>
        </w:trPr>
        <w:tc>
          <w:tcPr>
            <w:tcW w:w="681" w:type="dxa"/>
            <w:shd w:val="clear" w:color="auto" w:fill="auto"/>
            <w:noWrap/>
          </w:tcPr>
          <w:p w:rsidR="000B2471" w:rsidRPr="00A14841" w:rsidRDefault="000B2471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0B2471" w:rsidRPr="00A14841" w:rsidRDefault="000B2471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Επισκευή αποκατάσταση δικτύου ύδρευσης Καστού</w:t>
            </w:r>
          </w:p>
        </w:tc>
        <w:tc>
          <w:tcPr>
            <w:tcW w:w="1417" w:type="dxa"/>
            <w:shd w:val="clear" w:color="auto" w:fill="auto"/>
          </w:tcPr>
          <w:p w:rsidR="000B2471" w:rsidRPr="00A14841" w:rsidRDefault="000B2471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67" w:type="dxa"/>
            <w:shd w:val="clear" w:color="auto" w:fill="auto"/>
          </w:tcPr>
          <w:p w:rsidR="000B2471" w:rsidRPr="007513D2" w:rsidRDefault="000B2471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30-7312.013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0B2471" w:rsidRPr="00171F83" w:rsidRDefault="000B2471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ΣΑΤΑ 2023</w:t>
            </w:r>
          </w:p>
        </w:tc>
        <w:tc>
          <w:tcPr>
            <w:tcW w:w="1714" w:type="dxa"/>
            <w:gridSpan w:val="3"/>
          </w:tcPr>
          <w:p w:rsidR="000B2471" w:rsidRPr="00A14841" w:rsidRDefault="000B2471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72F" w:rsidRDefault="00B3372F" w:rsidP="00B333EF">
      <w:pPr>
        <w:ind w:left="68"/>
        <w:rPr>
          <w:rFonts w:ascii="Calibri" w:hAnsi="Calibri" w:cs="Tahoma"/>
        </w:rPr>
      </w:pPr>
    </w:p>
    <w:p w:rsidR="00C06133" w:rsidRDefault="00C06133" w:rsidP="00C06133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C06133" w:rsidRPr="005161F0" w:rsidRDefault="00C06133" w:rsidP="00C06133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  <w:lang w:val="el-GR"/>
        </w:rPr>
        <w:t>. ΝΕΕΣ ΜΕΛΕΤΕΣ</w:t>
      </w:r>
      <w:r w:rsidRPr="00E34378">
        <w:rPr>
          <w:rFonts w:ascii="Arial" w:hAnsi="Arial" w:cs="Arial"/>
          <w:b/>
          <w:sz w:val="24"/>
          <w:szCs w:val="24"/>
          <w:lang w:val="el-GR"/>
        </w:rPr>
        <w:t xml:space="preserve"> ΕΤΟΥΣ 2023</w:t>
      </w:r>
    </w:p>
    <w:tbl>
      <w:tblPr>
        <w:tblW w:w="1082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44"/>
        <w:gridCol w:w="1397"/>
        <w:gridCol w:w="1438"/>
        <w:gridCol w:w="1851"/>
        <w:gridCol w:w="1723"/>
      </w:tblGrid>
      <w:tr w:rsidR="00C06133" w:rsidRPr="00A14841" w:rsidTr="00C84A3F">
        <w:trPr>
          <w:trHeight w:val="168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Δήμος Λευκάδας</w:t>
            </w:r>
          </w:p>
        </w:tc>
      </w:tr>
      <w:tr w:rsidR="00C06133" w:rsidRPr="00A14841" w:rsidTr="00C84A3F">
        <w:trPr>
          <w:trHeight w:val="540"/>
          <w:jc w:val="center"/>
        </w:trPr>
        <w:tc>
          <w:tcPr>
            <w:tcW w:w="567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844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Τίτλος</w:t>
            </w:r>
          </w:p>
        </w:tc>
        <w:tc>
          <w:tcPr>
            <w:tcW w:w="1397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8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Κ.Α. Εξόδων</w:t>
            </w:r>
          </w:p>
        </w:tc>
        <w:tc>
          <w:tcPr>
            <w:tcW w:w="1851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Πηγή χρηματοδότησης</w:t>
            </w:r>
          </w:p>
        </w:tc>
        <w:tc>
          <w:tcPr>
            <w:tcW w:w="1723" w:type="dxa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C06133" w:rsidRPr="00A14841" w:rsidTr="00C84A3F">
        <w:trPr>
          <w:trHeight w:val="359"/>
          <w:jc w:val="center"/>
        </w:trPr>
        <w:tc>
          <w:tcPr>
            <w:tcW w:w="567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44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Μελέτες πυροπροστασίας κτιρίων Δήμου Λευκάδας </w:t>
            </w:r>
          </w:p>
        </w:tc>
        <w:tc>
          <w:tcPr>
            <w:tcW w:w="1397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438" w:type="dxa"/>
            <w:shd w:val="clear" w:color="auto" w:fill="auto"/>
            <w:hideMark/>
          </w:tcPr>
          <w:p w:rsidR="00C06133" w:rsidRPr="00A14841" w:rsidRDefault="00C06133" w:rsidP="00C84A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30-7413.075</w:t>
            </w:r>
          </w:p>
        </w:tc>
        <w:tc>
          <w:tcPr>
            <w:tcW w:w="1851" w:type="dxa"/>
            <w:shd w:val="clear" w:color="auto" w:fill="auto"/>
            <w:hideMark/>
          </w:tcPr>
          <w:p w:rsidR="00C06133" w:rsidRPr="00A14841" w:rsidRDefault="00C06133" w:rsidP="00C84A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ΠΥΡΟΠΡΑΣΤΑΣΙΑ 2023</w:t>
            </w:r>
          </w:p>
        </w:tc>
        <w:tc>
          <w:tcPr>
            <w:tcW w:w="1723" w:type="dxa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133" w:rsidRDefault="00C06133" w:rsidP="00C06133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W w:w="1082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44"/>
        <w:gridCol w:w="1397"/>
        <w:gridCol w:w="1438"/>
        <w:gridCol w:w="1851"/>
        <w:gridCol w:w="1723"/>
      </w:tblGrid>
      <w:tr w:rsidR="00C06133" w:rsidRPr="00A14841" w:rsidTr="00C84A3F">
        <w:trPr>
          <w:trHeight w:val="168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Δ.Ε.</w:t>
            </w: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Λευκάδας</w:t>
            </w:r>
          </w:p>
        </w:tc>
      </w:tr>
      <w:tr w:rsidR="00C06133" w:rsidRPr="00A14841" w:rsidTr="00C84A3F">
        <w:trPr>
          <w:trHeight w:val="540"/>
          <w:jc w:val="center"/>
        </w:trPr>
        <w:tc>
          <w:tcPr>
            <w:tcW w:w="567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844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Τίτλος</w:t>
            </w:r>
          </w:p>
        </w:tc>
        <w:tc>
          <w:tcPr>
            <w:tcW w:w="1397" w:type="dxa"/>
            <w:shd w:val="clear" w:color="auto" w:fill="auto"/>
            <w:hideMark/>
          </w:tcPr>
          <w:p w:rsidR="00C06133" w:rsidRPr="0056661B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8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Κ.Α. Εξόδων</w:t>
            </w:r>
          </w:p>
        </w:tc>
        <w:tc>
          <w:tcPr>
            <w:tcW w:w="1851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Πηγή χρηματοδότησης</w:t>
            </w:r>
          </w:p>
        </w:tc>
        <w:tc>
          <w:tcPr>
            <w:tcW w:w="1723" w:type="dxa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C06133" w:rsidRPr="00A14841" w:rsidTr="00C84A3F">
        <w:trPr>
          <w:trHeight w:val="359"/>
          <w:jc w:val="center"/>
        </w:trPr>
        <w:tc>
          <w:tcPr>
            <w:tcW w:w="567" w:type="dxa"/>
            <w:shd w:val="clear" w:color="auto" w:fill="auto"/>
            <w:hideMark/>
          </w:tcPr>
          <w:p w:rsidR="00C06133" w:rsidRPr="00497A7D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4" w:type="dxa"/>
            <w:shd w:val="clear" w:color="auto" w:fill="auto"/>
            <w:hideMark/>
          </w:tcPr>
          <w:p w:rsidR="00C06133" w:rsidRPr="00497A7D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Επανέγκριση σχεδίου πόλεως Λυγιάς -Καρυωτών</w:t>
            </w:r>
          </w:p>
        </w:tc>
        <w:tc>
          <w:tcPr>
            <w:tcW w:w="1397" w:type="dxa"/>
            <w:shd w:val="clear" w:color="auto" w:fill="auto"/>
            <w:hideMark/>
          </w:tcPr>
          <w:p w:rsidR="00C06133" w:rsidRPr="00497A7D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37.000,00</w:t>
            </w:r>
          </w:p>
        </w:tc>
        <w:tc>
          <w:tcPr>
            <w:tcW w:w="1438" w:type="dxa"/>
            <w:shd w:val="clear" w:color="auto" w:fill="auto"/>
            <w:hideMark/>
          </w:tcPr>
          <w:p w:rsidR="00C06133" w:rsidRPr="00497A7D" w:rsidRDefault="00C06133" w:rsidP="00C84A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40-7413.00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1" w:type="dxa"/>
            <w:shd w:val="clear" w:color="auto" w:fill="auto"/>
            <w:hideMark/>
          </w:tcPr>
          <w:p w:rsidR="00C06133" w:rsidRPr="00497A7D" w:rsidRDefault="00C06133" w:rsidP="00C84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723" w:type="dxa"/>
          </w:tcPr>
          <w:p w:rsidR="00C06133" w:rsidRPr="00D507A0" w:rsidRDefault="00C06133" w:rsidP="00C84A3F">
            <w:p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C06133" w:rsidRDefault="00C06133" w:rsidP="00C06133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W w:w="1082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44"/>
        <w:gridCol w:w="1397"/>
        <w:gridCol w:w="1438"/>
        <w:gridCol w:w="1851"/>
        <w:gridCol w:w="1723"/>
      </w:tblGrid>
      <w:tr w:rsidR="00C06133" w:rsidRPr="00A14841" w:rsidTr="00C84A3F">
        <w:trPr>
          <w:trHeight w:val="168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Δ.Ε.</w:t>
            </w: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Απολλωνίων</w:t>
            </w:r>
          </w:p>
        </w:tc>
      </w:tr>
      <w:tr w:rsidR="00C06133" w:rsidRPr="00A14841" w:rsidTr="00C84A3F">
        <w:trPr>
          <w:trHeight w:val="540"/>
          <w:jc w:val="center"/>
        </w:trPr>
        <w:tc>
          <w:tcPr>
            <w:tcW w:w="567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844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Τίτλος</w:t>
            </w:r>
          </w:p>
        </w:tc>
        <w:tc>
          <w:tcPr>
            <w:tcW w:w="1397" w:type="dxa"/>
            <w:shd w:val="clear" w:color="auto" w:fill="auto"/>
            <w:hideMark/>
          </w:tcPr>
          <w:p w:rsidR="00C06133" w:rsidRPr="0056661B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8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Κ.Α. Εξόδων</w:t>
            </w:r>
          </w:p>
        </w:tc>
        <w:tc>
          <w:tcPr>
            <w:tcW w:w="1851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Πηγή χρηματοδότησης</w:t>
            </w:r>
          </w:p>
        </w:tc>
        <w:tc>
          <w:tcPr>
            <w:tcW w:w="1723" w:type="dxa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C06133" w:rsidRPr="00A14841" w:rsidTr="00C84A3F">
        <w:trPr>
          <w:trHeight w:val="359"/>
          <w:jc w:val="center"/>
        </w:trPr>
        <w:tc>
          <w:tcPr>
            <w:tcW w:w="567" w:type="dxa"/>
            <w:shd w:val="clear" w:color="auto" w:fill="auto"/>
            <w:hideMark/>
          </w:tcPr>
          <w:p w:rsidR="00C06133" w:rsidRPr="00EC5C47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4" w:type="dxa"/>
            <w:shd w:val="clear" w:color="auto" w:fill="auto"/>
            <w:hideMark/>
          </w:tcPr>
          <w:p w:rsidR="00C06133" w:rsidRPr="00EC5C47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C5C47">
              <w:rPr>
                <w:rFonts w:ascii="Arial" w:hAnsi="Arial" w:cs="Arial"/>
                <w:sz w:val="20"/>
                <w:szCs w:val="20"/>
              </w:rPr>
              <w:t>Μελέτη αποτύπωσης κτηματολογικών εκτάσεων Αθανίου</w:t>
            </w:r>
          </w:p>
        </w:tc>
        <w:tc>
          <w:tcPr>
            <w:tcW w:w="1397" w:type="dxa"/>
            <w:shd w:val="clear" w:color="auto" w:fill="auto"/>
            <w:hideMark/>
          </w:tcPr>
          <w:p w:rsidR="00C06133" w:rsidRPr="00EC5C47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C47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438" w:type="dxa"/>
            <w:shd w:val="clear" w:color="auto" w:fill="auto"/>
            <w:hideMark/>
          </w:tcPr>
          <w:p w:rsidR="00C06133" w:rsidRPr="00EC5C47" w:rsidRDefault="00C06133" w:rsidP="00C84A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C47">
              <w:rPr>
                <w:rFonts w:ascii="Arial" w:hAnsi="Arial" w:cs="Arial"/>
                <w:sz w:val="20"/>
                <w:szCs w:val="20"/>
              </w:rPr>
              <w:t>40-7413.00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auto"/>
            <w:hideMark/>
          </w:tcPr>
          <w:p w:rsidR="00C06133" w:rsidRPr="00EC5C47" w:rsidRDefault="00C06133" w:rsidP="00C84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723" w:type="dxa"/>
          </w:tcPr>
          <w:p w:rsidR="00C06133" w:rsidRPr="00EC5C47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359"/>
          <w:jc w:val="center"/>
        </w:trPr>
        <w:tc>
          <w:tcPr>
            <w:tcW w:w="567" w:type="dxa"/>
            <w:shd w:val="clear" w:color="auto" w:fill="auto"/>
            <w:hideMark/>
          </w:tcPr>
          <w:p w:rsidR="00C06133" w:rsidRPr="00EC5C47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C4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44" w:type="dxa"/>
            <w:shd w:val="clear" w:color="auto" w:fill="auto"/>
            <w:hideMark/>
          </w:tcPr>
          <w:p w:rsidR="00C06133" w:rsidRPr="00EC5C47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C5C47">
              <w:rPr>
                <w:rFonts w:ascii="Arial" w:hAnsi="Arial" w:cs="Arial"/>
                <w:sz w:val="20"/>
                <w:szCs w:val="20"/>
              </w:rPr>
              <w:t>Μελέτη αποτύπωσης κτηματολογικών εκτάσεων Κοντάραινας</w:t>
            </w:r>
          </w:p>
        </w:tc>
        <w:tc>
          <w:tcPr>
            <w:tcW w:w="1397" w:type="dxa"/>
            <w:shd w:val="clear" w:color="auto" w:fill="auto"/>
            <w:hideMark/>
          </w:tcPr>
          <w:p w:rsidR="00C06133" w:rsidRPr="00EC5C47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C47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38" w:type="dxa"/>
            <w:shd w:val="clear" w:color="auto" w:fill="auto"/>
            <w:hideMark/>
          </w:tcPr>
          <w:p w:rsidR="00C06133" w:rsidRPr="00EC5C47" w:rsidRDefault="00C06133" w:rsidP="00C84A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C47">
              <w:rPr>
                <w:rFonts w:ascii="Arial" w:hAnsi="Arial" w:cs="Arial"/>
                <w:sz w:val="20"/>
                <w:szCs w:val="20"/>
              </w:rPr>
              <w:t>40-7413.00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51" w:type="dxa"/>
            <w:shd w:val="clear" w:color="auto" w:fill="auto"/>
            <w:hideMark/>
          </w:tcPr>
          <w:p w:rsidR="00C06133" w:rsidRPr="00EC5C47" w:rsidRDefault="00C06133" w:rsidP="00C84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723" w:type="dxa"/>
          </w:tcPr>
          <w:p w:rsidR="00C06133" w:rsidRPr="00EC5C47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133" w:rsidRDefault="00C06133" w:rsidP="00C06133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C06133" w:rsidRDefault="00C06133" w:rsidP="00C06133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C06133" w:rsidRDefault="00C06133" w:rsidP="00C06133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C06133" w:rsidRPr="00E34378" w:rsidRDefault="00C06133" w:rsidP="00C06133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Γ. ΣΥΝΕΧΙΖΟΜΕΝΑ ΕΡΓΑ ΑΠΟ ΠΡΟΗΓΟΥΜΕΝΑ ΕΤΗ</w:t>
      </w:r>
      <w:r w:rsidRPr="00E34378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tbl>
      <w:tblPr>
        <w:tblpPr w:leftFromText="180" w:rightFromText="180" w:vertAnchor="text" w:horzAnchor="page" w:tblpX="566" w:tblpY="128"/>
        <w:tblW w:w="10916" w:type="dxa"/>
        <w:tblLook w:val="04A0"/>
      </w:tblPr>
      <w:tblGrid>
        <w:gridCol w:w="675"/>
        <w:gridCol w:w="142"/>
        <w:gridCol w:w="72"/>
        <w:gridCol w:w="2648"/>
        <w:gridCol w:w="18"/>
        <w:gridCol w:w="1458"/>
        <w:gridCol w:w="19"/>
        <w:gridCol w:w="1471"/>
        <w:gridCol w:w="40"/>
        <w:gridCol w:w="2164"/>
        <w:gridCol w:w="11"/>
        <w:gridCol w:w="2198"/>
      </w:tblGrid>
      <w:tr w:rsidR="00C06133" w:rsidRPr="00A14841" w:rsidTr="00C84A3F">
        <w:trPr>
          <w:trHeight w:val="540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Tίτλος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ΚΑ Εξόδων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Πηγή χρηματοδότησης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C06133" w:rsidRPr="00A14841" w:rsidTr="00C84A3F">
        <w:trPr>
          <w:trHeight w:val="315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Δήμος Λευκάδας</w:t>
            </w:r>
          </w:p>
        </w:tc>
      </w:tr>
      <w:tr w:rsidR="00C06133" w:rsidRPr="00A14841" w:rsidTr="00713558">
        <w:trPr>
          <w:trHeight w:val="6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63733D" w:rsidRDefault="00C06133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3733D">
              <w:rPr>
                <w:rFonts w:ascii="Arial" w:hAnsi="Arial" w:cs="Arial"/>
                <w:b/>
                <w:sz w:val="20"/>
                <w:szCs w:val="20"/>
              </w:rPr>
              <w:t>Αναβάθμιση των υποδομών διαχείρισης πόσιμου ύδατος Δήμου Λευκάδας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63733D" w:rsidRDefault="00D3345B" w:rsidP="00C84A3F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733D">
              <w:rPr>
                <w:rFonts w:ascii="Arial" w:hAnsi="Arial" w:cs="Arial"/>
                <w:b/>
                <w:sz w:val="20"/>
                <w:szCs w:val="20"/>
              </w:rPr>
              <w:t>32.100,57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63733D" w:rsidRDefault="00C06133" w:rsidP="00C84A3F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733D">
              <w:rPr>
                <w:rFonts w:ascii="Arial" w:hAnsi="Arial" w:cs="Arial"/>
                <w:b/>
                <w:sz w:val="20"/>
                <w:szCs w:val="20"/>
              </w:rPr>
              <w:t>63-7341.011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63733D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33D">
              <w:rPr>
                <w:rFonts w:ascii="Arial" w:hAnsi="Arial" w:cs="Arial"/>
                <w:b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63733D" w:rsidRDefault="00C06133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3733D">
              <w:rPr>
                <w:rFonts w:ascii="Arial" w:hAnsi="Arial" w:cs="Arial"/>
                <w:b/>
                <w:sz w:val="20"/>
                <w:szCs w:val="20"/>
              </w:rPr>
              <w:t>ΨΞΛ37ΛΕ-ΗΤΩ</w:t>
            </w:r>
          </w:p>
        </w:tc>
      </w:tr>
      <w:tr w:rsidR="00C06133" w:rsidRPr="00A14841" w:rsidTr="00713558">
        <w:trPr>
          <w:trHeight w:val="6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Ανακαίνιση οικίας Ζαμπελίων για την δημιουργία Ζαμπέλειου Κέντρου Γραμμάτων και Τεχνών Δήμου</w:t>
            </w:r>
          </w:p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Λευκάδας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D723D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504.080,68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30-7341.015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ΩYEN7ΛΕ-N9N</w:t>
            </w:r>
          </w:p>
        </w:tc>
      </w:tr>
      <w:tr w:rsidR="00C06133" w:rsidRPr="00A14841" w:rsidTr="00713558">
        <w:trPr>
          <w:trHeight w:val="503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κρηπιδωμάτων ιχθυοτροφείου (Αυλαίμων)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D723D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163.976,82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70-7336.003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7Α9Γ7ΛΕ-ΔΩΘ</w:t>
            </w: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E14A66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713558" w:rsidRDefault="00C06133" w:rsidP="00C84A3F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5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Βελτίωση αθλητικών εγκαταστάσεων Δήμου Λευκάδας Νομού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713558" w:rsidRDefault="00B70071" w:rsidP="00C84A3F">
            <w:pPr>
              <w:spacing w:line="240" w:lineRule="exact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5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151.032,46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713558" w:rsidRDefault="00C06133" w:rsidP="00C84A3F">
            <w:pPr>
              <w:spacing w:line="240" w:lineRule="exact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5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30-7326.127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71" w:rsidRPr="00713558" w:rsidRDefault="00E14A66" w:rsidP="00C84A3F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558">
              <w:rPr>
                <w:rFonts w:ascii="Calibri" w:hAnsi="Calibri" w:cs="Tahoma"/>
                <w:b/>
                <w:color w:val="000000" w:themeColor="text1"/>
              </w:rPr>
              <w:t>ΠΔΕ 2018 ΣΕ01600085-ΣΑΤΑ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713558" w:rsidRDefault="00C06133" w:rsidP="00C84A3F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5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6Ω5Ω465ΧΙ8-Σ53</w:t>
            </w:r>
          </w:p>
        </w:tc>
      </w:tr>
      <w:tr w:rsidR="00C06133" w:rsidRPr="00A14841" w:rsidTr="00713558">
        <w:trPr>
          <w:trHeight w:val="38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υποδομών ύδρευσης Δήμου Λευκάδας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241.585,54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63-7342.001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Φιλόδημος Ι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ΩΘΞΧ465ΧΘ7-2Φ5</w:t>
            </w:r>
          </w:p>
        </w:tc>
      </w:tr>
      <w:tr w:rsidR="00C06133" w:rsidRPr="00A14841" w:rsidTr="00713558">
        <w:trPr>
          <w:trHeight w:val="256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Επισκευές σχολείων Δήμου Λευκάδας  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321.000,00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30-7331.028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 ΥΠ.ΕΣ.</w:t>
            </w:r>
          </w:p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64ΟΤ465ΦΘΕ-ΔΗΙ</w:t>
            </w:r>
          </w:p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9ΚΥΞ46ΜΤΛ6-ΝΜ7</w:t>
            </w:r>
          </w:p>
        </w:tc>
      </w:tr>
      <w:tr w:rsidR="00C06133" w:rsidRPr="00A14841" w:rsidTr="00713558">
        <w:trPr>
          <w:trHeight w:val="6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Εργασίες αποπεράτωσης πάρκου εισόδου Τσουκαλάδων στο χώρο της δεξαμενής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434,97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30-7336.032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0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Κατασκευή ΜΟΠΑΚ Δήμου Λευκάδας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6.558.146,66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62-7341.009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ΩΓ7Θ0-ΗΥΕ</w:t>
            </w:r>
          </w:p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6ΩΛ7465ΧΙ8-ΠΕ0</w:t>
            </w: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βατότητας αγροτικών δρόμων για λόγους πυροπροστασίας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21.728,00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30-7323.120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ΠΥΡΟΠΡΟΣΤΑΣΙΑ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0F61AC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0F61AC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F61AC">
              <w:rPr>
                <w:rFonts w:ascii="Arial" w:hAnsi="Arial" w:cs="Arial"/>
                <w:sz w:val="20"/>
                <w:szCs w:val="20"/>
              </w:rPr>
              <w:t>Αναπλάσεις κοινοχρήστων χώρων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0F61AC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1AC">
              <w:rPr>
                <w:rFonts w:ascii="Arial" w:hAnsi="Arial" w:cs="Arial"/>
                <w:color w:val="000000"/>
                <w:sz w:val="20"/>
                <w:szCs w:val="20"/>
              </w:rPr>
              <w:t>139.981,16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0F61AC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61AC">
              <w:rPr>
                <w:rFonts w:ascii="Arial" w:hAnsi="Arial" w:cs="Arial"/>
                <w:sz w:val="20"/>
                <w:szCs w:val="20"/>
              </w:rPr>
              <w:t>30-7326.132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0F61AC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1AC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0F61AC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Ανάπτυξη και λειτουργία ιχθυοτροφικού οικοτουριστικού πάρκου στο μικρό ιχθυοτροφείο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ΩΨΛΠ7ΛΕ - ΞΚΟ</w:t>
            </w: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Αποπεράτωση Δημοτικού Θεάτρου Λευκάδας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6.450.000,00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69-7321.001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ΕΣΠΑ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67ΑΛ7ΛΕ-ΖΤ9</w:t>
            </w:r>
          </w:p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97Ψ77ΛΕ-ΜΒΣ.</w:t>
            </w: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B1109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B11091" w:rsidRDefault="00C06133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11091">
              <w:rPr>
                <w:rFonts w:ascii="Arial" w:hAnsi="Arial" w:cs="Arial"/>
                <w:b/>
                <w:sz w:val="20"/>
                <w:szCs w:val="20"/>
              </w:rPr>
              <w:t>Ασφαλτοστρώσεις δημοτικών οδών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B11091" w:rsidRDefault="00B11091" w:rsidP="00C84A3F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142.226,02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B11091" w:rsidRDefault="00C06133" w:rsidP="00C84A3F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1091">
              <w:rPr>
                <w:rFonts w:ascii="Arial" w:hAnsi="Arial" w:cs="Arial"/>
                <w:b/>
                <w:sz w:val="20"/>
                <w:szCs w:val="20"/>
              </w:rPr>
              <w:t>30-7323.119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B1109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091">
              <w:rPr>
                <w:rFonts w:ascii="Arial" w:hAnsi="Arial" w:cs="Arial"/>
                <w:b/>
                <w:sz w:val="20"/>
                <w:szCs w:val="20"/>
              </w:rPr>
              <w:t>ΣΑΤΑ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B11091" w:rsidRDefault="00C06133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Βελτίωση οδικού δικτύου  Δήμου Λευκάδας για λόγους πυροπροστασίας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64.4</w:t>
            </w: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70-7323.007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ΠΥΡΟΠΡΟΣΤΑΣΙΑ  2020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B1109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B11091" w:rsidRDefault="00C06133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11091">
              <w:rPr>
                <w:rFonts w:ascii="Arial" w:hAnsi="Arial" w:cs="Arial"/>
                <w:b/>
                <w:sz w:val="20"/>
                <w:szCs w:val="20"/>
              </w:rPr>
              <w:t>Κατασκευή έργων διευθέτησης όμβριων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091" w:rsidRPr="00B11091" w:rsidRDefault="00B11091" w:rsidP="00C84A3F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96.250,00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B11091" w:rsidRDefault="00C06133" w:rsidP="00C84A3F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1091">
              <w:rPr>
                <w:rFonts w:ascii="Arial" w:hAnsi="Arial" w:cs="Arial"/>
                <w:b/>
                <w:sz w:val="20"/>
                <w:szCs w:val="20"/>
              </w:rPr>
              <w:t>30-7312.001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B1109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091">
              <w:rPr>
                <w:rFonts w:ascii="Arial" w:hAnsi="Arial" w:cs="Arial"/>
                <w:b/>
                <w:sz w:val="20"/>
                <w:szCs w:val="20"/>
              </w:rPr>
              <w:t>ΣΑΤΑ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B11091" w:rsidRDefault="00C06133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Διαμόρφωση εισόδου παραλίας πόλης Λευκάδας - τμήμα έργου: Περιοχή Α - Είσοδος κόμβος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1.964.761,04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6ΟΧΨ7ΛΕ-3ΡΘ</w:t>
            </w: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884B52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884B52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B52">
              <w:rPr>
                <w:rFonts w:ascii="Arial" w:hAnsi="Arial" w:cs="Arial"/>
                <w:color w:val="000000"/>
                <w:sz w:val="20"/>
                <w:szCs w:val="20"/>
              </w:rPr>
              <w:t>Κατασκευή τοιχείων αντιστήριξης πρανών κατά μήκος του οδικού δικτύου δημοτικού στον Δήμο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884B52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B52">
              <w:rPr>
                <w:rFonts w:ascii="Arial" w:hAnsi="Arial" w:cs="Arial"/>
                <w:color w:val="000000"/>
                <w:sz w:val="20"/>
                <w:szCs w:val="20"/>
              </w:rPr>
              <w:t>116.557,83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884B52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30-7333.119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884B52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ΣΑΤΑ  ΠΟΕ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884B52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 xml:space="preserve">Συντήρηση –επισκευή νεκροταφείων Δήμου Λευκάδας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307,27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45-7336.009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Συντήρηση-επισκευή δημοτικών κτιρίων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81.585,86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30-7311.003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884B52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884B52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B52">
              <w:rPr>
                <w:rFonts w:ascii="Arial" w:hAnsi="Arial" w:cs="Arial"/>
                <w:color w:val="000000"/>
                <w:sz w:val="20"/>
                <w:szCs w:val="20"/>
              </w:rPr>
              <w:t>Τσιμεντοστρώσεις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884B52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B52">
              <w:rPr>
                <w:rFonts w:ascii="Arial" w:hAnsi="Arial" w:cs="Arial"/>
                <w:color w:val="000000"/>
                <w:sz w:val="20"/>
                <w:szCs w:val="20"/>
              </w:rPr>
              <w:t>74.079,93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884B52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30-7323.118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884B52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ΣΑΤΑ  ΠΟΕ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91726F" w:rsidRDefault="00C06133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παιδικών χαρών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220.500,00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ΟΠΣΑΑ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96ΝΟ7ΛΕ-ΓΥ4</w:t>
            </w: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Εκσυγχρονισμός, ενεργειακή αναβάθμιση και δράσεις αξιοποίησης ΑΠΕ στο Πνευματικό Κέντρο του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1.690.000,00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69-7321.002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ΨΕ3Ω946ΜΤΛΡ-71Θ</w:t>
            </w: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248.171,26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Ψ97Φ46ΜΤΛ6-048</w:t>
            </w: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Ήπιες φιλικές προς το περιβάλλον  παρεμβάσεις  στην λιμνοθάλασσα Αβλέμονα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2.540.000,00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969Ψ4653ΠΓ-Υ1Υ</w:t>
            </w: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ΑΠΟΚΑΤΑΣΤΑΣΕΙΣ ΔΗΜΟΤΙΚΩΝ &amp; ΑΓΡΟΤΙΚΩΝ ΟΔΩΝ ΔΗΜΟΥ ΛΕΥΚΑΔΑΣ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200.0000,00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30-7323.128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ΕΞΩΡΑΪΣΜΟΣ ΚΟΙΝΟΧΡΗΣΤΩΝ ΧΩΡΩΝ ΔΗΜΟΥ ΛΕΥΚΑΔΑΣ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30-7336.062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ΚΑΤΑΣΚΕΥΗ ΑΝΤΙΠΛΗΜΜΥΡΙΚΩΝ ΕΡΓΩΝ ΔΗΜΟΥ ΛΕΥΚΑΔΑΣ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30-7333.122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477DC3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477DC3" w:rsidRDefault="00C06133" w:rsidP="00C84A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7DC3">
              <w:rPr>
                <w:rFonts w:ascii="Arial" w:hAnsi="Arial" w:cs="Arial"/>
                <w:color w:val="000000" w:themeColor="text1"/>
                <w:sz w:val="20"/>
                <w:szCs w:val="20"/>
              </w:rPr>
              <w:t>Κατασκευή έργων υποδομής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477DC3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7DC3">
              <w:rPr>
                <w:rFonts w:ascii="Arial" w:hAnsi="Arial" w:cs="Arial"/>
                <w:color w:val="000000" w:themeColor="text1"/>
                <w:sz w:val="20"/>
                <w:szCs w:val="20"/>
              </w:rPr>
              <w:t>70.000,00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477DC3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7DC3">
              <w:rPr>
                <w:rFonts w:ascii="Arial" w:hAnsi="Arial" w:cs="Arial"/>
                <w:color w:val="000000" w:themeColor="text1"/>
                <w:sz w:val="20"/>
                <w:szCs w:val="20"/>
              </w:rPr>
              <w:t>30-7323.129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477DC3" w:rsidRDefault="00C06133" w:rsidP="00C84A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7DC3">
              <w:rPr>
                <w:rFonts w:ascii="Arial" w:hAnsi="Arial" w:cs="Arial"/>
                <w:color w:val="000000" w:themeColor="text1"/>
                <w:sz w:val="20"/>
                <w:szCs w:val="20"/>
              </w:rPr>
              <w:t>ΣΑΤΑ 2022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477DC3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964AE1" w:rsidRDefault="00C06133" w:rsidP="00C84A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4AE1">
              <w:rPr>
                <w:rFonts w:ascii="Arial" w:hAnsi="Arial" w:cs="Arial"/>
                <w:color w:val="000000" w:themeColor="text1"/>
                <w:sz w:val="20"/>
                <w:szCs w:val="20"/>
              </w:rPr>
              <w:t>Διάνοιξη και τσιμεντόστρωση αγροτικών δρόμων για λόγους πυροπροστασίας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964AE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4A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964AE1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4AE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964AE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0-7323.009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964AE1" w:rsidRDefault="00C06133" w:rsidP="00C84A3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4AE1">
              <w:rPr>
                <w:rFonts w:ascii="Arial" w:hAnsi="Arial" w:cs="Arial"/>
                <w:color w:val="000000" w:themeColor="text1"/>
                <w:sz w:val="20"/>
                <w:szCs w:val="20"/>
              </w:rPr>
              <w:t>ΠΥΡΟΠΡΟΣΤΑΣΙΑ 2022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964AE1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30-7336.063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ΠΟΕ - ΙΔΙΟΙ ΠΟΡΟΙ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Ανακατασκευή και συντήρηση υποδομών δικτύου Δημοτικού ηλεκτροφωτισμού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20-7326.014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Συμπληρωματικές απαιτούμενες εργασίες για ηλεκτροφωτισμό παιδικών χαρών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20-7135.013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2η ΣΥΜΠΛΗΡΩΜΑΤΙΚΗ ΣΥΜΒΑΣΗ του έργου Αγκυροβόλιο τουριστικών σκαφών Βασιλικής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410.113,37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64-7341.043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D7287" w:rsidRDefault="00C06133" w:rsidP="00C84A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ΕΣΠΑ</w:t>
            </w:r>
          </w:p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64Ζ046ΜΤΛΡ-ΗΒΑ</w:t>
            </w: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Προμήθεια - τοποθέτηση εξοπλισμού για την συντήρηση και επισκευή αυλείων χώρων  νηπιαγωγείων του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279.809,53€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60-7326.001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ΨΥΛ646ΜΤΛ6-5ΔΖ</w:t>
            </w: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Μελέτη, Προμήθεια και εγκατάσταση εξοπλισμού πυροπροστασίας σχολικών κτιρίων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 367.586,22€</w:t>
            </w:r>
          </w:p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60-7326.002</w:t>
            </w:r>
          </w:p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ΨΥΛ646ΜΤΛ6-5ΔΖ</w:t>
            </w: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ΕΡΓΑΣΙΕΣ ΑΝΑΚΑΙΝΙΣΗΣ ΓΙΑ ΤΟΝ ΕΚΣΥΓΧΡΟΝΙΣΜΟ ΤΩΝ ΚΕΠ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98.944,56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73517B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64-7331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73517B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Συντήρηση και επισκευή Δημοτικού Σταδίου Δήμου Λευκάδας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59.500,00€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8476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610">
              <w:rPr>
                <w:rFonts w:ascii="Arial" w:hAnsi="Arial" w:cs="Arial"/>
                <w:sz w:val="20"/>
                <w:szCs w:val="20"/>
              </w:rPr>
              <w:t>60-7336.001</w:t>
            </w:r>
          </w:p>
          <w:p w:rsidR="00C06133" w:rsidRPr="008476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610">
              <w:rPr>
                <w:rFonts w:ascii="Arial" w:hAnsi="Arial" w:cs="Arial"/>
                <w:sz w:val="20"/>
                <w:szCs w:val="20"/>
              </w:rPr>
              <w:t>ΨΥΛ646ΜΤΛ6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-5ΔΖ</w:t>
            </w:r>
          </w:p>
        </w:tc>
      </w:tr>
      <w:tr w:rsidR="00C06133" w:rsidRPr="00A14841" w:rsidTr="00713558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7A6BC6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Διαμόρφωση εισόδου παραλίας πόλης Λευκάδας - Τμήμα έργου ΠΕΡΙΟΧΗ Β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3.940.000,00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9E7D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64-7341.045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ΤΑΜΕΙΟ ΑΝΑΚΑΜΨΗΣ/ΠΔΕ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3" w:rsidRPr="007513D2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6133" w:rsidRPr="00A14841" w:rsidTr="00C84A3F">
        <w:trPr>
          <w:trHeight w:val="315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Απολλωνίων</w:t>
            </w:r>
          </w:p>
        </w:tc>
      </w:tr>
      <w:tr w:rsidR="00C06133" w:rsidRPr="00A14841" w:rsidTr="00C84A3F"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1η συμπληρωματική σύμβαση: Κατασκευή έργων αγκυροβολίου τουριστικών σκαφών Βασιλικής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216.759,64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6Η32465ΧΙ8-Κ10</w:t>
            </w:r>
          </w:p>
        </w:tc>
      </w:tr>
      <w:tr w:rsidR="00C06133" w:rsidRPr="00A14841" w:rsidTr="00C84A3F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Αγκυροβόλιο τουριστικών σκαφών Βασιλικής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186.412,94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Β4Β77ΛΕ-Ζ2Ε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237,58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446623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446623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46623">
              <w:rPr>
                <w:rFonts w:ascii="Arial" w:hAnsi="Arial" w:cs="Arial"/>
                <w:sz w:val="20"/>
                <w:szCs w:val="20"/>
              </w:rPr>
              <w:t>Βελτίωση οδικού τμήματος από θέση Πόντι προς θέση Νηρά Δ.Ε.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446623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6623">
              <w:rPr>
                <w:rFonts w:ascii="Arial" w:hAnsi="Arial" w:cs="Arial"/>
                <w:sz w:val="20"/>
                <w:szCs w:val="20"/>
              </w:rPr>
              <w:t>5.926,88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446623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6623">
              <w:rPr>
                <w:rFonts w:ascii="Arial" w:hAnsi="Arial" w:cs="Arial"/>
                <w:sz w:val="20"/>
                <w:szCs w:val="20"/>
              </w:rPr>
              <w:t>64-7323.012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446623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23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446623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46623">
              <w:rPr>
                <w:rFonts w:ascii="Arial" w:hAnsi="Arial" w:cs="Arial"/>
                <w:sz w:val="20"/>
                <w:szCs w:val="20"/>
              </w:rPr>
              <w:t>75ΧΛ465Χ18-Γ58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δημοτικού σχολείου Ευγήρου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235,61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30-7331.045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ΣΑΤΑΣ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Αντιπλημμυρική προστασία οικισμού Βασιλικής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108.925,00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</w:t>
            </w:r>
            <w:r w:rsidRPr="00A148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</w:t>
            </w: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.017</w:t>
            </w:r>
          </w:p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6ΩΙΑ465ΧΘ7-ΚΦ8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Δημοτικής Βιβλιοθήκης και οικίσκου στην Τ.Κ Αγίου Πέτρου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240,73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30-7331.043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Αντιπλημμυρική προστασία εντός σχεδίου πόλης Βασιλικής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8E626D" w:rsidRDefault="00C06133" w:rsidP="00C84A3F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15.545,90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-73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6Α7946ΜΤΛΡ-Ξ4Ω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Αποκαταστάσεις αντλιοστασίων και δικτύων ύδρευσης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94.602,99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-73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6Α7946ΜΤΛΡ-Ξ4Ω 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302,93</w:t>
            </w:r>
          </w:p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–επισκευή κοινοχρήστων χώρων Δ.Ε.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251.550,17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64-7341.021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ΩΝΝΙ465ΧΘ7-ΡΣΒ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Επισκευές δημοτικού οδικού δικτύου και κοινόχρηστων χώρων που επλήγησαν από την κακοκαιρία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170.211,80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-73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6Α7946ΜΤΛΡ-Ξ4Ω 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Κατασκευή τεχνικών αντιπλημμυρικών έργων στην Δ.Ε. Απολλώνιων, λόγω θεομηνίας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30-7326.131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Ψ72ΛΗ6ΜΤΛ6-ΣΩΤ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Πρόληψη και αντιμετώπιση ζημιών και καταστροφών απο θεομηνίες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2.411,93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 055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Αποκατάσταση προσβάσεων στις θέσεις Μέγα Λόγκος και Νίκαια Κοινοτήτων Βασιλικής και Κοντάραινας Δήμου Λευκάδας 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60.038,18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Επισκευή - συντήρηση δρόμου από θέση Αλαμανάτο προς οικισμό Πόρου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409,28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Βελτίωση ασφαλείας οδικού τμήματος από θέση Πόντη προς θέση Νηρά Δ.Ε.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44.831,27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64-7341.036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Αποκαταστάσεις οδικού  δικτύου στη ΔΕ Απολλωνίων λόγω θεομηνίας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30-7333.118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Ψ72Λ46ΜΤΛ6-ΣΩΤ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Διαμόρφωση-περίφραξη χώρου νέου κοιμητηρίου ΤΚ ΑΘανίου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7.560,00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45-7326.007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ΣΑΕ055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ΕΡΓΑΣΙΕΣ ΑΝΑΚΑΙΝΙΣΗΣ ΓΙΑ ΤΟΝ ΕΚΣΥΓΧΡΟΝΙΣΜΟ ΤΩΝ ΚΕΠ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98.944,56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64-7331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Αναβάθμιση γηπέδου Αγ. Πέτρου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221.180,00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69-7326.001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Φιλόδημος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68Ν346ΜΤΛ6-4ΕΒ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84B52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84B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Προετοιμασία γηπέδου κοινότητας Σύβρου για εγκατάσταση τεχνητού χλοοτάπητα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84B52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B52">
              <w:rPr>
                <w:rFonts w:ascii="Arial" w:hAnsi="Arial" w:cs="Arial"/>
                <w:color w:val="000000"/>
                <w:sz w:val="20"/>
                <w:szCs w:val="20"/>
              </w:rPr>
              <w:t>67.748,00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84B52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30-7336.061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84B52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ΣΑΤΑ 2022</w:t>
            </w:r>
          </w:p>
          <w:p w:rsidR="00C06133" w:rsidRPr="00884B52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84B52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Αναβάθμιση Α/Σ αποχέτευσης στην θέση «Πόντι» ΔΕ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Αναπλάσεις διαμορφώσεις κοινόχρηστων χώρων κοινότητας Δραγάνου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170.000,</w:t>
            </w:r>
            <w:r w:rsidRPr="006477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 571 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ΨΣΞ8465ΧΘΞ-ΝΡ5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Διαμόρφωση και </w:t>
            </w:r>
          </w:p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ηλεκτροφωτισμός δημοτικών οδών Μαραντοχωρίου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62-7342.001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 571 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ΨΔΛΨ465ΧΘΞ-ΞΛΣ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ΕΥΠΡΕΠΙΣΜΟΣ  ΝΕΟΥ ΝΕΚΡΟΤΑΦΕΙΟΥ ΑΘΑΝΙΟΥ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45-7326.013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884B52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Κατεπείγουσες εργασίες αποκατάστασης Δημοτικής οδού Αγίου Πέτρου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133" w:rsidRPr="00884B52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62.000,00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84B52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30-7333.125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84B52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ΣΑΤΑ ΠΟΕ:50.417,45</w:t>
            </w:r>
          </w:p>
          <w:p w:rsidR="00C06133" w:rsidRPr="00884B52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ΣΑΤΑ 2021:</w:t>
            </w:r>
          </w:p>
          <w:p w:rsidR="00C06133" w:rsidRPr="00884B52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11.582,55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84B52" w:rsidRDefault="00C06133" w:rsidP="00C84A3F">
            <w:pPr>
              <w:spacing w:line="240" w:lineRule="exac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315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5161F0" w:rsidRDefault="00C06133" w:rsidP="00C84A3F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Ελλομένου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237,58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3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δημοτικών κτιρίων (πρώην Δημοτικών σχολείων) ΔΕ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11.723,87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30-7331.037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ΤΑΣ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Ασφαλτόστρωση δημοτικής οδού Μ. Αυλακίου Τ.Κ Νεοχωρίου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284,43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30-7323.108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γηπέδου Νυδρίου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13.553,57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30-7336.023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Αντικατάσταση αγωγών  ύδρευσης Δ.Ε.Λευκάδας και Δ.Ε.Ελλομένου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1.137,53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30-7312.002</w:t>
            </w:r>
          </w:p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302,93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δεξαμενών Δ.Ε.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422,26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30-7135.014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μέρους δημοτικής οδού Βλυχού-Χαραδιάτικων λόγω κατολίσθησης στη θέση Μελιούς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70446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714,41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30-7333.115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Ίδιοι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10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Επέκταση δικτύου αποχέτευσης  Δ.Ε.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1.842,00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Ολοκλήρωση κατασκευής πεζοδρομίων ΔΕ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5.679,86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30-7324.007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Διάνοιξη και διαμόρφωση Δημοτικών οδών σχεδίου πόλης Νυδριού- Μ Αυλακίου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30-7323.082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Ίδιοι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Συντηρήσεις-βελτιώσεις δημοτικών οδών Νυδριού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30-7323.127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 γης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Αντικατάσταση υπόγειων θαλάμων Α/Σ αποχέτευσης στην ΔΕ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2022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84B52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Επέκταση δικτύου αποχέτευσης στην ΔΕ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84B52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B52">
              <w:rPr>
                <w:rFonts w:ascii="Arial" w:hAnsi="Arial" w:cs="Arial"/>
                <w:color w:val="000000"/>
                <w:sz w:val="20"/>
                <w:szCs w:val="20"/>
              </w:rPr>
              <w:t>59.397,17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84B52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30-7312.007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84B52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(52.252,00 ΣΑΤΑ 2022)</w:t>
            </w:r>
          </w:p>
          <w:p w:rsidR="00C06133" w:rsidRPr="00884B52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B52">
              <w:rPr>
                <w:rFonts w:ascii="Arial" w:hAnsi="Arial" w:cs="Arial"/>
                <w:sz w:val="20"/>
                <w:szCs w:val="20"/>
              </w:rPr>
              <w:t>(7.145,17 ΣΑΤΑ ΠΟΕ)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84B52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Επισκευή της κύριας δημοτικής οδού Κατωχωρίου και λοιπών οδών του οικισμού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330.000,00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ΣΑΕ 571 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ΨΣΞ8465ΧΘΞ-ΝΡ5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Κατεπείγουσα αποκατάσταση κύριας δημοτικής οδού Χαραδιατίκων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19.215,00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30-7323.131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παραλιακού δρόμου Μ.Γιαλού Πόρου  Δ.Ε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15.391,13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30-7333.024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ΕΡΓΑΣΙΕΣ ΑΝΑΚΑΙΝΙΣΗΣ ΓΙΑ ΤΟΝ ΕΚΣΥΓΧΡΟΝΙΣΜΟ ΤΩΝ ΚΕΠ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98.944,56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64-7331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315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Δ.Κ. Καλάμου</w:t>
            </w:r>
          </w:p>
        </w:tc>
      </w:tr>
      <w:tr w:rsidR="00C06133" w:rsidRPr="00A14841" w:rsidTr="00C84A3F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1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Ενίσχυση ύδρευσης νήσων Καλάμου- Καστού με υποθαλάσσιο αγωγό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31.104,98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ΩΞΗΤ7ΛΕ-ΟΚΡ</w:t>
            </w:r>
          </w:p>
        </w:tc>
      </w:tr>
      <w:tr w:rsidR="00C06133" w:rsidRPr="00A14841" w:rsidTr="00C84A3F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Καλάμου &amp;Καστού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260,55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 xml:space="preserve">Τσιμεντοστρώσεις Δ.Ε. Καλάμου 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205,81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251.550,17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64-7341.021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ΩΝΝΙ465ΧΘ7-ΡΣΒ</w:t>
            </w:r>
          </w:p>
        </w:tc>
      </w:tr>
      <w:tr w:rsidR="00C06133" w:rsidRPr="00A14841" w:rsidTr="00C84A3F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Εργασίες αποκατάστασης τμημάτων οδικού δικτύου λόγω έντονων καιρικών φαινομένων νήσου Καλάμου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256,27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64-7323.018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Ω5ΒΓ46ΜΤΛ6-8ΛΕ</w:t>
            </w:r>
          </w:p>
        </w:tc>
      </w:tr>
      <w:tr w:rsidR="00C06133" w:rsidRPr="00A14841" w:rsidTr="00C84A3F">
        <w:trPr>
          <w:trHeight w:val="315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Default="00C06133" w:rsidP="00C84A3F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Δ.Κ. Καστού</w:t>
            </w:r>
          </w:p>
        </w:tc>
      </w:tr>
      <w:tr w:rsidR="00C06133" w:rsidRPr="00A14841" w:rsidTr="00C84A3F">
        <w:trPr>
          <w:trHeight w:val="4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1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Ενίσχυση ύδρευσης νήσων Καλάμου - Καστού με υποθαλάσσιο αγωγό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31.104,98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ΩΞΗΤ7ΛΕ-ΟΚΡ</w:t>
            </w:r>
          </w:p>
        </w:tc>
      </w:tr>
      <w:tr w:rsidR="00C06133" w:rsidRPr="00A14841" w:rsidTr="00C84A3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Καλάμου &amp;Καστού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260,55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30-7326.007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315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Καρυάς</w:t>
            </w:r>
          </w:p>
        </w:tc>
      </w:tr>
      <w:tr w:rsidR="00C06133" w:rsidRPr="00A14841" w:rsidTr="00C84A3F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237,58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- επισκευή κοιν. χώρων Δ.Ε. Σφακιωτων και Δ.Ε. Καρυας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302,93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πολιτιστικού κέντρου Απόλλωνα Καρυάς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188.459,00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15-7311.001</w:t>
            </w:r>
          </w:p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ΦΙΛΟΔΗΜΟΣ ΙΙ ΙΔΙΟΙ ΠΟΡΟΙ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επισκευή κοιν. χώρων Δ.Ε. Σφακιωτων και Δ.Ε.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ΕΡΓΑΣΙΕΣ ΑΝΑΚΑΙΝΙΣΗΣ ΓΙΑ ΤΟΝ ΕΚΣΥΓΧΡΟΝΙΣΜΟ ΤΩΝ ΚΕΠ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98.944,56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64-7331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300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Λευκάδας</w:t>
            </w:r>
          </w:p>
        </w:tc>
      </w:tr>
      <w:tr w:rsidR="00C06133" w:rsidRPr="00A14841" w:rsidTr="00C84A3F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6C2C35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C2C35">
              <w:rPr>
                <w:rFonts w:ascii="Arial" w:hAnsi="Arial" w:cs="Arial"/>
                <w:sz w:val="20"/>
                <w:szCs w:val="20"/>
              </w:rPr>
              <w:t>Αντικατάσταση κεντρικών αγωγών ύδρευσης οδού Αναπαύσεως, περιοχής Αγίας Μαρίνας – Αγ. Ιωάννης και οδού Σβορώνου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6C2C35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15.074,89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6C2C35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2C35">
              <w:rPr>
                <w:rFonts w:ascii="Arial" w:hAnsi="Arial" w:cs="Arial"/>
                <w:sz w:val="20"/>
                <w:szCs w:val="20"/>
              </w:rPr>
              <w:t>63-7341.0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6C2C35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C35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6C2C35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C2C35">
              <w:rPr>
                <w:rFonts w:ascii="Arial" w:hAnsi="Arial" w:cs="Arial"/>
                <w:sz w:val="20"/>
                <w:szCs w:val="20"/>
              </w:rPr>
              <w:t>Ψ47Κ7ΛΕ-ΣΣ4</w:t>
            </w:r>
          </w:p>
        </w:tc>
      </w:tr>
      <w:tr w:rsidR="00C06133" w:rsidRPr="00A14841" w:rsidTr="00C84A3F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Λευκάδας  &amp;Σφακιωτών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1.005,32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Γήπεδο Τσουκαλάδων Δήμου Λευκάδας (συνθετικός χλοοτάπητας)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92.495,25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70ΔΟ465ΦΘΘ-ΦΑΙ</w:t>
            </w:r>
          </w:p>
        </w:tc>
      </w:tr>
      <w:tr w:rsidR="00C06133" w:rsidRPr="00A14841" w:rsidTr="00C84A3F">
        <w:trPr>
          <w:trHeight w:val="4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Έργο διευθέτησης ομβρίων Νικιάνας από Στροφή έως Χείμμαρο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37.811,84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30-7326.126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ΣΑΤΑ 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Αντικατάσταση αγωγών  ύδρευσης Δ.Ε. Λευκάδας και Δ.Ε. Ελλομένου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1.137,53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Λευκάδας  &amp; 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233,99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ΣΑΤΑ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565B67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565B67" w:rsidRDefault="00C06133" w:rsidP="00C84A3F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Αποκατάσταση  - επισκευή κοιν. χώρων Δ.Ε.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565B67" w:rsidRDefault="00B91978" w:rsidP="00C84A3F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565B67" w:rsidRDefault="00C06133" w:rsidP="00C84A3F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65B67">
              <w:rPr>
                <w:rFonts w:ascii="Arial" w:hAnsi="Arial" w:cs="Arial"/>
                <w:b/>
                <w:sz w:val="20"/>
                <w:szCs w:val="20"/>
              </w:rPr>
              <w:t>64-7341.025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565B67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B67">
              <w:rPr>
                <w:rFonts w:ascii="Arial" w:hAnsi="Arial" w:cs="Arial"/>
                <w:b/>
                <w:sz w:val="20"/>
                <w:szCs w:val="20"/>
              </w:rPr>
              <w:t>ΦΙΛΟΔΗΜΟΣ ΙΙ</w:t>
            </w:r>
          </w:p>
          <w:p w:rsidR="00B91978" w:rsidRPr="00565B67" w:rsidRDefault="00B91978" w:rsidP="00C84A3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B67">
              <w:rPr>
                <w:rFonts w:ascii="Arial" w:hAnsi="Arial" w:cs="Arial"/>
                <w:b/>
                <w:sz w:val="20"/>
                <w:szCs w:val="20"/>
              </w:rPr>
              <w:t>ΣΑΤΑ 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565B67" w:rsidRDefault="00C06133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65B67">
              <w:rPr>
                <w:rFonts w:ascii="Arial" w:hAnsi="Arial" w:cs="Arial"/>
                <w:b/>
                <w:sz w:val="20"/>
                <w:szCs w:val="20"/>
              </w:rPr>
              <w:t>68Γ3465ΧΘ7-Ψ25</w:t>
            </w:r>
          </w:p>
          <w:p w:rsidR="00C06133" w:rsidRPr="00565B67" w:rsidRDefault="00C06133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Επέκταση δικτύου αποχέτευση Οικισμού Φρυνίου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Κατασκευή ασφαλτόστρωση δημοτικών οδών σχεδίου πόλης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180.000,01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30-7323.086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Κατασκευή οδών σχεδίου πόλης Επισκόπου - Νικιάνας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29.857,48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30-7323.058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CE4C9D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BF51B2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1B2">
              <w:rPr>
                <w:rFonts w:ascii="Arial" w:hAnsi="Arial" w:cs="Arial"/>
                <w:color w:val="000000" w:themeColor="text1"/>
                <w:sz w:val="20"/>
                <w:szCs w:val="20"/>
              </w:rPr>
              <w:t>Συντήρηση-επισκευή-αναβάθμιση πεζοδρομίων Δήμου Λευκάδας  &amp; 1η Συμπληρωματική σύμβαση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BF51B2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1B2">
              <w:rPr>
                <w:rFonts w:ascii="Arial" w:hAnsi="Arial" w:cs="Arial"/>
                <w:color w:val="000000" w:themeColor="text1"/>
                <w:sz w:val="20"/>
                <w:szCs w:val="20"/>
              </w:rPr>
              <w:t>74.491,59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BF51B2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1B2">
              <w:rPr>
                <w:rFonts w:ascii="Arial" w:hAnsi="Arial" w:cs="Arial"/>
                <w:color w:val="000000" w:themeColor="text1"/>
                <w:sz w:val="20"/>
                <w:szCs w:val="20"/>
              </w:rPr>
              <w:t>30-7324.006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BF51B2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1B2">
              <w:rPr>
                <w:rFonts w:ascii="Arial" w:hAnsi="Arial" w:cs="Arial"/>
                <w:color w:val="000000" w:themeColor="text1"/>
                <w:sz w:val="20"/>
                <w:szCs w:val="20"/>
              </w:rPr>
              <w:t>ΣΑΤΑ ΠΟΕ (36.400) &amp; ΣΑΤΑ 2021 (72.400,79)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BF51B2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Συμπληρωματική σύμβαση-Αποκατάσταση οδού Ασπρογερακάτα-Πευκούλια (Λαγκάδα)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498.054,02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64-7323.011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6ΚΣ346ΜΤΛΠ-ΓΚΟ</w:t>
            </w: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49059F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49059F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0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Προκαταρκτικές εργασίες κόμβου σχεδίου πόλης Λευκάδας (Φιλοσόφων και Αναπαύσεως)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49059F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059F">
              <w:rPr>
                <w:rFonts w:ascii="Arial" w:hAnsi="Arial" w:cs="Arial"/>
                <w:color w:val="000000" w:themeColor="text1"/>
                <w:sz w:val="20"/>
                <w:szCs w:val="20"/>
              </w:rPr>
              <w:t>33.726,61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49059F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059F">
              <w:rPr>
                <w:rFonts w:ascii="Arial" w:hAnsi="Arial" w:cs="Arial"/>
                <w:color w:val="000000" w:themeColor="text1"/>
                <w:sz w:val="20"/>
                <w:szCs w:val="20"/>
              </w:rPr>
              <w:t>30-7323.126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49059F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059F">
              <w:rPr>
                <w:rFonts w:ascii="Arial" w:hAnsi="Arial" w:cs="Arial"/>
                <w:color w:val="000000" w:themeColor="text1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49059F" w:rsidRDefault="00C06133" w:rsidP="00C84A3F">
            <w:p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Συνδέσεις παροχών και κάθετων κλάδων στο νέο δίκτυο ύδρευσης Απόλπαινας-Λευκάδας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59.829,43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25-7312.047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περιφερειακής οδού πόλης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117.811,16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64-7341.040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ΠΔΕ/ΕΠΑ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ΨΒ5Ι46ΜΤΛΡ-ΛΝΩ</w:t>
            </w:r>
          </w:p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ΨΦΒΩ465ΧΘΞ-Ω2Β</w:t>
            </w: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63-7341.019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F83823" w:rsidRDefault="00C06133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3823">
              <w:rPr>
                <w:rFonts w:ascii="Arial" w:hAnsi="Arial" w:cs="Arial"/>
                <w:b/>
                <w:sz w:val="20"/>
                <w:szCs w:val="20"/>
              </w:rPr>
              <w:t>Επισκευή-βελτίωση δημοτικής Οδού στην Κοινότητα Κατούνας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F83823" w:rsidRDefault="00CE1DF3" w:rsidP="00C84A3F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3823">
              <w:rPr>
                <w:rFonts w:ascii="Arial" w:hAnsi="Arial" w:cs="Arial"/>
                <w:b/>
                <w:sz w:val="20"/>
                <w:szCs w:val="20"/>
              </w:rPr>
              <w:t>89.494,10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F83823" w:rsidRDefault="00C06133" w:rsidP="00C84A3F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3823">
              <w:rPr>
                <w:rFonts w:ascii="Arial" w:hAnsi="Arial" w:cs="Arial"/>
                <w:b/>
                <w:sz w:val="20"/>
                <w:szCs w:val="20"/>
              </w:rPr>
              <w:t>64-7341.037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F83823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3823">
              <w:rPr>
                <w:rFonts w:ascii="Arial" w:hAnsi="Arial" w:cs="Arial"/>
                <w:b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F83823" w:rsidRDefault="00C06133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83823">
              <w:rPr>
                <w:rFonts w:ascii="Arial" w:hAnsi="Arial" w:cs="Arial"/>
                <w:b/>
                <w:sz w:val="20"/>
                <w:szCs w:val="20"/>
              </w:rPr>
              <w:t>68Γ3465ΧΘ7-Ψ25</w:t>
            </w: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Διάνοιξη δημοτικού δρόμου στο Φρύνι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Αντικατασταση δικτύων ύδρευσης στην ΔΕ Λευκάδας στον οικισμό Λυγιάς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24.600,00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30-7312.008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2022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αντλιοστασίου στην Ανατολική παραλία καθώς και καταθλιπτικού αγωγού από το αντλιοστάσιο έως τη Μονάδα Επεξεργασίας Λυμάτων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63-7342.005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7Α9Γ7ΛΕ-ΔΩΘ</w:t>
            </w: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Κοιμητηρίου Νικιάνας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43.505,90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45-7336.010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Παραλιακού Δρόμου Αγ. Νικήτα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24.800,00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30-7333.124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 ΥΠ.ΕΣ. ΣΑΕ 055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θωράκιση ακτής Αγίου Ιωάννη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555.200,00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64-7341.042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ΥΠ. ΕΣ. ΣΑΕ255</w:t>
            </w:r>
          </w:p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ΥΠ.ΕΣ.055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ΨΜ9Β46ΜΤΛ6-Ν1Β</w:t>
            </w:r>
          </w:p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9ΚΥΞ46ΜΤΛ6-ΝΜ7</w:t>
            </w: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 Δημοτικού κινηματογράφου Απόλλωνα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1.490.000,00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69-7321.004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9Η2346ΜΤΛ6-8ΝΒ</w:t>
            </w:r>
          </w:p>
        </w:tc>
      </w:tr>
      <w:tr w:rsidR="00C06133" w:rsidRPr="00A14841" w:rsidTr="00C84A3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BF51B2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51B2">
              <w:rPr>
                <w:rFonts w:ascii="Arial" w:hAnsi="Arial" w:cs="Arial"/>
                <w:sz w:val="20"/>
                <w:szCs w:val="20"/>
              </w:rPr>
              <w:t xml:space="preserve">Βελτίωση πρόσβασης σε γεωργική γη στη Δ.Ε. Λευκάδας Δήμου Λευκάδας 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BF51B2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51B2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BF51B2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51B2">
              <w:rPr>
                <w:rFonts w:ascii="Arial" w:hAnsi="Arial" w:cs="Arial"/>
                <w:sz w:val="20"/>
                <w:szCs w:val="20"/>
              </w:rPr>
              <w:t>64-7323.020</w:t>
            </w:r>
          </w:p>
          <w:p w:rsidR="00C06133" w:rsidRPr="00BF51B2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BF51B2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1B2">
              <w:rPr>
                <w:rFonts w:ascii="Arial" w:hAnsi="Arial" w:cs="Arial"/>
                <w:sz w:val="20"/>
                <w:szCs w:val="20"/>
              </w:rPr>
              <w:t>Π.Α.Α. 2014-2021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BF51B2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51B2">
              <w:rPr>
                <w:rFonts w:ascii="Arial" w:hAnsi="Arial" w:cs="Arial"/>
                <w:sz w:val="20"/>
                <w:szCs w:val="20"/>
              </w:rPr>
              <w:t>67ΑΘ4653ΠΓ-9ΣΦ</w:t>
            </w:r>
          </w:p>
        </w:tc>
      </w:tr>
      <w:tr w:rsidR="00C06133" w:rsidRPr="00A14841" w:rsidTr="00C84A3F">
        <w:trPr>
          <w:trHeight w:val="300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Δ.Ε. Σφακιωτών</w:t>
            </w:r>
          </w:p>
        </w:tc>
      </w:tr>
      <w:tr w:rsidR="00C06133" w:rsidRPr="00A14841" w:rsidTr="00C84A3F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Λευκάδας  &amp;Σφακιωτών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1.005,32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64-7341.023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</w:tc>
      </w:tr>
      <w:tr w:rsidR="00C06133" w:rsidRPr="00A14841" w:rsidTr="00C84A3F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Επισκευές Δημοτικών κτιρίων Δ.Ε. 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6.291,73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30-7331.046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Λευκάδας  &amp;Σφακιωτών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233,99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30-7326.134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251.550,17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64-7341.021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ΩΝΝΙ465ΧΘ7-ΡΣΒ</w:t>
            </w:r>
          </w:p>
        </w:tc>
      </w:tr>
      <w:tr w:rsidR="00C06133" w:rsidRPr="00A14841" w:rsidTr="00C84A3F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Συμπληρωματική σύμβαση-Αποκατάσταση οδού Ασπρογερακάτα-Πευκούλια (Λαγκάδα) Δήμου Λευκάδας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498.054,02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64-7323.011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6ΚΣ346ΜΤΛΠ-ΓΚΟ</w:t>
            </w:r>
          </w:p>
        </w:tc>
      </w:tr>
      <w:tr w:rsidR="00C06133" w:rsidRPr="00A14841" w:rsidTr="00C84A3F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Διαμόρφωση Πνευματικού κέντρου Δ.Ε. Σφακιωτών Δήμου Λευκαδας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290.159,98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69-73</w:t>
            </w:r>
            <w:r w:rsidRPr="00A14841">
              <w:rPr>
                <w:rFonts w:ascii="Arial" w:hAnsi="Arial" w:cs="Arial"/>
                <w:sz w:val="20"/>
                <w:szCs w:val="20"/>
              </w:rPr>
              <w:t>21.003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 6Ω8Α46ΜΤΛ6-ΓΓΓ</w:t>
            </w:r>
          </w:p>
        </w:tc>
      </w:tr>
      <w:tr w:rsidR="00C06133" w:rsidRPr="00A14841" w:rsidTr="00C84A3F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επισκευή κοιν. χώρων Δ.Ε. Σφακιωτων και Δ.Ε. Καρυάς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841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30-7336.057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418C6" w:rsidRDefault="00C06133" w:rsidP="00C84A3F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Κατεπείγουσες εργασίες αποκατάστασης αργολιθοδομής Κοινότητας Πινακοχωρίου Δήμου Λευκάδας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418C6" w:rsidRDefault="00C06133" w:rsidP="00C84A3F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11.800,00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418C6" w:rsidRDefault="00C06133" w:rsidP="00C84A3F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>30-7323.133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418C6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8C6">
              <w:rPr>
                <w:rFonts w:ascii="Arial" w:hAnsi="Arial" w:cs="Arial"/>
                <w:b/>
                <w:sz w:val="20"/>
                <w:szCs w:val="20"/>
              </w:rPr>
              <w:t xml:space="preserve">ΣΑΤΑ </w:t>
            </w:r>
            <w:r>
              <w:rPr>
                <w:rFonts w:ascii="Arial" w:hAnsi="Arial" w:cs="Arial"/>
                <w:b/>
                <w:sz w:val="20"/>
                <w:szCs w:val="20"/>
              </w:rPr>
              <w:t>ΠΟΕ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418C6" w:rsidRDefault="00C06133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418C6" w:rsidRDefault="00C06133" w:rsidP="00C84A3F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ΕΡΓΑΣΙΕΣ ΑΝΑΚΑΙΝΙΣΗΣ ΓΙΑ ΤΟΝ ΕΚΣΥΓΧΡΟΝΙΣΜΟ ΤΩΝ ΚΕΠ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418C6" w:rsidRDefault="00C06133" w:rsidP="00C84A3F">
            <w:pPr>
              <w:spacing w:line="24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98.944,56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418C6" w:rsidRDefault="00C06133" w:rsidP="00C84A3F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64-7331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418C6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ΠΔΕ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8418C6" w:rsidRDefault="00C06133" w:rsidP="00C84A3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6133" w:rsidRPr="00A14841" w:rsidTr="00C84A3F">
        <w:trPr>
          <w:trHeight w:val="315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Δήμος Μεγανησίου</w:t>
            </w:r>
          </w:p>
        </w:tc>
      </w:tr>
      <w:tr w:rsidR="00C06133" w:rsidRPr="00A14841" w:rsidTr="00C84A3F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Αντικατάσταση κεντρικού αγωγού ύδρευσης Δήμου Μεγανησίου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39.523,21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ΨΚΝΤ7ΛΕ-5ΣΥ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Αποκατάσταση, ανάδειξη και νέα χρήση ελαιοτριβείου Βαθέως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90.367,12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30-7341.014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96AΛ7ΛΕ-ΥΨΛ</w:t>
            </w:r>
          </w:p>
        </w:tc>
      </w:tr>
      <w:tr w:rsidR="00C06133" w:rsidRPr="00A14841" w:rsidTr="00C84A3F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 xml:space="preserve">Έργα αποκατάστασης τελικής κάλυψης &amp; επανένταξη  στο φυσικό περιβάλλον  του ΧΥΤΑ Δήμου Μεγανησίου στη θέση ΣΚΙΖΑ     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151.623,89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62-7341.005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ΒΙΨΗ7ΛΕ-ΑΒΦ</w:t>
            </w:r>
          </w:p>
        </w:tc>
      </w:tr>
      <w:tr w:rsidR="00C06133" w:rsidRPr="00A14841" w:rsidTr="00C84A3F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Κατασκευή μίας (1) Μονάδα Κομποστοποίησης Βιοαποβλήτων δυναμικότητας 700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A14841">
              <w:rPr>
                <w:rFonts w:ascii="Arial" w:hAnsi="Arial" w:cs="Arial"/>
                <w:sz w:val="20"/>
                <w:szCs w:val="20"/>
              </w:rPr>
              <w:t xml:space="preserve">/έτος περίπου για την εξυπηρέτηση του Δήμου Μεγανησίου προς παραγωγή υψηλής ποιότητας 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compost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1.313.394</w:t>
            </w:r>
            <w:r w:rsidRPr="00A14841">
              <w:rPr>
                <w:rFonts w:ascii="Arial" w:hAnsi="Arial" w:cs="Arial"/>
                <w:sz w:val="20"/>
                <w:szCs w:val="20"/>
              </w:rPr>
              <w:t>,</w:t>
            </w: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63-7336.001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ΨΜΞΣ7ΛΕ-00Π</w:t>
            </w:r>
          </w:p>
        </w:tc>
      </w:tr>
      <w:tr w:rsidR="00C06133" w:rsidRPr="00A14841" w:rsidTr="00C84A3F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Εσωτερικό δίκτυο ύδρευσης οικισμών Σπαρτοχωρίου-Κατωμερίου Δήμου Μεγανησίου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325.950,90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63-7341.013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ΨΚΝΤ7ΛΕ-5ΣΥ</w:t>
            </w:r>
          </w:p>
        </w:tc>
      </w:tr>
      <w:tr w:rsidR="00C06133" w:rsidRPr="00A14841" w:rsidTr="00C84A3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7A6BC6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Παραδοσιακό ελαιοτριβείο Κατωμερίου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841">
              <w:rPr>
                <w:rFonts w:ascii="Arial" w:hAnsi="Arial" w:cs="Arial"/>
                <w:sz w:val="20"/>
                <w:szCs w:val="20"/>
                <w:lang w:val="en-US"/>
              </w:rPr>
              <w:t>122.580,03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30-7341.013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14841">
              <w:rPr>
                <w:rFonts w:ascii="Arial" w:hAnsi="Arial" w:cs="Arial"/>
                <w:sz w:val="20"/>
                <w:szCs w:val="20"/>
              </w:rPr>
              <w:t>96AΛ7ΛΕ-ΥΨΛ</w:t>
            </w:r>
          </w:p>
        </w:tc>
      </w:tr>
    </w:tbl>
    <w:p w:rsidR="00C06133" w:rsidRDefault="00C06133" w:rsidP="00C06133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b/>
          <w:bCs/>
          <w:lang w:val="el-GR"/>
        </w:rPr>
      </w:pPr>
    </w:p>
    <w:p w:rsidR="00C06133" w:rsidRPr="005161F0" w:rsidRDefault="00C06133" w:rsidP="00C06133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Δ. ΣΥΝΕΧΙΖΟΜΕΝΕΣ ΜΕΛΕΤΕΣ ΑΠΟ ΠΡΟΗΓΟΥΜΕΝΑ ΕΤΗ</w:t>
      </w:r>
      <w:r w:rsidRPr="00E34378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tbl>
      <w:tblPr>
        <w:tblW w:w="10763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2"/>
        <w:gridCol w:w="8"/>
        <w:gridCol w:w="3564"/>
        <w:gridCol w:w="25"/>
        <w:gridCol w:w="1347"/>
        <w:gridCol w:w="43"/>
        <w:gridCol w:w="1520"/>
        <w:gridCol w:w="1939"/>
        <w:gridCol w:w="1713"/>
        <w:gridCol w:w="21"/>
      </w:tblGrid>
      <w:tr w:rsidR="00C06133" w:rsidRPr="00A14841" w:rsidTr="00C84A3F">
        <w:trPr>
          <w:jc w:val="center"/>
        </w:trPr>
        <w:tc>
          <w:tcPr>
            <w:tcW w:w="591" w:type="dxa"/>
            <w:gridSpan w:val="3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589" w:type="dxa"/>
            <w:gridSpan w:val="2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Tίτλος</w:t>
            </w:r>
          </w:p>
        </w:tc>
        <w:tc>
          <w:tcPr>
            <w:tcW w:w="1347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2023</w:t>
            </w:r>
          </w:p>
        </w:tc>
        <w:tc>
          <w:tcPr>
            <w:tcW w:w="1563" w:type="dxa"/>
            <w:gridSpan w:val="2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ΚΑ Εξόδων</w:t>
            </w:r>
          </w:p>
        </w:tc>
        <w:tc>
          <w:tcPr>
            <w:tcW w:w="1939" w:type="dxa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Πηγή</w:t>
            </w:r>
          </w:p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Χρηματοδότησης</w:t>
            </w:r>
          </w:p>
        </w:tc>
        <w:tc>
          <w:tcPr>
            <w:tcW w:w="1734" w:type="dxa"/>
            <w:gridSpan w:val="2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C06133" w:rsidRPr="00A14841" w:rsidTr="00C84A3F">
        <w:trPr>
          <w:jc w:val="center"/>
        </w:trPr>
        <w:tc>
          <w:tcPr>
            <w:tcW w:w="10763" w:type="dxa"/>
            <w:gridSpan w:val="11"/>
            <w:shd w:val="clear" w:color="auto" w:fill="auto"/>
            <w:hideMark/>
          </w:tcPr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41">
              <w:rPr>
                <w:rFonts w:ascii="Arial" w:hAnsi="Arial" w:cs="Arial"/>
                <w:b/>
                <w:bCs/>
                <w:sz w:val="20"/>
                <w:szCs w:val="20"/>
              </w:rPr>
              <w:t>Δήμος Λευκάδας</w:t>
            </w: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Αποκατάσταση Δημοτικού Κινηματογράφου Απόλλωνα Λευκάδας (μελέτη)</w:t>
            </w:r>
          </w:p>
        </w:tc>
        <w:tc>
          <w:tcPr>
            <w:tcW w:w="1347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70.680,00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64-7341.015</w:t>
            </w:r>
          </w:p>
        </w:tc>
        <w:tc>
          <w:tcPr>
            <w:tcW w:w="1939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ΠΔΕ</w:t>
            </w:r>
          </w:p>
        </w:tc>
        <w:tc>
          <w:tcPr>
            <w:tcW w:w="1734" w:type="dxa"/>
            <w:gridSpan w:val="2"/>
            <w:shd w:val="clear" w:color="auto" w:fill="auto"/>
            <w:noWrap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60Σ0465ΧΙ8-2ΟΗ</w:t>
            </w:r>
          </w:p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Μελέτη υποδομών προστασίας περιβάλλοντος και δημόσιας υγείας Δήμου Λευκάδας</w:t>
            </w:r>
          </w:p>
        </w:tc>
        <w:tc>
          <w:tcPr>
            <w:tcW w:w="1347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30-7425.043</w:t>
            </w:r>
          </w:p>
        </w:tc>
        <w:tc>
          <w:tcPr>
            <w:tcW w:w="1939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Ίδιοι Πόροι</w:t>
            </w:r>
          </w:p>
        </w:tc>
        <w:tc>
          <w:tcPr>
            <w:tcW w:w="1734" w:type="dxa"/>
            <w:gridSpan w:val="2"/>
            <w:shd w:val="clear" w:color="auto" w:fill="auto"/>
            <w:noWrap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Μελέτη διορθωτικών παρεμβάσεων πράξης εφαρμογής Δ. Λευκάδας</w:t>
            </w:r>
          </w:p>
        </w:tc>
        <w:tc>
          <w:tcPr>
            <w:tcW w:w="1347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44.991,86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30-7413.028</w:t>
            </w:r>
          </w:p>
        </w:tc>
        <w:tc>
          <w:tcPr>
            <w:tcW w:w="1939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Εισφορές</w:t>
            </w:r>
          </w:p>
        </w:tc>
        <w:tc>
          <w:tcPr>
            <w:tcW w:w="1734" w:type="dxa"/>
            <w:gridSpan w:val="2"/>
            <w:shd w:val="clear" w:color="auto" w:fill="auto"/>
            <w:noWrap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Υλοποίηση υποστηρικτικών/ συμπληρωματικών μελετών, παροχή τεχνικών υπηρεσιών και έκδοση αδειών / εγκρίσεων</w:t>
            </w:r>
          </w:p>
        </w:tc>
        <w:tc>
          <w:tcPr>
            <w:tcW w:w="1347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924,09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69-7425.001</w:t>
            </w:r>
          </w:p>
        </w:tc>
        <w:tc>
          <w:tcPr>
            <w:tcW w:w="1939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ΕΣΠΑ</w:t>
            </w:r>
          </w:p>
        </w:tc>
        <w:tc>
          <w:tcPr>
            <w:tcW w:w="1734" w:type="dxa"/>
            <w:gridSpan w:val="2"/>
            <w:shd w:val="clear" w:color="auto" w:fill="auto"/>
            <w:noWrap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ΨΕ3Ω946ΜΤΛΡ-71Θ</w:t>
            </w: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Μελέτη αποκατάστασης δημοτικών κτιρίων</w:t>
            </w:r>
          </w:p>
        </w:tc>
        <w:tc>
          <w:tcPr>
            <w:tcW w:w="1347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74.000,00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64-7412.005</w:t>
            </w:r>
          </w:p>
        </w:tc>
        <w:tc>
          <w:tcPr>
            <w:tcW w:w="1939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ΦΙΛΟΔΗΜΟΣ ΙΙ</w:t>
            </w:r>
          </w:p>
        </w:tc>
        <w:tc>
          <w:tcPr>
            <w:tcW w:w="1734" w:type="dxa"/>
            <w:gridSpan w:val="2"/>
            <w:shd w:val="clear" w:color="auto" w:fill="auto"/>
            <w:noWrap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68Γ3465ΧΘ7-Ψ25</w:t>
            </w: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shd w:val="clear" w:color="auto" w:fill="auto"/>
          </w:tcPr>
          <w:p w:rsidR="00C06133" w:rsidRPr="00961E10" w:rsidRDefault="00C21C76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Μελέτη γενικού σχεδίου ύδρευσης (</w:t>
            </w: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master</w:t>
            </w: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plan</w:t>
            </w: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) Δήμου Λευκάδας</w:t>
            </w:r>
          </w:p>
        </w:tc>
        <w:tc>
          <w:tcPr>
            <w:tcW w:w="1347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59,744,69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63-7341.015</w:t>
            </w:r>
          </w:p>
        </w:tc>
        <w:tc>
          <w:tcPr>
            <w:tcW w:w="1939" w:type="dxa"/>
            <w:shd w:val="clear" w:color="auto" w:fill="auto"/>
          </w:tcPr>
          <w:p w:rsidR="00C06133" w:rsidRPr="00961E10" w:rsidRDefault="00C06133" w:rsidP="00C84A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ΕΣΠΑ</w:t>
            </w:r>
          </w:p>
        </w:tc>
        <w:tc>
          <w:tcPr>
            <w:tcW w:w="1734" w:type="dxa"/>
            <w:gridSpan w:val="2"/>
            <w:shd w:val="clear" w:color="auto" w:fill="auto"/>
            <w:noWrap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91367ΛΕ-ΣΥΚ</w:t>
            </w: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shd w:val="clear" w:color="auto" w:fill="auto"/>
          </w:tcPr>
          <w:p w:rsidR="00C06133" w:rsidRPr="00961E10" w:rsidRDefault="00C21C76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Υλοποίηση σχεδίου ασφάλειας Δήμου Λευκάδας</w:t>
            </w:r>
          </w:p>
        </w:tc>
        <w:tc>
          <w:tcPr>
            <w:tcW w:w="1347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124.758,05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06133" w:rsidRPr="00961E10" w:rsidRDefault="00C06133" w:rsidP="00C84A3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63-7341.016</w:t>
            </w:r>
          </w:p>
        </w:tc>
        <w:tc>
          <w:tcPr>
            <w:tcW w:w="1939" w:type="dxa"/>
            <w:shd w:val="clear" w:color="auto" w:fill="auto"/>
          </w:tcPr>
          <w:p w:rsidR="00C06133" w:rsidRPr="00961E10" w:rsidRDefault="00C06133" w:rsidP="00C84A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ΕΣΠΑ</w:t>
            </w:r>
          </w:p>
        </w:tc>
        <w:tc>
          <w:tcPr>
            <w:tcW w:w="1734" w:type="dxa"/>
            <w:gridSpan w:val="2"/>
            <w:shd w:val="clear" w:color="auto" w:fill="auto"/>
            <w:noWrap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91367ΛΕ-ΣΥΚ</w:t>
            </w: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shd w:val="clear" w:color="auto" w:fill="auto"/>
          </w:tcPr>
          <w:p w:rsidR="00C06133" w:rsidRPr="00961E10" w:rsidRDefault="00C21C76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Καθορισμός ζωνών προστασίας σημείων υδροληψίας Δήμου Λευκάδας</w:t>
            </w:r>
          </w:p>
        </w:tc>
        <w:tc>
          <w:tcPr>
            <w:tcW w:w="1347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229.559,40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06133" w:rsidRPr="00961E10" w:rsidRDefault="00C06133" w:rsidP="00C84A3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63-7341.017</w:t>
            </w:r>
          </w:p>
        </w:tc>
        <w:tc>
          <w:tcPr>
            <w:tcW w:w="1939" w:type="dxa"/>
            <w:shd w:val="clear" w:color="auto" w:fill="auto"/>
          </w:tcPr>
          <w:p w:rsidR="00C06133" w:rsidRPr="00961E10" w:rsidRDefault="00C06133" w:rsidP="00C84A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ΕΣΠΑ</w:t>
            </w:r>
          </w:p>
        </w:tc>
        <w:tc>
          <w:tcPr>
            <w:tcW w:w="1734" w:type="dxa"/>
            <w:gridSpan w:val="2"/>
            <w:shd w:val="clear" w:color="auto" w:fill="auto"/>
            <w:noWrap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91367ΛΕ-ΣΥΚ</w:t>
            </w: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shd w:val="clear" w:color="auto" w:fill="auto"/>
          </w:tcPr>
          <w:p w:rsidR="00C06133" w:rsidRPr="00C21C76" w:rsidRDefault="00C21C76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C06133" w:rsidRPr="005E7BCF" w:rsidRDefault="00C06133" w:rsidP="00C84A3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E7BCF">
              <w:rPr>
                <w:rFonts w:ascii="Arial" w:hAnsi="Arial" w:cs="Arial"/>
                <w:sz w:val="20"/>
                <w:szCs w:val="20"/>
              </w:rPr>
              <w:t>Διορθω</w:t>
            </w:r>
            <w:r>
              <w:rPr>
                <w:rFonts w:ascii="Arial" w:hAnsi="Arial" w:cs="Arial"/>
                <w:sz w:val="20"/>
                <w:szCs w:val="20"/>
              </w:rPr>
              <w:t>τικές παρεμβάσεις πράξεων εφαρμ</w:t>
            </w:r>
            <w:r w:rsidRPr="005E7BCF">
              <w:rPr>
                <w:rFonts w:ascii="Arial" w:hAnsi="Arial" w:cs="Arial"/>
                <w:sz w:val="20"/>
                <w:szCs w:val="20"/>
              </w:rPr>
              <w:t>ογής Δ. Λευκάδας</w:t>
            </w:r>
          </w:p>
        </w:tc>
        <w:tc>
          <w:tcPr>
            <w:tcW w:w="1347" w:type="dxa"/>
            <w:shd w:val="clear" w:color="auto" w:fill="auto"/>
          </w:tcPr>
          <w:p w:rsidR="00C06133" w:rsidRPr="00FD4885" w:rsidRDefault="00C06133" w:rsidP="00C84A3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794,64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C06133" w:rsidRPr="0054394D" w:rsidRDefault="00C06133" w:rsidP="00C84A3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30-7413.028</w:t>
            </w:r>
          </w:p>
        </w:tc>
        <w:tc>
          <w:tcPr>
            <w:tcW w:w="1939" w:type="dxa"/>
            <w:shd w:val="clear" w:color="auto" w:fill="auto"/>
          </w:tcPr>
          <w:p w:rsidR="00C06133" w:rsidRPr="005E7BCF" w:rsidRDefault="00C06133" w:rsidP="00C84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BCF">
              <w:rPr>
                <w:rFonts w:ascii="Arial" w:hAnsi="Arial" w:cs="Arial"/>
                <w:sz w:val="20"/>
                <w:szCs w:val="20"/>
              </w:rPr>
              <w:t>Ίδιοι πόροι</w:t>
            </w:r>
          </w:p>
        </w:tc>
        <w:tc>
          <w:tcPr>
            <w:tcW w:w="1734" w:type="dxa"/>
            <w:gridSpan w:val="2"/>
            <w:shd w:val="clear" w:color="auto" w:fill="auto"/>
            <w:noWrap/>
          </w:tcPr>
          <w:p w:rsidR="00C06133" w:rsidRPr="00FD3B55" w:rsidRDefault="00C06133" w:rsidP="00C84A3F">
            <w:p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06133" w:rsidRPr="00961E10" w:rsidTr="00C84A3F">
        <w:trPr>
          <w:trHeight w:val="265"/>
          <w:jc w:val="center"/>
        </w:trPr>
        <w:tc>
          <w:tcPr>
            <w:tcW w:w="10763" w:type="dxa"/>
            <w:gridSpan w:val="11"/>
            <w:shd w:val="clear" w:color="auto" w:fill="auto"/>
            <w:vAlign w:val="bottom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Δ.Ε. Απολλωνίων</w:t>
            </w:r>
          </w:p>
        </w:tc>
      </w:tr>
      <w:tr w:rsidR="00C06133" w:rsidRPr="00961E10" w:rsidTr="00C84A3F">
        <w:trPr>
          <w:gridAfter w:val="1"/>
          <w:wAfter w:w="21" w:type="dxa"/>
          <w:jc w:val="center"/>
        </w:trPr>
        <w:tc>
          <w:tcPr>
            <w:tcW w:w="561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594" w:type="dxa"/>
            <w:gridSpan w:val="3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415" w:type="dxa"/>
            <w:gridSpan w:val="3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33.480,00</w:t>
            </w:r>
          </w:p>
        </w:tc>
        <w:tc>
          <w:tcPr>
            <w:tcW w:w="1520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63-7341.018</w:t>
            </w:r>
          </w:p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ΕΣΠΑ</w:t>
            </w:r>
          </w:p>
        </w:tc>
        <w:tc>
          <w:tcPr>
            <w:tcW w:w="1713" w:type="dxa"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94Τ47ΛΕ-ΣΨΕ</w:t>
            </w:r>
          </w:p>
        </w:tc>
      </w:tr>
      <w:tr w:rsidR="00C06133" w:rsidRPr="00961E10" w:rsidTr="00C84A3F">
        <w:trPr>
          <w:trHeight w:val="265"/>
          <w:jc w:val="center"/>
        </w:trPr>
        <w:tc>
          <w:tcPr>
            <w:tcW w:w="10763" w:type="dxa"/>
            <w:gridSpan w:val="11"/>
            <w:shd w:val="clear" w:color="auto" w:fill="auto"/>
            <w:vAlign w:val="bottom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Δ.Ε. Ελλομένου</w:t>
            </w:r>
          </w:p>
        </w:tc>
      </w:tr>
      <w:tr w:rsidR="00C06133" w:rsidRPr="00961E10" w:rsidTr="00C84A3F">
        <w:trPr>
          <w:trHeight w:val="510"/>
          <w:jc w:val="center"/>
        </w:trPr>
        <w:tc>
          <w:tcPr>
            <w:tcW w:w="583" w:type="dxa"/>
            <w:gridSpan w:val="2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97" w:type="dxa"/>
            <w:gridSpan w:val="3"/>
            <w:shd w:val="clear" w:color="auto" w:fill="auto"/>
            <w:hideMark/>
          </w:tcPr>
          <w:p w:rsidR="00C06133" w:rsidRPr="00961E10" w:rsidRDefault="00C06133" w:rsidP="00C84A3F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Ολοκλήρωση μελέτης πράξης εφαρμογής Π.Μ. Νυδρίου-Μ. Αυλακίου</w:t>
            </w:r>
          </w:p>
        </w:tc>
        <w:tc>
          <w:tcPr>
            <w:tcW w:w="1347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600,00</w:t>
            </w:r>
          </w:p>
        </w:tc>
        <w:tc>
          <w:tcPr>
            <w:tcW w:w="1563" w:type="dxa"/>
            <w:gridSpan w:val="2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30-7413.062</w:t>
            </w:r>
          </w:p>
        </w:tc>
        <w:tc>
          <w:tcPr>
            <w:tcW w:w="1939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ΣΑΤΑ ΠΟΕ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133" w:rsidRPr="00961E10" w:rsidTr="00C84A3F">
        <w:trPr>
          <w:gridAfter w:val="1"/>
          <w:wAfter w:w="21" w:type="dxa"/>
          <w:jc w:val="center"/>
        </w:trPr>
        <w:tc>
          <w:tcPr>
            <w:tcW w:w="561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94" w:type="dxa"/>
            <w:gridSpan w:val="3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415" w:type="dxa"/>
            <w:gridSpan w:val="3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33.480,00</w:t>
            </w:r>
          </w:p>
        </w:tc>
        <w:tc>
          <w:tcPr>
            <w:tcW w:w="1520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63-7341.018</w:t>
            </w:r>
          </w:p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ΕΣΠΑ</w:t>
            </w:r>
          </w:p>
        </w:tc>
        <w:tc>
          <w:tcPr>
            <w:tcW w:w="1713" w:type="dxa"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94Τ47ΛΕ-ΣΨΕ</w:t>
            </w:r>
          </w:p>
        </w:tc>
      </w:tr>
      <w:tr w:rsidR="00C06133" w:rsidRPr="00961E10" w:rsidTr="00C84A3F">
        <w:trPr>
          <w:jc w:val="center"/>
        </w:trPr>
        <w:tc>
          <w:tcPr>
            <w:tcW w:w="10763" w:type="dxa"/>
            <w:gridSpan w:val="11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Δ.Ε. Λευκάδας</w:t>
            </w:r>
          </w:p>
        </w:tc>
      </w:tr>
      <w:tr w:rsidR="00C06133" w:rsidRPr="00961E10" w:rsidTr="00C84A3F">
        <w:trPr>
          <w:trHeight w:val="856"/>
          <w:jc w:val="center"/>
        </w:trPr>
        <w:tc>
          <w:tcPr>
            <w:tcW w:w="591" w:type="dxa"/>
            <w:gridSpan w:val="3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9" w:type="dxa"/>
            <w:gridSpan w:val="2"/>
            <w:shd w:val="clear" w:color="auto" w:fill="auto"/>
            <w:vAlign w:val="bottom"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Μελέτη εκπόνησης Σχεδίου Βιώσιμης Αστικής Κινητικότητας (ΣΒΑΚ) για την πόλη της Λευκάδας</w:t>
            </w:r>
          </w:p>
        </w:tc>
        <w:tc>
          <w:tcPr>
            <w:tcW w:w="1347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15.350,62</w:t>
            </w:r>
          </w:p>
        </w:tc>
        <w:tc>
          <w:tcPr>
            <w:tcW w:w="1563" w:type="dxa"/>
            <w:gridSpan w:val="2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64-7412.001</w:t>
            </w:r>
          </w:p>
        </w:tc>
        <w:tc>
          <w:tcPr>
            <w:tcW w:w="1939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ΠΡΑΣΙΝΟ ΤΑΜΕΙΟ</w:t>
            </w:r>
          </w:p>
        </w:tc>
        <w:tc>
          <w:tcPr>
            <w:tcW w:w="1734" w:type="dxa"/>
            <w:gridSpan w:val="2"/>
            <w:shd w:val="clear" w:color="auto" w:fill="FFFFFF"/>
            <w:noWrap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667146Ψ844-ΗΚ0</w:t>
            </w: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89" w:type="dxa"/>
            <w:gridSpan w:val="2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Μελέτη οριοθέτησης υδατορεμάτων</w:t>
            </w: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Νικιάνας</w:t>
            </w:r>
          </w:p>
        </w:tc>
        <w:tc>
          <w:tcPr>
            <w:tcW w:w="1347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332,00</w:t>
            </w:r>
          </w:p>
        </w:tc>
        <w:tc>
          <w:tcPr>
            <w:tcW w:w="1563" w:type="dxa"/>
            <w:gridSpan w:val="2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30-7413.070</w:t>
            </w:r>
          </w:p>
        </w:tc>
        <w:tc>
          <w:tcPr>
            <w:tcW w:w="1939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ΣΑΤΑ ΠΟΕ</w:t>
            </w:r>
          </w:p>
        </w:tc>
        <w:tc>
          <w:tcPr>
            <w:tcW w:w="1734" w:type="dxa"/>
            <w:gridSpan w:val="2"/>
            <w:shd w:val="clear" w:color="auto" w:fill="auto"/>
            <w:noWrap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89" w:type="dxa"/>
            <w:gridSpan w:val="2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Μελέτη Τροποποίησης Εγκεκριμένου  Ρ/Σ οικ. Επισκόπου -Νικιάνας -Σωτήρως</w:t>
            </w:r>
          </w:p>
        </w:tc>
        <w:tc>
          <w:tcPr>
            <w:tcW w:w="1347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5.980,00</w:t>
            </w:r>
          </w:p>
        </w:tc>
        <w:tc>
          <w:tcPr>
            <w:tcW w:w="1563" w:type="dxa"/>
            <w:gridSpan w:val="2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30-7413.034</w:t>
            </w:r>
          </w:p>
        </w:tc>
        <w:tc>
          <w:tcPr>
            <w:tcW w:w="1939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Εισφορές</w:t>
            </w:r>
          </w:p>
        </w:tc>
        <w:tc>
          <w:tcPr>
            <w:tcW w:w="1734" w:type="dxa"/>
            <w:gridSpan w:val="2"/>
            <w:shd w:val="clear" w:color="auto" w:fill="auto"/>
            <w:noWrap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33.480,00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63-7341.018</w:t>
            </w:r>
          </w:p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ΕΣΠΑ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94Τ47ΛΕ-ΣΨΕ</w:t>
            </w: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000C87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Έλεγχος και αποτύπωση δικτύου και παροχών ύδρευσης στην Τ.Κ. Τσουκαλάδων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21.824,00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25-7425.013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Ιδίοι Πόροι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000C87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Μελέτη ολοκλήρωση διορθώσεων των πράξεων εφαρμογής 4/95&amp;5/95 Δήμου Λευκάδας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24.800,00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30-7413.074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Ιδίοι Πόροι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133" w:rsidRPr="00961E10" w:rsidTr="00C84A3F">
        <w:trPr>
          <w:trHeight w:val="598"/>
          <w:jc w:val="center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000C87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Ανάπλαση εντός σχεδίου πόλης Λευκάδας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978.819,24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69-7413.001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Αντώνης Τρίτσης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9Η2346ΜΤΛ6-8ΝΒ</w:t>
            </w: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000C87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Μελέτη τοπογραφικών κτηματολογικών εργασιών, ενημέρωση υποβάθρων, προσαρμογή ρυμοτομικού σχεδίου, κλείσιμο Ο.Τ.Συμπληρ. φακέλου με υποδείξεις ΥΠΕΚΑ σχεδίου πόλεως Λυγιάς-Καρυωτών Δ. Λευκάδας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30-7413.071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cs="Arial"/>
                <w:color w:val="000000" w:themeColor="text1"/>
                <w:sz w:val="18"/>
                <w:szCs w:val="18"/>
              </w:rPr>
              <w:t>ΙΔΙΟΙ ΠΟΡΟΙ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133" w:rsidRPr="00961E10" w:rsidTr="00C84A3F">
        <w:trPr>
          <w:jc w:val="center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000C87" w:rsidP="00C84A3F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Μελέτη εφαρμογής ρυμοτομικού σχεδίου Νικιάνας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color w:val="000000" w:themeColor="text1"/>
                <w:sz w:val="20"/>
                <w:szCs w:val="20"/>
              </w:rPr>
              <w:t>30-7413.072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961E10">
              <w:rPr>
                <w:rFonts w:cs="Arial"/>
                <w:color w:val="000000" w:themeColor="text1"/>
                <w:sz w:val="18"/>
                <w:szCs w:val="18"/>
              </w:rPr>
              <w:t>ΙΔΙΟΙ ΠΟΡΟΙ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33" w:rsidRPr="00961E10" w:rsidRDefault="00C06133" w:rsidP="00C84A3F">
            <w:pPr>
              <w:spacing w:line="24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06133" w:rsidRDefault="00C06133" w:rsidP="00C06133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eastAsia="Times New Roman" w:hAnsi="Arial" w:cs="Arial"/>
          <w:b/>
          <w:color w:val="000000" w:themeColor="text1"/>
          <w:kern w:val="0"/>
          <w:sz w:val="20"/>
          <w:szCs w:val="20"/>
          <w:lang w:val="el-GR" w:eastAsia="el-GR"/>
        </w:rPr>
      </w:pPr>
    </w:p>
    <w:tbl>
      <w:tblPr>
        <w:tblW w:w="1082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0"/>
      </w:tblGrid>
      <w:tr w:rsidR="00C06133" w:rsidRPr="00961E10" w:rsidTr="00C84A3F">
        <w:trPr>
          <w:trHeight w:val="315"/>
          <w:jc w:val="center"/>
        </w:trPr>
        <w:tc>
          <w:tcPr>
            <w:tcW w:w="10820" w:type="dxa"/>
            <w:shd w:val="clear" w:color="auto" w:fill="auto"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Δ.Ε. Καρυάς </w:t>
            </w:r>
          </w:p>
        </w:tc>
      </w:tr>
      <w:tr w:rsidR="00C06133" w:rsidRPr="00961E10" w:rsidTr="00C84A3F">
        <w:trPr>
          <w:trHeight w:val="315"/>
          <w:jc w:val="center"/>
        </w:trPr>
        <w:tc>
          <w:tcPr>
            <w:tcW w:w="10820" w:type="dxa"/>
            <w:shd w:val="clear" w:color="auto" w:fill="auto"/>
          </w:tcPr>
          <w:tbl>
            <w:tblPr>
              <w:tblW w:w="108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3844"/>
              <w:gridCol w:w="1397"/>
              <w:gridCol w:w="1438"/>
              <w:gridCol w:w="1823"/>
              <w:gridCol w:w="1751"/>
            </w:tblGrid>
            <w:tr w:rsidR="00C06133" w:rsidRPr="00961E10" w:rsidTr="00C84A3F">
              <w:trPr>
                <w:trHeight w:val="510"/>
                <w:jc w:val="center"/>
              </w:trPr>
              <w:tc>
                <w:tcPr>
                  <w:tcW w:w="567" w:type="dxa"/>
                  <w:shd w:val="clear" w:color="auto" w:fill="auto"/>
                  <w:hideMark/>
                </w:tcPr>
                <w:p w:rsidR="00C06133" w:rsidRPr="00961E10" w:rsidRDefault="00C06133" w:rsidP="00C84A3F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61E1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4" w:type="dxa"/>
                  <w:shd w:val="clear" w:color="auto" w:fill="auto"/>
                  <w:hideMark/>
                </w:tcPr>
                <w:p w:rsidR="00C06133" w:rsidRPr="00961E10" w:rsidRDefault="00C06133" w:rsidP="00C84A3F">
                  <w:pPr>
                    <w:spacing w:line="240" w:lineRule="exac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61E1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Επικαιροποίηση  Μελέτης αποχέτευσης και επεξεργασίας λυμάτων π. Δ Καρυάς και επέκταση δικτύου αποχέτευσης στις κοινότητες Λαζαράτων και Πινακοχωρίου </w:t>
                  </w:r>
                </w:p>
              </w:tc>
              <w:tc>
                <w:tcPr>
                  <w:tcW w:w="1397" w:type="dxa"/>
                  <w:shd w:val="clear" w:color="auto" w:fill="auto"/>
                  <w:hideMark/>
                </w:tcPr>
                <w:p w:rsidR="00C06133" w:rsidRPr="00961E10" w:rsidRDefault="00C06133" w:rsidP="00C84A3F">
                  <w:pPr>
                    <w:spacing w:line="240" w:lineRule="exact"/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61E1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37.200,00</w:t>
                  </w:r>
                </w:p>
              </w:tc>
              <w:tc>
                <w:tcPr>
                  <w:tcW w:w="1438" w:type="dxa"/>
                  <w:shd w:val="clear" w:color="auto" w:fill="auto"/>
                  <w:hideMark/>
                </w:tcPr>
                <w:p w:rsidR="00C06133" w:rsidRPr="00961E10" w:rsidRDefault="00C06133" w:rsidP="00C84A3F">
                  <w:pPr>
                    <w:spacing w:line="240" w:lineRule="exact"/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61E1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25-7425.014</w:t>
                  </w:r>
                </w:p>
              </w:tc>
              <w:tc>
                <w:tcPr>
                  <w:tcW w:w="1823" w:type="dxa"/>
                  <w:shd w:val="clear" w:color="auto" w:fill="auto"/>
                  <w:hideMark/>
                </w:tcPr>
                <w:p w:rsidR="00C06133" w:rsidRPr="00961E10" w:rsidRDefault="00C06133" w:rsidP="00C84A3F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61E1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Ιδίοι Πόροι</w:t>
                  </w:r>
                </w:p>
              </w:tc>
              <w:tc>
                <w:tcPr>
                  <w:tcW w:w="1751" w:type="dxa"/>
                </w:tcPr>
                <w:p w:rsidR="00C06133" w:rsidRPr="00961E10" w:rsidRDefault="00C06133" w:rsidP="00C84A3F">
                  <w:pPr>
                    <w:spacing w:line="240" w:lineRule="exac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06133" w:rsidRPr="00961E10" w:rsidRDefault="00C06133" w:rsidP="00C06133">
      <w:pPr>
        <w:tabs>
          <w:tab w:val="left" w:pos="4928"/>
          <w:tab w:val="left" w:pos="6602"/>
          <w:tab w:val="left" w:pos="8148"/>
        </w:tabs>
        <w:spacing w:line="24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082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0"/>
      </w:tblGrid>
      <w:tr w:rsidR="00C06133" w:rsidRPr="00961E10" w:rsidTr="00C84A3F">
        <w:trPr>
          <w:trHeight w:val="395"/>
          <w:jc w:val="center"/>
        </w:trPr>
        <w:tc>
          <w:tcPr>
            <w:tcW w:w="10820" w:type="dxa"/>
            <w:shd w:val="clear" w:color="auto" w:fill="auto"/>
            <w:hideMark/>
          </w:tcPr>
          <w:p w:rsidR="00C06133" w:rsidRPr="00961E10" w:rsidRDefault="00C06133" w:rsidP="00C84A3F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1E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Δ.Ε Σφακιωτών </w:t>
            </w:r>
          </w:p>
        </w:tc>
      </w:tr>
      <w:tr w:rsidR="00C06133" w:rsidRPr="00A14841" w:rsidTr="00C84A3F">
        <w:trPr>
          <w:trHeight w:val="395"/>
          <w:jc w:val="center"/>
        </w:trPr>
        <w:tc>
          <w:tcPr>
            <w:tcW w:w="10820" w:type="dxa"/>
            <w:shd w:val="clear" w:color="auto" w:fill="auto"/>
            <w:hideMark/>
          </w:tcPr>
          <w:tbl>
            <w:tblPr>
              <w:tblW w:w="108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3844"/>
              <w:gridCol w:w="1397"/>
              <w:gridCol w:w="1438"/>
              <w:gridCol w:w="1823"/>
              <w:gridCol w:w="1751"/>
            </w:tblGrid>
            <w:tr w:rsidR="00C06133" w:rsidRPr="00A14841" w:rsidTr="00C84A3F">
              <w:trPr>
                <w:trHeight w:val="510"/>
                <w:jc w:val="center"/>
              </w:trPr>
              <w:tc>
                <w:tcPr>
                  <w:tcW w:w="567" w:type="dxa"/>
                  <w:shd w:val="clear" w:color="auto" w:fill="auto"/>
                  <w:hideMark/>
                </w:tcPr>
                <w:p w:rsidR="00C06133" w:rsidRPr="00961E10" w:rsidRDefault="00C06133" w:rsidP="00C84A3F">
                  <w:pPr>
                    <w:spacing w:line="240" w:lineRule="exact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61E1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4" w:type="dxa"/>
                  <w:shd w:val="clear" w:color="auto" w:fill="auto"/>
                  <w:hideMark/>
                </w:tcPr>
                <w:p w:rsidR="00C06133" w:rsidRPr="00A14841" w:rsidRDefault="00C06133" w:rsidP="00C84A3F">
                  <w:pPr>
                    <w:spacing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 xml:space="preserve">Επικαιροποίηση  Μελέτης αποχέτευσης και επεξεργασίας λυμάτων π. Δ Καρυάς και επέκταση δικτύου αποχέτευσης στις κοινότητες Λαζαράτων και Πινακοχωρίου </w:t>
                  </w:r>
                </w:p>
              </w:tc>
              <w:tc>
                <w:tcPr>
                  <w:tcW w:w="1397" w:type="dxa"/>
                  <w:shd w:val="clear" w:color="auto" w:fill="auto"/>
                  <w:hideMark/>
                </w:tcPr>
                <w:p w:rsidR="00C06133" w:rsidRPr="00A14841" w:rsidRDefault="00C06133" w:rsidP="00C84A3F">
                  <w:pPr>
                    <w:spacing w:line="240" w:lineRule="exac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37.200,00</w:t>
                  </w:r>
                </w:p>
              </w:tc>
              <w:tc>
                <w:tcPr>
                  <w:tcW w:w="1438" w:type="dxa"/>
                  <w:shd w:val="clear" w:color="auto" w:fill="auto"/>
                  <w:hideMark/>
                </w:tcPr>
                <w:p w:rsidR="00C06133" w:rsidRPr="00A14841" w:rsidRDefault="00C06133" w:rsidP="00C84A3F">
                  <w:pPr>
                    <w:spacing w:line="240" w:lineRule="exac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25-7425.014</w:t>
                  </w:r>
                </w:p>
              </w:tc>
              <w:tc>
                <w:tcPr>
                  <w:tcW w:w="1823" w:type="dxa"/>
                  <w:shd w:val="clear" w:color="auto" w:fill="auto"/>
                  <w:hideMark/>
                </w:tcPr>
                <w:p w:rsidR="00C06133" w:rsidRPr="00A14841" w:rsidRDefault="00C06133" w:rsidP="00C84A3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4841">
                    <w:rPr>
                      <w:rFonts w:ascii="Arial" w:hAnsi="Arial" w:cs="Arial"/>
                      <w:sz w:val="20"/>
                      <w:szCs w:val="20"/>
                    </w:rPr>
                    <w:t>Ιδίοι Πόροι</w:t>
                  </w:r>
                </w:p>
              </w:tc>
              <w:tc>
                <w:tcPr>
                  <w:tcW w:w="1751" w:type="dxa"/>
                </w:tcPr>
                <w:p w:rsidR="00C06133" w:rsidRPr="00A14841" w:rsidRDefault="00C06133" w:rsidP="00C84A3F">
                  <w:pPr>
                    <w:spacing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06133" w:rsidRPr="00A14841" w:rsidRDefault="00C06133" w:rsidP="00C84A3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72F" w:rsidRDefault="00B3372F" w:rsidP="00B333EF">
      <w:pPr>
        <w:ind w:left="68"/>
        <w:rPr>
          <w:rFonts w:ascii="Calibri" w:hAnsi="Calibri" w:cs="Tahoma"/>
        </w:rPr>
      </w:pPr>
    </w:p>
    <w:p w:rsidR="00B3372F" w:rsidRDefault="00B3372F" w:rsidP="00B333EF">
      <w:pPr>
        <w:ind w:left="68"/>
        <w:rPr>
          <w:rFonts w:ascii="Calibri" w:hAnsi="Calibri" w:cs="Tahoma"/>
          <w:lang w:val="en-US"/>
        </w:rPr>
      </w:pPr>
    </w:p>
    <w:p w:rsidR="009754B7" w:rsidRDefault="009754B7" w:rsidP="00B333EF">
      <w:pPr>
        <w:ind w:left="68"/>
        <w:rPr>
          <w:rFonts w:ascii="Calibri" w:hAnsi="Calibri" w:cs="Tahoma"/>
          <w:lang w:val="en-US"/>
        </w:rPr>
      </w:pPr>
    </w:p>
    <w:p w:rsidR="009754B7" w:rsidRDefault="009754B7" w:rsidP="00B333EF">
      <w:pPr>
        <w:ind w:left="68"/>
        <w:rPr>
          <w:rFonts w:ascii="Calibri" w:hAnsi="Calibri" w:cs="Tahoma"/>
          <w:lang w:val="en-US"/>
        </w:rPr>
      </w:pPr>
    </w:p>
    <w:p w:rsidR="009754B7" w:rsidRDefault="009754B7" w:rsidP="00B333EF">
      <w:pPr>
        <w:ind w:left="68"/>
        <w:rPr>
          <w:rFonts w:ascii="Calibri" w:hAnsi="Calibri" w:cs="Tahoma"/>
          <w:lang w:val="en-US"/>
        </w:rPr>
      </w:pPr>
    </w:p>
    <w:p w:rsidR="009754B7" w:rsidRPr="009754B7" w:rsidRDefault="009754B7" w:rsidP="00B333EF">
      <w:pPr>
        <w:ind w:left="68"/>
        <w:rPr>
          <w:rFonts w:ascii="Calibri" w:hAnsi="Calibri" w:cs="Tahoma"/>
          <w:lang w:val="en-US"/>
        </w:rPr>
      </w:pPr>
    </w:p>
    <w:p w:rsidR="0046774A" w:rsidRPr="00A549D4" w:rsidRDefault="00B333EF" w:rsidP="00A549D4">
      <w:pPr>
        <w:jc w:val="both"/>
        <w:rPr>
          <w:rFonts w:ascii="Calibri" w:hAnsi="Calibri" w:cs="Tahoma"/>
          <w:b/>
        </w:rPr>
      </w:pPr>
      <w:r w:rsidRPr="00A549D4">
        <w:rPr>
          <w:rFonts w:ascii="Calibri" w:hAnsi="Calibri" w:cs="Tahoma"/>
          <w:b/>
        </w:rPr>
        <w:t xml:space="preserve">                                             </w:t>
      </w:r>
    </w:p>
    <w:p w:rsidR="0099646D" w:rsidRPr="00A549D4" w:rsidRDefault="0099646D" w:rsidP="0099646D">
      <w:pPr>
        <w:spacing w:line="360" w:lineRule="auto"/>
        <w:jc w:val="both"/>
        <w:rPr>
          <w:rFonts w:ascii="Calibri" w:hAnsi="Calibri"/>
          <w:bCs/>
        </w:rPr>
      </w:pPr>
      <w:r w:rsidRPr="00A549D4">
        <w:rPr>
          <w:rFonts w:ascii="Calibri" w:hAnsi="Calibri"/>
        </w:rPr>
        <w:t xml:space="preserve">Η Εκτελεστική Επιτροπή αφού άκουσε τον Πρόεδρο </w:t>
      </w:r>
      <w:r w:rsidRPr="00A549D4">
        <w:rPr>
          <w:rFonts w:ascii="Calibri" w:hAnsi="Calibri"/>
          <w:bCs/>
        </w:rPr>
        <w:t>και μετά από διαλογική συζήτηση</w:t>
      </w:r>
    </w:p>
    <w:p w:rsidR="002D0081" w:rsidRPr="00A549D4" w:rsidRDefault="00413B65" w:rsidP="002D0081">
      <w:pPr>
        <w:spacing w:line="360" w:lineRule="auto"/>
        <w:jc w:val="center"/>
        <w:rPr>
          <w:rFonts w:ascii="Calibri" w:hAnsi="Calibri"/>
          <w:b/>
          <w:bCs/>
        </w:rPr>
      </w:pPr>
      <w:r w:rsidRPr="00A549D4">
        <w:rPr>
          <w:rFonts w:ascii="Calibri" w:hAnsi="Calibri"/>
          <w:b/>
          <w:bCs/>
        </w:rPr>
        <w:t xml:space="preserve">ΟΜΟΦΩΝΑ </w:t>
      </w:r>
      <w:r w:rsidR="002D0081" w:rsidRPr="00A549D4">
        <w:rPr>
          <w:rFonts w:ascii="Calibri" w:hAnsi="Calibri"/>
          <w:b/>
          <w:bCs/>
        </w:rPr>
        <w:t>ΑΠΟΦΑΣΙΖΕΙ</w:t>
      </w:r>
    </w:p>
    <w:p w:rsidR="00B811B0" w:rsidRDefault="009754B7" w:rsidP="009117C3">
      <w:pPr>
        <w:spacing w:line="360" w:lineRule="auto"/>
        <w:rPr>
          <w:rFonts w:ascii="Calibri" w:hAnsi="Calibri"/>
          <w:bCs/>
        </w:rPr>
      </w:pPr>
      <w:r w:rsidRPr="009117C3">
        <w:rPr>
          <w:rFonts w:ascii="Calibri" w:hAnsi="Calibri"/>
          <w:bCs/>
        </w:rPr>
        <w:t>Την πρώτη τροποποίηση του τεχνικού προγράμματος 2023 όπως εμφανίζεται στον ανωτέρω πίνακα της εισ</w:t>
      </w:r>
      <w:r w:rsidR="00B811B0">
        <w:rPr>
          <w:rFonts w:ascii="Calibri" w:hAnsi="Calibri"/>
          <w:bCs/>
        </w:rPr>
        <w:t>ήγησης.</w:t>
      </w:r>
    </w:p>
    <w:p w:rsidR="00B333EF" w:rsidRPr="00A549D4" w:rsidRDefault="009754B7" w:rsidP="009117C3">
      <w:pPr>
        <w:spacing w:line="360" w:lineRule="auto"/>
        <w:rPr>
          <w:rFonts w:ascii="Calibri" w:hAnsi="Calibri"/>
          <w:b/>
          <w:bCs/>
        </w:rPr>
      </w:pPr>
      <w:r w:rsidRPr="009117C3">
        <w:rPr>
          <w:rFonts w:ascii="Calibri" w:hAnsi="Calibri"/>
          <w:bCs/>
        </w:rPr>
        <w:t xml:space="preserve"> </w:t>
      </w:r>
      <w:r w:rsidR="00B811B0">
        <w:rPr>
          <w:rFonts w:ascii="Calibri" w:hAnsi="Calibri"/>
          <w:bCs/>
        </w:rPr>
        <w:t xml:space="preserve">Η </w:t>
      </w:r>
      <w:r w:rsidR="009117C3" w:rsidRPr="009117C3">
        <w:rPr>
          <w:rFonts w:ascii="Calibri" w:hAnsi="Calibri"/>
          <w:bCs/>
        </w:rPr>
        <w:t xml:space="preserve"> </w:t>
      </w:r>
      <w:r w:rsidR="009117C3" w:rsidRPr="009117C3">
        <w:rPr>
          <w:rFonts w:ascii="Calibri" w:hAnsi="Calibri" w:cs="Calibri"/>
          <w:bCs/>
        </w:rPr>
        <w:t xml:space="preserve"> εν λόγω απόφαση θα διαβιβασθεί στο Δημοτικό Συμβούλιο για</w:t>
      </w:r>
      <w:r w:rsidR="009117C3">
        <w:rPr>
          <w:rFonts w:ascii="Calibri" w:hAnsi="Calibri" w:cs="Calibri"/>
          <w:bCs/>
        </w:rPr>
        <w:t xml:space="preserve"> έγκριση.</w:t>
      </w:r>
      <w:r>
        <w:rPr>
          <w:rFonts w:ascii="Calibri" w:hAnsi="Calibri"/>
          <w:b/>
          <w:bCs/>
        </w:rPr>
        <w:t xml:space="preserve"> </w:t>
      </w:r>
      <w:r w:rsidR="00B333EF" w:rsidRPr="00A549D4">
        <w:rPr>
          <w:rFonts w:ascii="Calibri" w:hAnsi="Calibri"/>
          <w:b/>
          <w:bCs/>
        </w:rPr>
        <w:t xml:space="preserve">                         </w:t>
      </w:r>
    </w:p>
    <w:p w:rsidR="009117C3" w:rsidRDefault="009117C3" w:rsidP="002D0081">
      <w:p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Η απόφαση αυτή πήρε αριθμό 2/2023.</w:t>
      </w:r>
    </w:p>
    <w:p w:rsidR="00B876ED" w:rsidRPr="00A549D4" w:rsidRDefault="00FB264B" w:rsidP="002D0081">
      <w:pPr>
        <w:spacing w:line="360" w:lineRule="auto"/>
        <w:jc w:val="both"/>
        <w:rPr>
          <w:rFonts w:ascii="Calibri" w:hAnsi="Calibri"/>
          <w:bCs/>
        </w:rPr>
      </w:pPr>
      <w:r w:rsidRPr="00A549D4">
        <w:rPr>
          <w:rFonts w:ascii="Calibri" w:hAnsi="Calibri"/>
          <w:bCs/>
        </w:rPr>
        <w:t xml:space="preserve">Αφού αναγνώσθηκε το πρακτικό </w:t>
      </w:r>
      <w:r w:rsidR="00B876ED" w:rsidRPr="00A549D4">
        <w:rPr>
          <w:rFonts w:ascii="Calibri" w:hAnsi="Calibri"/>
          <w:bCs/>
        </w:rPr>
        <w:t>αυτό υπογράφεται ως ακολούθως:</w:t>
      </w:r>
    </w:p>
    <w:p w:rsidR="00B069DE" w:rsidRPr="00A549D4" w:rsidRDefault="00B069DE" w:rsidP="002D0081">
      <w:pPr>
        <w:spacing w:line="360" w:lineRule="auto"/>
        <w:jc w:val="both"/>
        <w:rPr>
          <w:rFonts w:ascii="Calibri" w:hAnsi="Calibri"/>
          <w:bCs/>
        </w:rPr>
      </w:pPr>
    </w:p>
    <w:p w:rsidR="00D94661" w:rsidRPr="00A549D4" w:rsidRDefault="00D94661" w:rsidP="00630BEB">
      <w:pPr>
        <w:jc w:val="both"/>
        <w:rPr>
          <w:rFonts w:ascii="Calibri" w:hAnsi="Calibri"/>
        </w:rPr>
      </w:pPr>
    </w:p>
    <w:p w:rsidR="00D94661" w:rsidRPr="00A549D4" w:rsidRDefault="00D94661" w:rsidP="00D94661">
      <w:pPr>
        <w:rPr>
          <w:rFonts w:ascii="Calibri" w:hAnsi="Calibri" w:cs="Arial"/>
          <w:b/>
        </w:rPr>
      </w:pPr>
      <w:r w:rsidRPr="00A549D4">
        <w:rPr>
          <w:rFonts w:ascii="Calibri" w:hAnsi="Calibri" w:cs="Arial"/>
          <w:b/>
        </w:rPr>
        <w:t xml:space="preserve">                  Ο Πρόεδρος Ε.Ε</w:t>
      </w:r>
      <w:r w:rsidRPr="00A549D4">
        <w:rPr>
          <w:rFonts w:ascii="Calibri" w:hAnsi="Calibri" w:cs="Arial"/>
          <w:b/>
        </w:rPr>
        <w:tab/>
      </w:r>
      <w:r w:rsidRPr="00A549D4">
        <w:rPr>
          <w:rFonts w:ascii="Calibri" w:hAnsi="Calibri" w:cs="Arial"/>
          <w:b/>
        </w:rPr>
        <w:tab/>
      </w:r>
      <w:r w:rsidRPr="00A549D4">
        <w:rPr>
          <w:rFonts w:ascii="Calibri" w:hAnsi="Calibri" w:cs="Arial"/>
          <w:b/>
        </w:rPr>
        <w:tab/>
      </w:r>
      <w:r w:rsidRPr="00A549D4">
        <w:rPr>
          <w:rFonts w:ascii="Calibri" w:hAnsi="Calibri" w:cs="Arial"/>
          <w:b/>
        </w:rPr>
        <w:tab/>
        <w:t xml:space="preserve">    </w:t>
      </w:r>
      <w:r w:rsidR="00B333EF" w:rsidRPr="00A549D4">
        <w:rPr>
          <w:rFonts w:ascii="Calibri" w:hAnsi="Calibri" w:cs="Arial"/>
          <w:b/>
        </w:rPr>
        <w:t xml:space="preserve">           </w:t>
      </w:r>
      <w:r w:rsidRPr="00A549D4">
        <w:rPr>
          <w:rFonts w:ascii="Calibri" w:hAnsi="Calibri" w:cs="Arial"/>
          <w:b/>
        </w:rPr>
        <w:t>ΤΑ ΜΕΛΗ</w:t>
      </w:r>
    </w:p>
    <w:p w:rsidR="00D94661" w:rsidRPr="00A549D4" w:rsidRDefault="00D94661" w:rsidP="00D94661">
      <w:pPr>
        <w:jc w:val="center"/>
        <w:rPr>
          <w:rFonts w:ascii="Calibri" w:hAnsi="Calibri" w:cs="Arial"/>
        </w:rPr>
      </w:pPr>
    </w:p>
    <w:p w:rsidR="00D94661" w:rsidRPr="00A549D4" w:rsidRDefault="00D94661" w:rsidP="00D94661">
      <w:pPr>
        <w:jc w:val="center"/>
        <w:rPr>
          <w:rFonts w:ascii="Calibri" w:hAnsi="Calibri" w:cs="Arial"/>
        </w:rPr>
      </w:pPr>
      <w:r w:rsidRPr="00A549D4">
        <w:rPr>
          <w:rFonts w:ascii="Calibri" w:hAnsi="Calibri" w:cs="Arial"/>
        </w:rPr>
        <w:t xml:space="preserve">                                                              </w:t>
      </w:r>
    </w:p>
    <w:p w:rsidR="001E723C" w:rsidRPr="00A549D4" w:rsidRDefault="00971F88" w:rsidP="001E723C">
      <w:pPr>
        <w:rPr>
          <w:rFonts w:ascii="Calibri" w:hAnsi="Calibri" w:cs="Arial"/>
        </w:rPr>
      </w:pPr>
      <w:r w:rsidRPr="00A549D4">
        <w:rPr>
          <w:rFonts w:ascii="Calibri" w:hAnsi="Calibri" w:cs="Arial"/>
          <w:b/>
        </w:rPr>
        <w:t xml:space="preserve">            </w:t>
      </w:r>
    </w:p>
    <w:p w:rsidR="00F642C8" w:rsidRPr="00F642C8" w:rsidRDefault="00D94661" w:rsidP="00D94661">
      <w:pPr>
        <w:rPr>
          <w:rFonts w:ascii="Calibri" w:hAnsi="Calibri" w:cs="Arial"/>
          <w:b/>
        </w:rPr>
      </w:pPr>
      <w:r w:rsidRPr="00A549D4">
        <w:rPr>
          <w:rFonts w:ascii="Calibri" w:hAnsi="Calibri" w:cs="Arial"/>
        </w:rPr>
        <w:t xml:space="preserve">         </w:t>
      </w:r>
      <w:r w:rsidR="00F642C8">
        <w:rPr>
          <w:rFonts w:ascii="Calibri" w:hAnsi="Calibri" w:cs="Arial"/>
        </w:rPr>
        <w:t xml:space="preserve"> </w:t>
      </w:r>
      <w:r w:rsidR="00F642C8" w:rsidRPr="00F642C8">
        <w:rPr>
          <w:rFonts w:ascii="Calibri" w:hAnsi="Calibri" w:cs="Arial"/>
          <w:b/>
        </w:rPr>
        <w:t>Χαράλαμπος Δ. Καλός</w:t>
      </w:r>
    </w:p>
    <w:p w:rsidR="00D94661" w:rsidRPr="00F642C8" w:rsidRDefault="00F642C8" w:rsidP="00D94661">
      <w:pPr>
        <w:rPr>
          <w:rFonts w:ascii="Calibri" w:hAnsi="Calibri" w:cs="Arial"/>
          <w:b/>
        </w:rPr>
      </w:pPr>
      <w:r w:rsidRPr="00F642C8">
        <w:rPr>
          <w:rFonts w:ascii="Calibri" w:hAnsi="Calibri" w:cs="Arial"/>
          <w:b/>
        </w:rPr>
        <w:t xml:space="preserve">          Δήμαρχος Λευκάδας </w:t>
      </w:r>
      <w:r w:rsidR="00D94661" w:rsidRPr="00F642C8">
        <w:rPr>
          <w:rFonts w:ascii="Calibri" w:hAnsi="Calibri" w:cs="Arial"/>
          <w:b/>
        </w:rPr>
        <w:t xml:space="preserve">                                                             </w:t>
      </w:r>
    </w:p>
    <w:p w:rsidR="00C17820" w:rsidRPr="00A549D4" w:rsidRDefault="00ED404F" w:rsidP="00240085">
      <w:pPr>
        <w:jc w:val="both"/>
        <w:rPr>
          <w:rFonts w:ascii="Calibri" w:hAnsi="Calibri"/>
          <w:b/>
        </w:rPr>
      </w:pPr>
      <w:r w:rsidRPr="00F642C8">
        <w:rPr>
          <w:rFonts w:ascii="Calibri" w:hAnsi="Calibri"/>
          <w:b/>
        </w:rPr>
        <w:tab/>
      </w:r>
      <w:r w:rsidRPr="00A549D4">
        <w:rPr>
          <w:rFonts w:ascii="Calibri" w:hAnsi="Calibri"/>
          <w:b/>
        </w:rPr>
        <w:tab/>
      </w:r>
      <w:r w:rsidRPr="00A549D4">
        <w:rPr>
          <w:rFonts w:ascii="Calibri" w:hAnsi="Calibri"/>
          <w:b/>
        </w:rPr>
        <w:tab/>
      </w:r>
      <w:r w:rsidRPr="00A549D4">
        <w:rPr>
          <w:rFonts w:ascii="Calibri" w:hAnsi="Calibri"/>
          <w:b/>
        </w:rPr>
        <w:tab/>
      </w:r>
      <w:r w:rsidR="00FF24E0" w:rsidRPr="00A549D4">
        <w:rPr>
          <w:rFonts w:ascii="Calibri" w:hAnsi="Calibri"/>
          <w:b/>
        </w:rPr>
        <w:tab/>
      </w:r>
    </w:p>
    <w:sectPr w:rsidR="00C17820" w:rsidRPr="00A549D4" w:rsidSect="00CA42D1">
      <w:footerReference w:type="default" r:id="rId9"/>
      <w:pgSz w:w="11906" w:h="16838"/>
      <w:pgMar w:top="993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5F9" w:rsidRDefault="002825F9">
      <w:r>
        <w:separator/>
      </w:r>
    </w:p>
  </w:endnote>
  <w:endnote w:type="continuationSeparator" w:id="1">
    <w:p w:rsidR="002825F9" w:rsidRDefault="0028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3F" w:rsidRPr="00CC0EFD" w:rsidRDefault="00C4335D">
    <w:pPr>
      <w:pStyle w:val="ad"/>
      <w:jc w:val="right"/>
      <w:rPr>
        <w:rFonts w:ascii="Calibri" w:hAnsi="Calibri" w:cs="Calibri"/>
        <w:sz w:val="20"/>
        <w:szCs w:val="20"/>
      </w:rPr>
    </w:pPr>
    <w:r w:rsidRPr="00CC0EFD">
      <w:rPr>
        <w:rFonts w:ascii="Calibri" w:hAnsi="Calibri" w:cs="Calibri"/>
        <w:sz w:val="20"/>
        <w:szCs w:val="20"/>
      </w:rPr>
      <w:fldChar w:fldCharType="begin"/>
    </w:r>
    <w:r w:rsidR="00C84A3F" w:rsidRPr="00CC0EFD">
      <w:rPr>
        <w:rFonts w:ascii="Calibri" w:hAnsi="Calibri" w:cs="Calibri"/>
        <w:sz w:val="20"/>
        <w:szCs w:val="20"/>
      </w:rPr>
      <w:instrText xml:space="preserve"> PAGE   \* MERGEFORMAT </w:instrText>
    </w:r>
    <w:r w:rsidRPr="00CC0EFD">
      <w:rPr>
        <w:rFonts w:ascii="Calibri" w:hAnsi="Calibri" w:cs="Calibri"/>
        <w:sz w:val="20"/>
        <w:szCs w:val="20"/>
      </w:rPr>
      <w:fldChar w:fldCharType="separate"/>
    </w:r>
    <w:r w:rsidR="002825F9">
      <w:rPr>
        <w:rFonts w:ascii="Calibri" w:hAnsi="Calibri" w:cs="Calibri"/>
        <w:noProof/>
        <w:sz w:val="20"/>
        <w:szCs w:val="20"/>
      </w:rPr>
      <w:t>1</w:t>
    </w:r>
    <w:r w:rsidRPr="00CC0EFD">
      <w:rPr>
        <w:rFonts w:ascii="Calibri" w:hAnsi="Calibri" w:cs="Calibri"/>
        <w:sz w:val="20"/>
        <w:szCs w:val="20"/>
      </w:rPr>
      <w:fldChar w:fldCharType="end"/>
    </w:r>
  </w:p>
  <w:p w:rsidR="00C84A3F" w:rsidRDefault="00C84A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5F9" w:rsidRDefault="002825F9">
      <w:r>
        <w:separator/>
      </w:r>
    </w:p>
  </w:footnote>
  <w:footnote w:type="continuationSeparator" w:id="1">
    <w:p w:rsidR="002825F9" w:rsidRDefault="00282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183"/>
        </w:tabs>
        <w:ind w:left="1183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63"/>
        </w:tabs>
        <w:ind w:left="226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3"/>
        </w:tabs>
        <w:ind w:left="298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43"/>
        </w:tabs>
        <w:ind w:left="334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rFonts w:ascii="OpenSymbol" w:hAnsi="Open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3">
    <w:nsid w:val="03532874"/>
    <w:multiLevelType w:val="singleLevel"/>
    <w:tmpl w:val="9FAE7AA0"/>
    <w:lvl w:ilvl="0">
      <w:start w:val="1"/>
      <w:numFmt w:val="bullet"/>
      <w:pStyle w:val="Para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4">
    <w:nsid w:val="267E68F9"/>
    <w:multiLevelType w:val="hybridMultilevel"/>
    <w:tmpl w:val="C62E84B8"/>
    <w:lvl w:ilvl="0" w:tplc="7046A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9319FF"/>
    <w:multiLevelType w:val="hybridMultilevel"/>
    <w:tmpl w:val="8940EBAE"/>
    <w:lvl w:ilvl="0" w:tplc="E79E1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53F67"/>
    <w:multiLevelType w:val="hybridMultilevel"/>
    <w:tmpl w:val="0E9A7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1E81"/>
    <w:multiLevelType w:val="hybridMultilevel"/>
    <w:tmpl w:val="F0DA73D2"/>
    <w:lvl w:ilvl="0" w:tplc="C69491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797A"/>
    <w:multiLevelType w:val="hybridMultilevel"/>
    <w:tmpl w:val="2E9EF054"/>
    <w:lvl w:ilvl="0" w:tplc="11C03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3B1C"/>
    <w:multiLevelType w:val="hybridMultilevel"/>
    <w:tmpl w:val="9C142B48"/>
    <w:lvl w:ilvl="0" w:tplc="AD06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0008C"/>
    <w:multiLevelType w:val="hybridMultilevel"/>
    <w:tmpl w:val="3D346568"/>
    <w:lvl w:ilvl="0" w:tplc="A43AE7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25B4E"/>
    <w:multiLevelType w:val="hybridMultilevel"/>
    <w:tmpl w:val="1634522E"/>
    <w:lvl w:ilvl="0" w:tplc="2AA8D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B54FC"/>
    <w:multiLevelType w:val="hybridMultilevel"/>
    <w:tmpl w:val="E23C9E8A"/>
    <w:lvl w:ilvl="0" w:tplc="F5DC83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15B49"/>
    <w:multiLevelType w:val="hybridMultilevel"/>
    <w:tmpl w:val="D55259A6"/>
    <w:lvl w:ilvl="0" w:tplc="48FEA60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75910EBC"/>
    <w:multiLevelType w:val="hybridMultilevel"/>
    <w:tmpl w:val="D16E1480"/>
    <w:lvl w:ilvl="0" w:tplc="5E7AD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60086"/>
    <w:multiLevelType w:val="hybridMultilevel"/>
    <w:tmpl w:val="A704DEFA"/>
    <w:lvl w:ilvl="0" w:tplc="C8FCF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A55E7"/>
    <w:multiLevelType w:val="hybridMultilevel"/>
    <w:tmpl w:val="6CE86DA4"/>
    <w:lvl w:ilvl="0" w:tplc="2B4C6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12"/>
  </w:num>
  <w:num w:numId="9">
    <w:abstractNumId w:val="16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4E9"/>
    <w:rsid w:val="00000C87"/>
    <w:rsid w:val="00012295"/>
    <w:rsid w:val="00015F0D"/>
    <w:rsid w:val="00016E73"/>
    <w:rsid w:val="0002120B"/>
    <w:rsid w:val="00022063"/>
    <w:rsid w:val="00026697"/>
    <w:rsid w:val="00026826"/>
    <w:rsid w:val="0002708D"/>
    <w:rsid w:val="000312AD"/>
    <w:rsid w:val="0003272C"/>
    <w:rsid w:val="00032ECE"/>
    <w:rsid w:val="00036BC7"/>
    <w:rsid w:val="000375DF"/>
    <w:rsid w:val="0005127E"/>
    <w:rsid w:val="000516E8"/>
    <w:rsid w:val="0005246F"/>
    <w:rsid w:val="00060049"/>
    <w:rsid w:val="00060F99"/>
    <w:rsid w:val="00066C79"/>
    <w:rsid w:val="00076F98"/>
    <w:rsid w:val="0007742E"/>
    <w:rsid w:val="0008594A"/>
    <w:rsid w:val="00086001"/>
    <w:rsid w:val="00086A12"/>
    <w:rsid w:val="00096164"/>
    <w:rsid w:val="000961CF"/>
    <w:rsid w:val="000A60EC"/>
    <w:rsid w:val="000B073E"/>
    <w:rsid w:val="000B1088"/>
    <w:rsid w:val="000B2471"/>
    <w:rsid w:val="000B5D88"/>
    <w:rsid w:val="000C2D15"/>
    <w:rsid w:val="000D414D"/>
    <w:rsid w:val="000E51BF"/>
    <w:rsid w:val="000F0695"/>
    <w:rsid w:val="000F61A9"/>
    <w:rsid w:val="001044C5"/>
    <w:rsid w:val="00105581"/>
    <w:rsid w:val="00112BD4"/>
    <w:rsid w:val="00114F9D"/>
    <w:rsid w:val="00114FE3"/>
    <w:rsid w:val="0012070F"/>
    <w:rsid w:val="0012075D"/>
    <w:rsid w:val="0013257D"/>
    <w:rsid w:val="0013640B"/>
    <w:rsid w:val="00137E51"/>
    <w:rsid w:val="00144061"/>
    <w:rsid w:val="00144E20"/>
    <w:rsid w:val="00150708"/>
    <w:rsid w:val="00150D3D"/>
    <w:rsid w:val="001519DA"/>
    <w:rsid w:val="00152806"/>
    <w:rsid w:val="00157431"/>
    <w:rsid w:val="00160ABD"/>
    <w:rsid w:val="001616D7"/>
    <w:rsid w:val="00165184"/>
    <w:rsid w:val="001711CB"/>
    <w:rsid w:val="00171535"/>
    <w:rsid w:val="00174CBB"/>
    <w:rsid w:val="001757E2"/>
    <w:rsid w:val="00177B14"/>
    <w:rsid w:val="00184619"/>
    <w:rsid w:val="00190F68"/>
    <w:rsid w:val="00192DEE"/>
    <w:rsid w:val="0019329F"/>
    <w:rsid w:val="001A0F64"/>
    <w:rsid w:val="001A1414"/>
    <w:rsid w:val="001A5D22"/>
    <w:rsid w:val="001A6FAC"/>
    <w:rsid w:val="001B136D"/>
    <w:rsid w:val="001B4B8F"/>
    <w:rsid w:val="001B4F00"/>
    <w:rsid w:val="001C0F87"/>
    <w:rsid w:val="001C2C5E"/>
    <w:rsid w:val="001C3B1B"/>
    <w:rsid w:val="001C70DF"/>
    <w:rsid w:val="001D0B31"/>
    <w:rsid w:val="001D3130"/>
    <w:rsid w:val="001D737D"/>
    <w:rsid w:val="001E0D18"/>
    <w:rsid w:val="001E723C"/>
    <w:rsid w:val="001F3855"/>
    <w:rsid w:val="00202A5A"/>
    <w:rsid w:val="00202CCE"/>
    <w:rsid w:val="00203300"/>
    <w:rsid w:val="0020447A"/>
    <w:rsid w:val="00205065"/>
    <w:rsid w:val="002052AC"/>
    <w:rsid w:val="002217E1"/>
    <w:rsid w:val="002343BC"/>
    <w:rsid w:val="00235B96"/>
    <w:rsid w:val="00240085"/>
    <w:rsid w:val="00254B24"/>
    <w:rsid w:val="00255253"/>
    <w:rsid w:val="00257484"/>
    <w:rsid w:val="002639A8"/>
    <w:rsid w:val="002641A0"/>
    <w:rsid w:val="00264A76"/>
    <w:rsid w:val="00266B9A"/>
    <w:rsid w:val="00275B76"/>
    <w:rsid w:val="002825F9"/>
    <w:rsid w:val="00282E7B"/>
    <w:rsid w:val="00283065"/>
    <w:rsid w:val="002833F1"/>
    <w:rsid w:val="002853AB"/>
    <w:rsid w:val="002932BE"/>
    <w:rsid w:val="002934C9"/>
    <w:rsid w:val="002A1EA2"/>
    <w:rsid w:val="002A68E0"/>
    <w:rsid w:val="002B1A83"/>
    <w:rsid w:val="002C2F47"/>
    <w:rsid w:val="002C5F28"/>
    <w:rsid w:val="002D0081"/>
    <w:rsid w:val="002D48C5"/>
    <w:rsid w:val="002E03CD"/>
    <w:rsid w:val="002F0D1D"/>
    <w:rsid w:val="002F43F7"/>
    <w:rsid w:val="00306A49"/>
    <w:rsid w:val="00320455"/>
    <w:rsid w:val="00321652"/>
    <w:rsid w:val="00322D9C"/>
    <w:rsid w:val="00331DC8"/>
    <w:rsid w:val="00332408"/>
    <w:rsid w:val="00333B23"/>
    <w:rsid w:val="00340454"/>
    <w:rsid w:val="0034092D"/>
    <w:rsid w:val="00340AE4"/>
    <w:rsid w:val="0034526C"/>
    <w:rsid w:val="00350819"/>
    <w:rsid w:val="00352FB1"/>
    <w:rsid w:val="003670E8"/>
    <w:rsid w:val="00370D85"/>
    <w:rsid w:val="0037739F"/>
    <w:rsid w:val="00380803"/>
    <w:rsid w:val="00380FFC"/>
    <w:rsid w:val="00381EE9"/>
    <w:rsid w:val="003951DA"/>
    <w:rsid w:val="003A08D5"/>
    <w:rsid w:val="003A7342"/>
    <w:rsid w:val="003A7D7D"/>
    <w:rsid w:val="003B1682"/>
    <w:rsid w:val="003B60F2"/>
    <w:rsid w:val="003B6ACB"/>
    <w:rsid w:val="003C09A6"/>
    <w:rsid w:val="003C163F"/>
    <w:rsid w:val="003C2733"/>
    <w:rsid w:val="003C5DC8"/>
    <w:rsid w:val="003D59EA"/>
    <w:rsid w:val="003D791D"/>
    <w:rsid w:val="003E1002"/>
    <w:rsid w:val="003E4F30"/>
    <w:rsid w:val="003E66D3"/>
    <w:rsid w:val="003E786A"/>
    <w:rsid w:val="003F588D"/>
    <w:rsid w:val="003F7ECE"/>
    <w:rsid w:val="004020EA"/>
    <w:rsid w:val="004024EC"/>
    <w:rsid w:val="004074DF"/>
    <w:rsid w:val="00413B65"/>
    <w:rsid w:val="00417DC0"/>
    <w:rsid w:val="00431D98"/>
    <w:rsid w:val="00434E27"/>
    <w:rsid w:val="00435873"/>
    <w:rsid w:val="00442922"/>
    <w:rsid w:val="0044568B"/>
    <w:rsid w:val="0045160A"/>
    <w:rsid w:val="0045510A"/>
    <w:rsid w:val="00455EFE"/>
    <w:rsid w:val="0045742B"/>
    <w:rsid w:val="0046744D"/>
    <w:rsid w:val="0046774A"/>
    <w:rsid w:val="004726A7"/>
    <w:rsid w:val="004939E8"/>
    <w:rsid w:val="00494848"/>
    <w:rsid w:val="004A6907"/>
    <w:rsid w:val="004B5E14"/>
    <w:rsid w:val="004C321F"/>
    <w:rsid w:val="004C48FB"/>
    <w:rsid w:val="004C6972"/>
    <w:rsid w:val="004D1E71"/>
    <w:rsid w:val="004E5517"/>
    <w:rsid w:val="004F1E01"/>
    <w:rsid w:val="004F7AF7"/>
    <w:rsid w:val="00505209"/>
    <w:rsid w:val="0050734D"/>
    <w:rsid w:val="00514475"/>
    <w:rsid w:val="005155E9"/>
    <w:rsid w:val="005303F9"/>
    <w:rsid w:val="0053412E"/>
    <w:rsid w:val="00545942"/>
    <w:rsid w:val="00551B31"/>
    <w:rsid w:val="00554367"/>
    <w:rsid w:val="00557564"/>
    <w:rsid w:val="005611B6"/>
    <w:rsid w:val="00564152"/>
    <w:rsid w:val="00565B67"/>
    <w:rsid w:val="00567363"/>
    <w:rsid w:val="005678EA"/>
    <w:rsid w:val="00572CF2"/>
    <w:rsid w:val="00572E44"/>
    <w:rsid w:val="0057321D"/>
    <w:rsid w:val="005734A1"/>
    <w:rsid w:val="0057557B"/>
    <w:rsid w:val="005809AD"/>
    <w:rsid w:val="00596A24"/>
    <w:rsid w:val="005A03FE"/>
    <w:rsid w:val="005A153E"/>
    <w:rsid w:val="005A3E1A"/>
    <w:rsid w:val="005A5194"/>
    <w:rsid w:val="005B5497"/>
    <w:rsid w:val="005B5530"/>
    <w:rsid w:val="005C0D0E"/>
    <w:rsid w:val="005C3052"/>
    <w:rsid w:val="005C373C"/>
    <w:rsid w:val="005D1137"/>
    <w:rsid w:val="005E227E"/>
    <w:rsid w:val="005E2509"/>
    <w:rsid w:val="005E7B53"/>
    <w:rsid w:val="005F2154"/>
    <w:rsid w:val="0060207F"/>
    <w:rsid w:val="0061462F"/>
    <w:rsid w:val="00630BEB"/>
    <w:rsid w:val="0063733D"/>
    <w:rsid w:val="00640BF8"/>
    <w:rsid w:val="00651B55"/>
    <w:rsid w:val="00654A10"/>
    <w:rsid w:val="00666DEE"/>
    <w:rsid w:val="0067064F"/>
    <w:rsid w:val="00671160"/>
    <w:rsid w:val="006718DD"/>
    <w:rsid w:val="00673D9A"/>
    <w:rsid w:val="00673EFE"/>
    <w:rsid w:val="006774E9"/>
    <w:rsid w:val="00681030"/>
    <w:rsid w:val="006811D6"/>
    <w:rsid w:val="00687A3C"/>
    <w:rsid w:val="00691273"/>
    <w:rsid w:val="00692D49"/>
    <w:rsid w:val="006954B8"/>
    <w:rsid w:val="006966FB"/>
    <w:rsid w:val="006A6C74"/>
    <w:rsid w:val="006B18A3"/>
    <w:rsid w:val="006B6211"/>
    <w:rsid w:val="006C0EDE"/>
    <w:rsid w:val="006C2218"/>
    <w:rsid w:val="006C2916"/>
    <w:rsid w:val="006C6846"/>
    <w:rsid w:val="006C7D97"/>
    <w:rsid w:val="006D1BB6"/>
    <w:rsid w:val="006D32F3"/>
    <w:rsid w:val="006D59A8"/>
    <w:rsid w:val="006E1905"/>
    <w:rsid w:val="006E63BD"/>
    <w:rsid w:val="006F070D"/>
    <w:rsid w:val="006F08D5"/>
    <w:rsid w:val="006F77E2"/>
    <w:rsid w:val="0070494E"/>
    <w:rsid w:val="00710A6C"/>
    <w:rsid w:val="007118F6"/>
    <w:rsid w:val="00713558"/>
    <w:rsid w:val="00713F24"/>
    <w:rsid w:val="00713FA7"/>
    <w:rsid w:val="00715DB0"/>
    <w:rsid w:val="00715DFB"/>
    <w:rsid w:val="00717DD8"/>
    <w:rsid w:val="007202A5"/>
    <w:rsid w:val="007238E2"/>
    <w:rsid w:val="0072692B"/>
    <w:rsid w:val="007301F4"/>
    <w:rsid w:val="0073084E"/>
    <w:rsid w:val="00731C67"/>
    <w:rsid w:val="007341A0"/>
    <w:rsid w:val="0073717C"/>
    <w:rsid w:val="00741764"/>
    <w:rsid w:val="00744D88"/>
    <w:rsid w:val="00751560"/>
    <w:rsid w:val="007537E1"/>
    <w:rsid w:val="007645C5"/>
    <w:rsid w:val="007649F7"/>
    <w:rsid w:val="0076744D"/>
    <w:rsid w:val="007707AC"/>
    <w:rsid w:val="0077626F"/>
    <w:rsid w:val="00777C73"/>
    <w:rsid w:val="0078167C"/>
    <w:rsid w:val="00782E24"/>
    <w:rsid w:val="007841C2"/>
    <w:rsid w:val="00797E02"/>
    <w:rsid w:val="007A1BF9"/>
    <w:rsid w:val="007A61CB"/>
    <w:rsid w:val="007A6BC6"/>
    <w:rsid w:val="007B0271"/>
    <w:rsid w:val="007C1632"/>
    <w:rsid w:val="007C7606"/>
    <w:rsid w:val="007E0D53"/>
    <w:rsid w:val="007E2000"/>
    <w:rsid w:val="007F3883"/>
    <w:rsid w:val="008011A3"/>
    <w:rsid w:val="00804833"/>
    <w:rsid w:val="008112A7"/>
    <w:rsid w:val="00817018"/>
    <w:rsid w:val="00822B97"/>
    <w:rsid w:val="0082487C"/>
    <w:rsid w:val="00827DB0"/>
    <w:rsid w:val="00831344"/>
    <w:rsid w:val="00841141"/>
    <w:rsid w:val="0084312B"/>
    <w:rsid w:val="00860466"/>
    <w:rsid w:val="00862EC6"/>
    <w:rsid w:val="00862ED2"/>
    <w:rsid w:val="008706F2"/>
    <w:rsid w:val="00870793"/>
    <w:rsid w:val="00873257"/>
    <w:rsid w:val="00874195"/>
    <w:rsid w:val="00874F0C"/>
    <w:rsid w:val="00877534"/>
    <w:rsid w:val="00884119"/>
    <w:rsid w:val="00892BDD"/>
    <w:rsid w:val="00893B02"/>
    <w:rsid w:val="008945B5"/>
    <w:rsid w:val="00896BA8"/>
    <w:rsid w:val="008A02A7"/>
    <w:rsid w:val="008A36E4"/>
    <w:rsid w:val="008A373E"/>
    <w:rsid w:val="008B0157"/>
    <w:rsid w:val="008B3747"/>
    <w:rsid w:val="008B4D9B"/>
    <w:rsid w:val="008C11D3"/>
    <w:rsid w:val="008D3397"/>
    <w:rsid w:val="008E2781"/>
    <w:rsid w:val="008E342C"/>
    <w:rsid w:val="008F3381"/>
    <w:rsid w:val="009000DC"/>
    <w:rsid w:val="00903FBA"/>
    <w:rsid w:val="00905089"/>
    <w:rsid w:val="00907019"/>
    <w:rsid w:val="009078A6"/>
    <w:rsid w:val="00910982"/>
    <w:rsid w:val="009117C3"/>
    <w:rsid w:val="00912A7E"/>
    <w:rsid w:val="00913631"/>
    <w:rsid w:val="00914773"/>
    <w:rsid w:val="00921E5B"/>
    <w:rsid w:val="00922608"/>
    <w:rsid w:val="00923A96"/>
    <w:rsid w:val="00924CC5"/>
    <w:rsid w:val="00926FC3"/>
    <w:rsid w:val="0092700C"/>
    <w:rsid w:val="00930265"/>
    <w:rsid w:val="009372EC"/>
    <w:rsid w:val="00937A85"/>
    <w:rsid w:val="00942631"/>
    <w:rsid w:val="009426BC"/>
    <w:rsid w:val="0094626D"/>
    <w:rsid w:val="00946A54"/>
    <w:rsid w:val="009509C6"/>
    <w:rsid w:val="00964FB2"/>
    <w:rsid w:val="009677BD"/>
    <w:rsid w:val="00967D5B"/>
    <w:rsid w:val="00971F88"/>
    <w:rsid w:val="00974111"/>
    <w:rsid w:val="009754B7"/>
    <w:rsid w:val="009817AA"/>
    <w:rsid w:val="009869BB"/>
    <w:rsid w:val="00992751"/>
    <w:rsid w:val="009932BB"/>
    <w:rsid w:val="009934C4"/>
    <w:rsid w:val="00993DE5"/>
    <w:rsid w:val="0099646D"/>
    <w:rsid w:val="009A0B85"/>
    <w:rsid w:val="009A786B"/>
    <w:rsid w:val="009C797D"/>
    <w:rsid w:val="009D138E"/>
    <w:rsid w:val="009D5030"/>
    <w:rsid w:val="009E028A"/>
    <w:rsid w:val="009E07DA"/>
    <w:rsid w:val="009F68E3"/>
    <w:rsid w:val="009F74A6"/>
    <w:rsid w:val="00A024EC"/>
    <w:rsid w:val="00A13A7C"/>
    <w:rsid w:val="00A20C81"/>
    <w:rsid w:val="00A241B3"/>
    <w:rsid w:val="00A26892"/>
    <w:rsid w:val="00A34217"/>
    <w:rsid w:val="00A35CE7"/>
    <w:rsid w:val="00A370DA"/>
    <w:rsid w:val="00A37706"/>
    <w:rsid w:val="00A549D4"/>
    <w:rsid w:val="00A65BEB"/>
    <w:rsid w:val="00A73B07"/>
    <w:rsid w:val="00A767F4"/>
    <w:rsid w:val="00A7711B"/>
    <w:rsid w:val="00A8329E"/>
    <w:rsid w:val="00A84DC8"/>
    <w:rsid w:val="00A86BF4"/>
    <w:rsid w:val="00A91918"/>
    <w:rsid w:val="00A93640"/>
    <w:rsid w:val="00AA31A0"/>
    <w:rsid w:val="00AA677D"/>
    <w:rsid w:val="00AC4FF7"/>
    <w:rsid w:val="00AC6740"/>
    <w:rsid w:val="00AC6F15"/>
    <w:rsid w:val="00AE0B16"/>
    <w:rsid w:val="00AF20CE"/>
    <w:rsid w:val="00AF59F8"/>
    <w:rsid w:val="00AF7D01"/>
    <w:rsid w:val="00B00D26"/>
    <w:rsid w:val="00B069DE"/>
    <w:rsid w:val="00B11091"/>
    <w:rsid w:val="00B150E7"/>
    <w:rsid w:val="00B176FF"/>
    <w:rsid w:val="00B21CC3"/>
    <w:rsid w:val="00B2560B"/>
    <w:rsid w:val="00B3152A"/>
    <w:rsid w:val="00B3223E"/>
    <w:rsid w:val="00B32851"/>
    <w:rsid w:val="00B333EF"/>
    <w:rsid w:val="00B3372F"/>
    <w:rsid w:val="00B3466A"/>
    <w:rsid w:val="00B37743"/>
    <w:rsid w:val="00B40660"/>
    <w:rsid w:val="00B412B8"/>
    <w:rsid w:val="00B41B73"/>
    <w:rsid w:val="00B54FF6"/>
    <w:rsid w:val="00B6017B"/>
    <w:rsid w:val="00B64459"/>
    <w:rsid w:val="00B6525A"/>
    <w:rsid w:val="00B70071"/>
    <w:rsid w:val="00B801E9"/>
    <w:rsid w:val="00B811B0"/>
    <w:rsid w:val="00B811B1"/>
    <w:rsid w:val="00B876ED"/>
    <w:rsid w:val="00B87870"/>
    <w:rsid w:val="00B87CF7"/>
    <w:rsid w:val="00B87F0C"/>
    <w:rsid w:val="00B90076"/>
    <w:rsid w:val="00B90589"/>
    <w:rsid w:val="00B90801"/>
    <w:rsid w:val="00B91978"/>
    <w:rsid w:val="00B944FB"/>
    <w:rsid w:val="00BA00B6"/>
    <w:rsid w:val="00BA1820"/>
    <w:rsid w:val="00BA4DEB"/>
    <w:rsid w:val="00BA7361"/>
    <w:rsid w:val="00BB463B"/>
    <w:rsid w:val="00BC3BF3"/>
    <w:rsid w:val="00BD5524"/>
    <w:rsid w:val="00BD62BA"/>
    <w:rsid w:val="00BE25F2"/>
    <w:rsid w:val="00BE27DC"/>
    <w:rsid w:val="00BE72B0"/>
    <w:rsid w:val="00C01476"/>
    <w:rsid w:val="00C039E6"/>
    <w:rsid w:val="00C054E9"/>
    <w:rsid w:val="00C06133"/>
    <w:rsid w:val="00C13514"/>
    <w:rsid w:val="00C14AB4"/>
    <w:rsid w:val="00C151D7"/>
    <w:rsid w:val="00C151F6"/>
    <w:rsid w:val="00C17820"/>
    <w:rsid w:val="00C2199F"/>
    <w:rsid w:val="00C21C76"/>
    <w:rsid w:val="00C22127"/>
    <w:rsid w:val="00C24A9C"/>
    <w:rsid w:val="00C24FDD"/>
    <w:rsid w:val="00C25B53"/>
    <w:rsid w:val="00C27C4C"/>
    <w:rsid w:val="00C36A79"/>
    <w:rsid w:val="00C37532"/>
    <w:rsid w:val="00C402F7"/>
    <w:rsid w:val="00C4335D"/>
    <w:rsid w:val="00C45BE5"/>
    <w:rsid w:val="00C663E6"/>
    <w:rsid w:val="00C7013D"/>
    <w:rsid w:val="00C76EAD"/>
    <w:rsid w:val="00C84A3F"/>
    <w:rsid w:val="00C85AF6"/>
    <w:rsid w:val="00C873BF"/>
    <w:rsid w:val="00C873E9"/>
    <w:rsid w:val="00C956C6"/>
    <w:rsid w:val="00CA3317"/>
    <w:rsid w:val="00CA38B1"/>
    <w:rsid w:val="00CA42D1"/>
    <w:rsid w:val="00CA602C"/>
    <w:rsid w:val="00CA63A5"/>
    <w:rsid w:val="00CB42EA"/>
    <w:rsid w:val="00CB7F81"/>
    <w:rsid w:val="00CC0827"/>
    <w:rsid w:val="00CC09D9"/>
    <w:rsid w:val="00CC5F7A"/>
    <w:rsid w:val="00CC71A2"/>
    <w:rsid w:val="00CD5AAA"/>
    <w:rsid w:val="00CE0404"/>
    <w:rsid w:val="00CE1AFA"/>
    <w:rsid w:val="00CE1DF3"/>
    <w:rsid w:val="00CE3839"/>
    <w:rsid w:val="00CE3D46"/>
    <w:rsid w:val="00CE4A66"/>
    <w:rsid w:val="00CF3EB3"/>
    <w:rsid w:val="00CF5922"/>
    <w:rsid w:val="00D10973"/>
    <w:rsid w:val="00D24D33"/>
    <w:rsid w:val="00D3345B"/>
    <w:rsid w:val="00D3427C"/>
    <w:rsid w:val="00D36124"/>
    <w:rsid w:val="00D41F7E"/>
    <w:rsid w:val="00D449A5"/>
    <w:rsid w:val="00D5042E"/>
    <w:rsid w:val="00D519A7"/>
    <w:rsid w:val="00D539E6"/>
    <w:rsid w:val="00D55843"/>
    <w:rsid w:val="00D55C48"/>
    <w:rsid w:val="00D623BC"/>
    <w:rsid w:val="00D62D8E"/>
    <w:rsid w:val="00D6664E"/>
    <w:rsid w:val="00D76DF5"/>
    <w:rsid w:val="00D83A41"/>
    <w:rsid w:val="00D83C37"/>
    <w:rsid w:val="00D84945"/>
    <w:rsid w:val="00D855D0"/>
    <w:rsid w:val="00D86370"/>
    <w:rsid w:val="00D9275A"/>
    <w:rsid w:val="00D94661"/>
    <w:rsid w:val="00DB4FD5"/>
    <w:rsid w:val="00DC728F"/>
    <w:rsid w:val="00DD09D1"/>
    <w:rsid w:val="00DD22F6"/>
    <w:rsid w:val="00DD2E22"/>
    <w:rsid w:val="00DD351B"/>
    <w:rsid w:val="00DE16CC"/>
    <w:rsid w:val="00DF0D09"/>
    <w:rsid w:val="00DF29CA"/>
    <w:rsid w:val="00DF2CDE"/>
    <w:rsid w:val="00E0118E"/>
    <w:rsid w:val="00E01F2E"/>
    <w:rsid w:val="00E023E5"/>
    <w:rsid w:val="00E02699"/>
    <w:rsid w:val="00E14A66"/>
    <w:rsid w:val="00E171DF"/>
    <w:rsid w:val="00E21B21"/>
    <w:rsid w:val="00E21CC4"/>
    <w:rsid w:val="00E2202C"/>
    <w:rsid w:val="00E2322D"/>
    <w:rsid w:val="00E3119C"/>
    <w:rsid w:val="00E420BC"/>
    <w:rsid w:val="00E454A8"/>
    <w:rsid w:val="00E47D8F"/>
    <w:rsid w:val="00E52504"/>
    <w:rsid w:val="00E54EE1"/>
    <w:rsid w:val="00E558C1"/>
    <w:rsid w:val="00E56176"/>
    <w:rsid w:val="00E6032F"/>
    <w:rsid w:val="00E61D4B"/>
    <w:rsid w:val="00E778F9"/>
    <w:rsid w:val="00E85749"/>
    <w:rsid w:val="00E861B4"/>
    <w:rsid w:val="00E86E85"/>
    <w:rsid w:val="00E907B4"/>
    <w:rsid w:val="00E94261"/>
    <w:rsid w:val="00EA1BF5"/>
    <w:rsid w:val="00EA30C9"/>
    <w:rsid w:val="00EA52CA"/>
    <w:rsid w:val="00EB1CE9"/>
    <w:rsid w:val="00EB311D"/>
    <w:rsid w:val="00EB3365"/>
    <w:rsid w:val="00EB3FD3"/>
    <w:rsid w:val="00EC0432"/>
    <w:rsid w:val="00EC4EE0"/>
    <w:rsid w:val="00EC55A2"/>
    <w:rsid w:val="00EC5D32"/>
    <w:rsid w:val="00ED227F"/>
    <w:rsid w:val="00ED404F"/>
    <w:rsid w:val="00EE246B"/>
    <w:rsid w:val="00EE302F"/>
    <w:rsid w:val="00EE7EAA"/>
    <w:rsid w:val="00EF1B28"/>
    <w:rsid w:val="00EF2314"/>
    <w:rsid w:val="00EF3772"/>
    <w:rsid w:val="00F00B9F"/>
    <w:rsid w:val="00F02579"/>
    <w:rsid w:val="00F0469F"/>
    <w:rsid w:val="00F2136F"/>
    <w:rsid w:val="00F26254"/>
    <w:rsid w:val="00F26DDE"/>
    <w:rsid w:val="00F3138E"/>
    <w:rsid w:val="00F33AE2"/>
    <w:rsid w:val="00F41D24"/>
    <w:rsid w:val="00F4485F"/>
    <w:rsid w:val="00F45310"/>
    <w:rsid w:val="00F5699A"/>
    <w:rsid w:val="00F63FA3"/>
    <w:rsid w:val="00F642C8"/>
    <w:rsid w:val="00F700EB"/>
    <w:rsid w:val="00F759A5"/>
    <w:rsid w:val="00F77B35"/>
    <w:rsid w:val="00F83823"/>
    <w:rsid w:val="00F83A73"/>
    <w:rsid w:val="00F867FE"/>
    <w:rsid w:val="00F878A9"/>
    <w:rsid w:val="00F87C99"/>
    <w:rsid w:val="00F87E50"/>
    <w:rsid w:val="00FB264B"/>
    <w:rsid w:val="00FB31D5"/>
    <w:rsid w:val="00FB5D1E"/>
    <w:rsid w:val="00FD3C2F"/>
    <w:rsid w:val="00FD5F76"/>
    <w:rsid w:val="00FD6E1E"/>
    <w:rsid w:val="00FE0491"/>
    <w:rsid w:val="00FE3691"/>
    <w:rsid w:val="00FE4523"/>
    <w:rsid w:val="00FE4E11"/>
    <w:rsid w:val="00FE50FD"/>
    <w:rsid w:val="00FF007C"/>
    <w:rsid w:val="00FF24E0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42C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D00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613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l-GR"/>
    </w:rPr>
  </w:style>
  <w:style w:type="paragraph" w:styleId="3">
    <w:name w:val="heading 3"/>
    <w:basedOn w:val="a"/>
    <w:next w:val="a0"/>
    <w:link w:val="3Char"/>
    <w:qFormat/>
    <w:rsid w:val="00494848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494848"/>
    <w:pPr>
      <w:spacing w:after="120"/>
    </w:pPr>
  </w:style>
  <w:style w:type="character" w:customStyle="1" w:styleId="WW8Num2z0">
    <w:name w:val="WW8Num2z0"/>
    <w:rsid w:val="00494848"/>
    <w:rPr>
      <w:rFonts w:ascii="Wingdings 2" w:hAnsi="Wingdings 2" w:cs="OpenSymbol"/>
    </w:rPr>
  </w:style>
  <w:style w:type="character" w:customStyle="1" w:styleId="WW8Num2z1">
    <w:name w:val="WW8Num2z1"/>
    <w:rsid w:val="00494848"/>
    <w:rPr>
      <w:rFonts w:ascii="OpenSymbol" w:hAnsi="OpenSymbol" w:cs="OpenSymbol"/>
    </w:rPr>
  </w:style>
  <w:style w:type="character" w:customStyle="1" w:styleId="WW8Num3z0">
    <w:name w:val="WW8Num3z0"/>
    <w:rsid w:val="00494848"/>
    <w:rPr>
      <w:rFonts w:ascii="Wingdings 2" w:hAnsi="Wingdings 2" w:cs="OpenSymbol"/>
    </w:rPr>
  </w:style>
  <w:style w:type="character" w:customStyle="1" w:styleId="WW8Num3z1">
    <w:name w:val="WW8Num3z1"/>
    <w:rsid w:val="00494848"/>
    <w:rPr>
      <w:rFonts w:ascii="OpenSymbol" w:hAnsi="OpenSymbol" w:cs="OpenSymbol"/>
    </w:rPr>
  </w:style>
  <w:style w:type="character" w:customStyle="1" w:styleId="Absatz-Standardschriftart">
    <w:name w:val="Absatz-Standardschriftart"/>
    <w:rsid w:val="00494848"/>
  </w:style>
  <w:style w:type="character" w:customStyle="1" w:styleId="WW-Absatz-Standardschriftart">
    <w:name w:val="WW-Absatz-Standardschriftart"/>
    <w:rsid w:val="00494848"/>
  </w:style>
  <w:style w:type="character" w:customStyle="1" w:styleId="WW8Num4z0">
    <w:name w:val="WW8Num4z0"/>
    <w:rsid w:val="00494848"/>
    <w:rPr>
      <w:rFonts w:ascii="Symbol" w:hAnsi="Symbol" w:cs="Symbol"/>
    </w:rPr>
  </w:style>
  <w:style w:type="character" w:customStyle="1" w:styleId="WW8Num4z1">
    <w:name w:val="WW8Num4z1"/>
    <w:rsid w:val="00494848"/>
    <w:rPr>
      <w:rFonts w:ascii="Courier New" w:hAnsi="Courier New" w:cs="Courier New"/>
    </w:rPr>
  </w:style>
  <w:style w:type="character" w:customStyle="1" w:styleId="WW8Num5z0">
    <w:name w:val="WW8Num5z0"/>
    <w:rsid w:val="00494848"/>
    <w:rPr>
      <w:b/>
      <w:bCs/>
    </w:rPr>
  </w:style>
  <w:style w:type="character" w:customStyle="1" w:styleId="WW8Num5z1">
    <w:name w:val="WW8Num5z1"/>
    <w:rsid w:val="00494848"/>
    <w:rPr>
      <w:rFonts w:ascii="Courier New" w:hAnsi="Courier New" w:cs="Courier New"/>
    </w:rPr>
  </w:style>
  <w:style w:type="character" w:customStyle="1" w:styleId="20">
    <w:name w:val="Προεπιλεγμένη γραμματοσειρά2"/>
    <w:rsid w:val="00494848"/>
  </w:style>
  <w:style w:type="character" w:customStyle="1" w:styleId="WW-Absatz-Standardschriftart1">
    <w:name w:val="WW-Absatz-Standardschriftart1"/>
    <w:rsid w:val="00494848"/>
  </w:style>
  <w:style w:type="character" w:customStyle="1" w:styleId="10">
    <w:name w:val="Προεπιλεγμένη γραμματοσειρά1"/>
    <w:rsid w:val="00494848"/>
  </w:style>
  <w:style w:type="character" w:customStyle="1" w:styleId="WW-Absatz-Standardschriftart11">
    <w:name w:val="WW-Absatz-Standardschriftart11"/>
    <w:rsid w:val="00494848"/>
  </w:style>
  <w:style w:type="character" w:customStyle="1" w:styleId="WW-Absatz-Standardschriftart111">
    <w:name w:val="WW-Absatz-Standardschriftart111"/>
    <w:rsid w:val="00494848"/>
  </w:style>
  <w:style w:type="character" w:customStyle="1" w:styleId="WW-Absatz-Standardschriftart1111">
    <w:name w:val="WW-Absatz-Standardschriftart1111"/>
    <w:rsid w:val="00494848"/>
  </w:style>
  <w:style w:type="character" w:customStyle="1" w:styleId="WW8Num3z2">
    <w:name w:val="WW8Num3z2"/>
    <w:rsid w:val="00494848"/>
    <w:rPr>
      <w:rFonts w:ascii="Wingdings" w:hAnsi="Wingdings" w:cs="Wingdings"/>
    </w:rPr>
  </w:style>
  <w:style w:type="character" w:customStyle="1" w:styleId="WW8Num4z2">
    <w:name w:val="WW8Num4z2"/>
    <w:rsid w:val="00494848"/>
    <w:rPr>
      <w:rFonts w:ascii="Wingdings" w:hAnsi="Wingdings" w:cs="Wingdings"/>
    </w:rPr>
  </w:style>
  <w:style w:type="character" w:customStyle="1" w:styleId="WW8Num5z2">
    <w:name w:val="WW8Num5z2"/>
    <w:rsid w:val="00494848"/>
    <w:rPr>
      <w:rFonts w:ascii="Wingdings" w:hAnsi="Wingdings" w:cs="Wingdings"/>
    </w:rPr>
  </w:style>
  <w:style w:type="character" w:customStyle="1" w:styleId="WW8Num6z0">
    <w:name w:val="WW8Num6z0"/>
    <w:rsid w:val="00494848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494848"/>
  </w:style>
  <w:style w:type="character" w:customStyle="1" w:styleId="WW8Num6z1">
    <w:name w:val="WW8Num6z1"/>
    <w:rsid w:val="00494848"/>
    <w:rPr>
      <w:rFonts w:ascii="Courier New" w:hAnsi="Courier New" w:cs="OpenSymbol"/>
    </w:rPr>
  </w:style>
  <w:style w:type="character" w:customStyle="1" w:styleId="WW8Num6z2">
    <w:name w:val="WW8Num6z2"/>
    <w:rsid w:val="00494848"/>
    <w:rPr>
      <w:rFonts w:ascii="Wingdings" w:hAnsi="Wingdings" w:cs="Wingdings"/>
    </w:rPr>
  </w:style>
  <w:style w:type="character" w:customStyle="1" w:styleId="WW8Num7z0">
    <w:name w:val="WW8Num7z0"/>
    <w:rsid w:val="00494848"/>
    <w:rPr>
      <w:rFonts w:ascii="Symbol" w:hAnsi="Symbol" w:cs="Symbol"/>
    </w:rPr>
  </w:style>
  <w:style w:type="character" w:customStyle="1" w:styleId="WW-Absatz-Standardschriftart111111">
    <w:name w:val="WW-Absatz-Standardschriftart111111"/>
    <w:rsid w:val="00494848"/>
  </w:style>
  <w:style w:type="character" w:customStyle="1" w:styleId="WW-Absatz-Standardschriftart1111111">
    <w:name w:val="WW-Absatz-Standardschriftart1111111"/>
    <w:rsid w:val="00494848"/>
  </w:style>
  <w:style w:type="character" w:customStyle="1" w:styleId="WW-Absatz-Standardschriftart11111111">
    <w:name w:val="WW-Absatz-Standardschriftart11111111"/>
    <w:rsid w:val="00494848"/>
  </w:style>
  <w:style w:type="character" w:customStyle="1" w:styleId="WW-Absatz-Standardschriftart111111111">
    <w:name w:val="WW-Absatz-Standardschriftart111111111"/>
    <w:rsid w:val="00494848"/>
  </w:style>
  <w:style w:type="character" w:customStyle="1" w:styleId="WW-Absatz-Standardschriftart1111111111">
    <w:name w:val="WW-Absatz-Standardschriftart1111111111"/>
    <w:rsid w:val="00494848"/>
  </w:style>
  <w:style w:type="character" w:customStyle="1" w:styleId="WW-Absatz-Standardschriftart11111111111">
    <w:name w:val="WW-Absatz-Standardschriftart11111111111"/>
    <w:rsid w:val="00494848"/>
  </w:style>
  <w:style w:type="character" w:customStyle="1" w:styleId="WW8Num6z3">
    <w:name w:val="WW8Num6z3"/>
    <w:rsid w:val="00494848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494848"/>
  </w:style>
  <w:style w:type="character" w:customStyle="1" w:styleId="WW-Absatz-Standardschriftart1111111111111">
    <w:name w:val="WW-Absatz-Standardschriftart1111111111111"/>
    <w:rsid w:val="00494848"/>
  </w:style>
  <w:style w:type="character" w:customStyle="1" w:styleId="WW-Absatz-Standardschriftart11111111111111">
    <w:name w:val="WW-Absatz-Standardschriftart11111111111111"/>
    <w:rsid w:val="00494848"/>
  </w:style>
  <w:style w:type="character" w:customStyle="1" w:styleId="WW-Absatz-Standardschriftart111111111111111">
    <w:name w:val="WW-Absatz-Standardschriftart111111111111111"/>
    <w:rsid w:val="00494848"/>
  </w:style>
  <w:style w:type="character" w:customStyle="1" w:styleId="WW-Absatz-Standardschriftart1111111111111111">
    <w:name w:val="WW-Absatz-Standardschriftart1111111111111111"/>
    <w:rsid w:val="00494848"/>
  </w:style>
  <w:style w:type="character" w:customStyle="1" w:styleId="WW-Absatz-Standardschriftart11111111111111111">
    <w:name w:val="WW-Absatz-Standardschriftart11111111111111111"/>
    <w:rsid w:val="00494848"/>
  </w:style>
  <w:style w:type="character" w:customStyle="1" w:styleId="WW-Absatz-Standardschriftart111111111111111111">
    <w:name w:val="WW-Absatz-Standardschriftart111111111111111111"/>
    <w:rsid w:val="00494848"/>
  </w:style>
  <w:style w:type="character" w:customStyle="1" w:styleId="WW-Absatz-Standardschriftart1111111111111111111">
    <w:name w:val="WW-Absatz-Standardschriftart1111111111111111111"/>
    <w:rsid w:val="00494848"/>
  </w:style>
  <w:style w:type="character" w:customStyle="1" w:styleId="WW-Absatz-Standardschriftart11111111111111111111">
    <w:name w:val="WW-Absatz-Standardschriftart11111111111111111111"/>
    <w:rsid w:val="00494848"/>
  </w:style>
  <w:style w:type="character" w:customStyle="1" w:styleId="WW-Absatz-Standardschriftart111111111111111111111">
    <w:name w:val="WW-Absatz-Standardschriftart111111111111111111111"/>
    <w:rsid w:val="00494848"/>
  </w:style>
  <w:style w:type="character" w:customStyle="1" w:styleId="WW-Absatz-Standardschriftart1111111111111111111111">
    <w:name w:val="WW-Absatz-Standardschriftart1111111111111111111111"/>
    <w:rsid w:val="00494848"/>
  </w:style>
  <w:style w:type="character" w:customStyle="1" w:styleId="WW-Absatz-Standardschriftart11111111111111111111111">
    <w:name w:val="WW-Absatz-Standardschriftart11111111111111111111111"/>
    <w:rsid w:val="00494848"/>
  </w:style>
  <w:style w:type="character" w:customStyle="1" w:styleId="WW-Absatz-Standardschriftart111111111111111111111111">
    <w:name w:val="WW-Absatz-Standardschriftart111111111111111111111111"/>
    <w:rsid w:val="00494848"/>
  </w:style>
  <w:style w:type="character" w:customStyle="1" w:styleId="WW8Num1z0">
    <w:name w:val="WW8Num1z0"/>
    <w:rsid w:val="00494848"/>
    <w:rPr>
      <w:rFonts w:ascii="Wingdings 2" w:hAnsi="Wingdings 2" w:cs="OpenSymbol"/>
    </w:rPr>
  </w:style>
  <w:style w:type="character" w:customStyle="1" w:styleId="WW8Num1z1">
    <w:name w:val="WW8Num1z1"/>
    <w:rsid w:val="00494848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  <w:rsid w:val="00494848"/>
  </w:style>
  <w:style w:type="character" w:customStyle="1" w:styleId="WW-Absatz-Standardschriftart11111111111111111111111111">
    <w:name w:val="WW-Absatz-Standardschriftart11111111111111111111111111"/>
    <w:rsid w:val="00494848"/>
  </w:style>
  <w:style w:type="character" w:customStyle="1" w:styleId="WW-Absatz-Standardschriftart111111111111111111111111111">
    <w:name w:val="WW-Absatz-Standardschriftart111111111111111111111111111"/>
    <w:rsid w:val="00494848"/>
  </w:style>
  <w:style w:type="character" w:customStyle="1" w:styleId="WW-Absatz-Standardschriftart1111111111111111111111111111">
    <w:name w:val="WW-Absatz-Standardschriftart1111111111111111111111111111"/>
    <w:rsid w:val="00494848"/>
  </w:style>
  <w:style w:type="character" w:customStyle="1" w:styleId="WW-Absatz-Standardschriftart11111111111111111111111111111">
    <w:name w:val="WW-Absatz-Standardschriftart11111111111111111111111111111"/>
    <w:rsid w:val="00494848"/>
  </w:style>
  <w:style w:type="character" w:customStyle="1" w:styleId="WW-Absatz-Standardschriftart111111111111111111111111111111">
    <w:name w:val="WW-Absatz-Standardschriftart111111111111111111111111111111"/>
    <w:rsid w:val="00494848"/>
  </w:style>
  <w:style w:type="character" w:customStyle="1" w:styleId="WW-Absatz-Standardschriftart1111111111111111111111111111111">
    <w:name w:val="WW-Absatz-Standardschriftart1111111111111111111111111111111"/>
    <w:rsid w:val="00494848"/>
  </w:style>
  <w:style w:type="character" w:customStyle="1" w:styleId="WW-Absatz-Standardschriftart11111111111111111111111111111111">
    <w:name w:val="WW-Absatz-Standardschriftart11111111111111111111111111111111"/>
    <w:rsid w:val="00494848"/>
  </w:style>
  <w:style w:type="character" w:customStyle="1" w:styleId="WW-Absatz-Standardschriftart111111111111111111111111111111111">
    <w:name w:val="WW-Absatz-Standardschriftart111111111111111111111111111111111"/>
    <w:rsid w:val="00494848"/>
  </w:style>
  <w:style w:type="character" w:customStyle="1" w:styleId="WW-Absatz-Standardschriftart1111111111111111111111111111111111">
    <w:name w:val="WW-Absatz-Standardschriftart1111111111111111111111111111111111"/>
    <w:rsid w:val="00494848"/>
  </w:style>
  <w:style w:type="character" w:customStyle="1" w:styleId="WW-Absatz-Standardschriftart11111111111111111111111111111111111">
    <w:name w:val="WW-Absatz-Standardschriftart11111111111111111111111111111111111"/>
    <w:rsid w:val="00494848"/>
  </w:style>
  <w:style w:type="character" w:customStyle="1" w:styleId="WW-Absatz-Standardschriftart111111111111111111111111111111111111">
    <w:name w:val="WW-Absatz-Standardschriftart111111111111111111111111111111111111"/>
    <w:rsid w:val="00494848"/>
  </w:style>
  <w:style w:type="character" w:customStyle="1" w:styleId="WW-Absatz-Standardschriftart1111111111111111111111111111111111111">
    <w:name w:val="WW-Absatz-Standardschriftart1111111111111111111111111111111111111"/>
    <w:rsid w:val="00494848"/>
  </w:style>
  <w:style w:type="character" w:customStyle="1" w:styleId="WW-Absatz-Standardschriftart11111111111111111111111111111111111111">
    <w:name w:val="WW-Absatz-Standardschriftart11111111111111111111111111111111111111"/>
    <w:rsid w:val="00494848"/>
  </w:style>
  <w:style w:type="character" w:customStyle="1" w:styleId="WW-Absatz-Standardschriftart111111111111111111111111111111111111111">
    <w:name w:val="WW-Absatz-Standardschriftart111111111111111111111111111111111111111"/>
    <w:rsid w:val="00494848"/>
  </w:style>
  <w:style w:type="character" w:customStyle="1" w:styleId="WW-Absatz-Standardschriftart1111111111111111111111111111111111111111">
    <w:name w:val="WW-Absatz-Standardschriftart1111111111111111111111111111111111111111"/>
    <w:rsid w:val="00494848"/>
  </w:style>
  <w:style w:type="character" w:customStyle="1" w:styleId="WW-Absatz-Standardschriftart11111111111111111111111111111111111111111">
    <w:name w:val="WW-Absatz-Standardschriftart11111111111111111111111111111111111111111"/>
    <w:rsid w:val="00494848"/>
  </w:style>
  <w:style w:type="character" w:customStyle="1" w:styleId="WW-Absatz-Standardschriftart111111111111111111111111111111111111111111">
    <w:name w:val="WW-Absatz-Standardschriftart111111111111111111111111111111111111111111"/>
    <w:rsid w:val="00494848"/>
  </w:style>
  <w:style w:type="character" w:customStyle="1" w:styleId="WW-Absatz-Standardschriftart1111111111111111111111111111111111111111111">
    <w:name w:val="WW-Absatz-Standardschriftart1111111111111111111111111111111111111111111"/>
    <w:rsid w:val="00494848"/>
  </w:style>
  <w:style w:type="character" w:customStyle="1" w:styleId="WW-Absatz-Standardschriftart11111111111111111111111111111111111111111111">
    <w:name w:val="WW-Absatz-Standardschriftart11111111111111111111111111111111111111111111"/>
    <w:rsid w:val="00494848"/>
  </w:style>
  <w:style w:type="character" w:customStyle="1" w:styleId="WW-Absatz-Standardschriftart111111111111111111111111111111111111111111111">
    <w:name w:val="WW-Absatz-Standardschriftart111111111111111111111111111111111111111111111"/>
    <w:rsid w:val="00494848"/>
  </w:style>
  <w:style w:type="character" w:customStyle="1" w:styleId="WW-Absatz-Standardschriftart1111111111111111111111111111111111111111111111">
    <w:name w:val="WW-Absatz-Standardschriftart1111111111111111111111111111111111111111111111"/>
    <w:rsid w:val="00494848"/>
  </w:style>
  <w:style w:type="character" w:customStyle="1" w:styleId="WW-Absatz-Standardschriftart11111111111111111111111111111111111111111111111">
    <w:name w:val="WW-Absatz-Standardschriftart11111111111111111111111111111111111111111111111"/>
    <w:rsid w:val="00494848"/>
  </w:style>
  <w:style w:type="character" w:customStyle="1" w:styleId="WW-Absatz-Standardschriftart111111111111111111111111111111111111111111111111">
    <w:name w:val="WW-Absatz-Standardschriftart111111111111111111111111111111111111111111111111"/>
    <w:rsid w:val="00494848"/>
  </w:style>
  <w:style w:type="character" w:customStyle="1" w:styleId="WW-Absatz-Standardschriftart1111111111111111111111111111111111111111111111111">
    <w:name w:val="WW-Absatz-Standardschriftart1111111111111111111111111111111111111111111111111"/>
    <w:rsid w:val="0049484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9484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9484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9484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9484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9484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9484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9484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9484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9484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9484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94848"/>
  </w:style>
  <w:style w:type="character" w:customStyle="1" w:styleId="a4">
    <w:name w:val="Χαρακτήρες αρίθμησης"/>
    <w:rsid w:val="00494848"/>
  </w:style>
  <w:style w:type="character" w:customStyle="1" w:styleId="11">
    <w:name w:val="Προεπιλεγμένη γραμματοσειρά1"/>
    <w:rsid w:val="00494848"/>
  </w:style>
  <w:style w:type="character" w:styleId="a5">
    <w:name w:val="Strong"/>
    <w:qFormat/>
    <w:rsid w:val="00494848"/>
    <w:rPr>
      <w:b/>
      <w:bCs/>
    </w:rPr>
  </w:style>
  <w:style w:type="character" w:customStyle="1" w:styleId="a6">
    <w:name w:val="Κουκίδες"/>
    <w:rsid w:val="00494848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11"/>
    <w:rsid w:val="00494848"/>
  </w:style>
  <w:style w:type="character" w:customStyle="1" w:styleId="WW8Num8z0">
    <w:name w:val="WW8Num8z0"/>
    <w:rsid w:val="00494848"/>
    <w:rPr>
      <w:b/>
      <w:bCs w:val="0"/>
    </w:rPr>
  </w:style>
  <w:style w:type="character" w:customStyle="1" w:styleId="WW8Num2z2">
    <w:name w:val="WW8Num2z2"/>
    <w:rsid w:val="00494848"/>
    <w:rPr>
      <w:rFonts w:ascii="Wingdings" w:hAnsi="Wingdings" w:cs="Wingdings"/>
    </w:rPr>
  </w:style>
  <w:style w:type="character" w:customStyle="1" w:styleId="WW8Num2z3">
    <w:name w:val="WW8Num2z3"/>
    <w:rsid w:val="00494848"/>
    <w:rPr>
      <w:rFonts w:ascii="Symbol" w:hAnsi="Symbol" w:cs="Symbol"/>
    </w:rPr>
  </w:style>
  <w:style w:type="paragraph" w:customStyle="1" w:styleId="a7">
    <w:name w:val="Επικεφαλίδα"/>
    <w:basedOn w:val="a"/>
    <w:next w:val="a0"/>
    <w:rsid w:val="0049484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List"/>
    <w:basedOn w:val="a0"/>
    <w:rsid w:val="00494848"/>
    <w:rPr>
      <w:rFonts w:cs="Tahoma"/>
    </w:rPr>
  </w:style>
  <w:style w:type="paragraph" w:customStyle="1" w:styleId="21">
    <w:name w:val="Λεζάντα2"/>
    <w:basedOn w:val="a"/>
    <w:rsid w:val="00494848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494848"/>
    <w:pPr>
      <w:suppressLineNumbers/>
    </w:pPr>
    <w:rPr>
      <w:rFonts w:cs="Tahoma"/>
    </w:rPr>
  </w:style>
  <w:style w:type="paragraph" w:customStyle="1" w:styleId="12">
    <w:name w:val="Λεζάντα1"/>
    <w:basedOn w:val="a"/>
    <w:rsid w:val="00494848"/>
    <w:pPr>
      <w:suppressLineNumbers/>
      <w:spacing w:before="120" w:after="120"/>
    </w:pPr>
    <w:rPr>
      <w:rFonts w:cs="Tahoma"/>
      <w:i/>
      <w:iCs/>
    </w:rPr>
  </w:style>
  <w:style w:type="paragraph" w:styleId="Web">
    <w:name w:val="Normal (Web)"/>
    <w:basedOn w:val="a"/>
    <w:rsid w:val="00494848"/>
    <w:pPr>
      <w:spacing w:before="100" w:after="100"/>
    </w:pPr>
  </w:style>
  <w:style w:type="paragraph" w:customStyle="1" w:styleId="aa">
    <w:name w:val="Περιεχόμενα πίνακα"/>
    <w:basedOn w:val="a"/>
    <w:rsid w:val="00494848"/>
    <w:pPr>
      <w:suppressLineNumbers/>
    </w:pPr>
  </w:style>
  <w:style w:type="paragraph" w:customStyle="1" w:styleId="ab">
    <w:name w:val="Επικεφαλίδα πίνακα"/>
    <w:basedOn w:val="aa"/>
    <w:rsid w:val="00494848"/>
    <w:pPr>
      <w:jc w:val="center"/>
    </w:pPr>
    <w:rPr>
      <w:b/>
      <w:bCs/>
    </w:rPr>
  </w:style>
  <w:style w:type="paragraph" w:customStyle="1" w:styleId="Standard">
    <w:name w:val="Standard"/>
    <w:rsid w:val="0049484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c">
    <w:name w:val="List Paragraph"/>
    <w:basedOn w:val="a"/>
    <w:link w:val="Char0"/>
    <w:uiPriority w:val="34"/>
    <w:qFormat/>
    <w:rsid w:val="0049484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ad">
    <w:name w:val="footer"/>
    <w:basedOn w:val="a"/>
    <w:link w:val="Char1"/>
    <w:unhideWhenUsed/>
    <w:rsid w:val="008F3381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lang w:eastAsia="el-GR"/>
    </w:rPr>
  </w:style>
  <w:style w:type="character" w:customStyle="1" w:styleId="Char1">
    <w:name w:val="Υποσέλιδο Char"/>
    <w:link w:val="ad"/>
    <w:rsid w:val="008F3381"/>
    <w:rPr>
      <w:sz w:val="24"/>
      <w:szCs w:val="24"/>
      <w:lang w:val="el-GR" w:eastAsia="el-GR" w:bidi="ar-SA"/>
    </w:rPr>
  </w:style>
  <w:style w:type="paragraph" w:styleId="ae">
    <w:name w:val="Balloon Text"/>
    <w:basedOn w:val="a"/>
    <w:link w:val="Char2"/>
    <w:semiHidden/>
    <w:rsid w:val="00CF3EB3"/>
    <w:rPr>
      <w:rFonts w:ascii="Tahoma" w:hAnsi="Tahoma" w:cs="Tahoma"/>
      <w:sz w:val="16"/>
      <w:szCs w:val="16"/>
    </w:rPr>
  </w:style>
  <w:style w:type="paragraph" w:customStyle="1" w:styleId="13">
    <w:name w:val="Παράγραφος λίστας1"/>
    <w:basedOn w:val="a"/>
    <w:rsid w:val="00F700EB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table" w:styleId="af">
    <w:name w:val="Table Grid"/>
    <w:basedOn w:val="a2"/>
    <w:rsid w:val="0015070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Char3"/>
    <w:rsid w:val="00CE3839"/>
    <w:pPr>
      <w:tabs>
        <w:tab w:val="center" w:pos="4153"/>
        <w:tab w:val="right" w:pos="8306"/>
      </w:tabs>
    </w:pPr>
  </w:style>
  <w:style w:type="paragraph" w:styleId="22">
    <w:name w:val="Body Text 2"/>
    <w:basedOn w:val="a"/>
    <w:link w:val="2Char0"/>
    <w:rsid w:val="00D24D33"/>
    <w:pPr>
      <w:spacing w:after="120" w:line="480" w:lineRule="auto"/>
    </w:pPr>
  </w:style>
  <w:style w:type="paragraph" w:customStyle="1" w:styleId="ParaChar">
    <w:name w:val="Προεπιλεγμένη γραμματοσειρά Para Char"/>
    <w:basedOn w:val="a"/>
    <w:rsid w:val="00B333EF"/>
    <w:pPr>
      <w:widowControl/>
      <w:numPr>
        <w:numId w:val="2"/>
      </w:numPr>
      <w:tabs>
        <w:tab w:val="clear" w:pos="567"/>
      </w:tabs>
      <w:suppressAutoHyphens w:val="0"/>
      <w:ind w:left="0" w:firstLine="0"/>
    </w:pPr>
    <w:rPr>
      <w:rFonts w:ascii="Arial" w:eastAsia="Times New Roman" w:hAnsi="Arial"/>
      <w:kern w:val="0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rsid w:val="00C06133"/>
    <w:rPr>
      <w:rFonts w:ascii="Cambria" w:hAnsi="Cambria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1"/>
    <w:link w:val="1"/>
    <w:rsid w:val="00C06133"/>
    <w:rPr>
      <w:rFonts w:ascii="Arial" w:eastAsia="Andale Sans UI" w:hAnsi="Arial" w:cs="Arial"/>
      <w:b/>
      <w:bCs/>
      <w:kern w:val="32"/>
      <w:sz w:val="32"/>
      <w:szCs w:val="32"/>
      <w:lang w:eastAsia="ar-SA"/>
    </w:rPr>
  </w:style>
  <w:style w:type="character" w:customStyle="1" w:styleId="Char">
    <w:name w:val="Σώμα κειμένου Char"/>
    <w:basedOn w:val="a1"/>
    <w:link w:val="a0"/>
    <w:rsid w:val="00C06133"/>
    <w:rPr>
      <w:rFonts w:eastAsia="Andale Sans UI"/>
      <w:kern w:val="1"/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C06133"/>
    <w:rPr>
      <w:rFonts w:eastAsia="Andale Sans UI"/>
      <w:b/>
      <w:bCs/>
      <w:kern w:val="1"/>
      <w:sz w:val="27"/>
      <w:szCs w:val="27"/>
      <w:lang w:eastAsia="ar-SA"/>
    </w:rPr>
  </w:style>
  <w:style w:type="character" w:customStyle="1" w:styleId="Char2">
    <w:name w:val="Κείμενο πλαισίου Char"/>
    <w:basedOn w:val="a1"/>
    <w:link w:val="ae"/>
    <w:semiHidden/>
    <w:rsid w:val="00C06133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Char3">
    <w:name w:val="Κεφαλίδα Char"/>
    <w:basedOn w:val="a1"/>
    <w:link w:val="af0"/>
    <w:rsid w:val="00C06133"/>
    <w:rPr>
      <w:rFonts w:eastAsia="Andale Sans UI"/>
      <w:kern w:val="1"/>
      <w:sz w:val="24"/>
      <w:szCs w:val="24"/>
      <w:lang w:eastAsia="ar-SA"/>
    </w:rPr>
  </w:style>
  <w:style w:type="character" w:customStyle="1" w:styleId="2Char0">
    <w:name w:val="Σώμα κείμενου 2 Char"/>
    <w:basedOn w:val="a1"/>
    <w:link w:val="22"/>
    <w:rsid w:val="00C06133"/>
    <w:rPr>
      <w:rFonts w:eastAsia="Andale Sans UI"/>
      <w:kern w:val="1"/>
      <w:sz w:val="24"/>
      <w:szCs w:val="24"/>
      <w:lang w:eastAsia="ar-SA"/>
    </w:rPr>
  </w:style>
  <w:style w:type="paragraph" w:customStyle="1" w:styleId="Default">
    <w:name w:val="Default"/>
    <w:rsid w:val="00C0613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3">
    <w:name w:val="Σώμα κειμένου (2)"/>
    <w:rsid w:val="00C06133"/>
    <w:rPr>
      <w:rFonts w:ascii="Verdana" w:hAnsi="Verdana" w:cs="Verdana"/>
      <w:b/>
      <w:bCs/>
      <w:spacing w:val="-5"/>
      <w:sz w:val="20"/>
      <w:szCs w:val="20"/>
      <w:u w:val="none"/>
    </w:rPr>
  </w:style>
  <w:style w:type="character" w:customStyle="1" w:styleId="30">
    <w:name w:val="Σώμα κειμένου (3)"/>
    <w:rsid w:val="00C06133"/>
    <w:rPr>
      <w:rFonts w:ascii="Verdana" w:hAnsi="Verdana" w:cs="Verdana"/>
      <w:b/>
      <w:bCs/>
      <w:i/>
      <w:iCs/>
      <w:spacing w:val="-18"/>
      <w:sz w:val="20"/>
      <w:szCs w:val="20"/>
      <w:u w:val="none"/>
    </w:rPr>
  </w:style>
  <w:style w:type="paragraph" w:customStyle="1" w:styleId="210">
    <w:name w:val="Σώμα κειμένου (2)1"/>
    <w:basedOn w:val="a"/>
    <w:rsid w:val="00C06133"/>
    <w:pPr>
      <w:shd w:val="clear" w:color="auto" w:fill="FFFFFF"/>
      <w:spacing w:before="420" w:line="322" w:lineRule="exact"/>
      <w:jc w:val="center"/>
    </w:pPr>
    <w:rPr>
      <w:rFonts w:ascii="Verdana" w:eastAsia="Times New Roman" w:hAnsi="Verdana" w:cs="Verdana"/>
      <w:b/>
      <w:bCs/>
      <w:spacing w:val="-5"/>
      <w:kern w:val="0"/>
      <w:sz w:val="20"/>
      <w:szCs w:val="20"/>
    </w:rPr>
  </w:style>
  <w:style w:type="paragraph" w:customStyle="1" w:styleId="31">
    <w:name w:val="Σώμα κειμένου (3)1"/>
    <w:basedOn w:val="a"/>
    <w:rsid w:val="00C06133"/>
    <w:pPr>
      <w:shd w:val="clear" w:color="auto" w:fill="FFFFFF"/>
      <w:spacing w:line="240" w:lineRule="atLeast"/>
    </w:pPr>
    <w:rPr>
      <w:rFonts w:ascii="Verdana" w:eastAsia="Times New Roman" w:hAnsi="Verdana" w:cs="Verdana"/>
      <w:b/>
      <w:bCs/>
      <w:i/>
      <w:iCs/>
      <w:spacing w:val="-18"/>
      <w:kern w:val="0"/>
      <w:sz w:val="20"/>
      <w:szCs w:val="20"/>
    </w:rPr>
  </w:style>
  <w:style w:type="character" w:customStyle="1" w:styleId="Char0">
    <w:name w:val="Παράγραφος λίστας Char"/>
    <w:link w:val="ac"/>
    <w:uiPriority w:val="34"/>
    <w:locked/>
    <w:rsid w:val="00C06133"/>
    <w:rPr>
      <w:rFonts w:ascii="Calibri" w:eastAsia="Calibri" w:hAnsi="Calibri" w:cs="Calibri"/>
      <w:kern w:val="1"/>
      <w:sz w:val="22"/>
      <w:szCs w:val="22"/>
      <w:lang w:val="en-US" w:eastAsia="ar-SA"/>
    </w:rPr>
  </w:style>
  <w:style w:type="character" w:styleId="af1">
    <w:name w:val="Emphasis"/>
    <w:basedOn w:val="a1"/>
    <w:qFormat/>
    <w:rsid w:val="00C061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E98D-4474-4938-A967-23623A1D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4382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Απόσπασμα</vt:lpstr>
    </vt:vector>
  </TitlesOfParts>
  <Company/>
  <LinksUpToDate>false</LinksUpToDate>
  <CharactersWithSpaces>27992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Απόσπασμα</dc:title>
  <dc:creator>Administrator</dc:creator>
  <cp:lastModifiedBy>user</cp:lastModifiedBy>
  <cp:revision>30</cp:revision>
  <cp:lastPrinted>2023-03-17T13:13:00Z</cp:lastPrinted>
  <dcterms:created xsi:type="dcterms:W3CDTF">2023-03-17T12:39:00Z</dcterms:created>
  <dcterms:modified xsi:type="dcterms:W3CDTF">2023-03-17T13:16:00Z</dcterms:modified>
</cp:coreProperties>
</file>